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B3" w:rsidRDefault="00DC73B3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</w:t>
      </w:r>
    </w:p>
    <w:p w:rsidR="00DC73B3" w:rsidRDefault="00DC73B3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                                                                                                    Утверждаю:</w:t>
      </w:r>
    </w:p>
    <w:p w:rsidR="00E73E9D" w:rsidRP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</w:rPr>
      </w:pPr>
      <w:r>
        <w:rPr>
          <w:color w:val="000000"/>
          <w:spacing w:val="-2"/>
          <w:sz w:val="30"/>
          <w:szCs w:val="30"/>
        </w:rPr>
        <w:t xml:space="preserve">                                                                                                      директор школы________Т.В.Шабалина</w:t>
      </w: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DC73B3" w:rsidRDefault="00E73E9D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            </w:t>
      </w:r>
    </w:p>
    <w:p w:rsidR="00DC73B3" w:rsidRDefault="00DC73B3" w:rsidP="00DC73B3">
      <w:pPr>
        <w:suppressLineNumbers/>
        <w:shd w:val="clear" w:color="auto" w:fill="FFFFFF"/>
        <w:suppressAutoHyphens w:val="0"/>
        <w:ind w:left="57" w:right="57"/>
        <w:rPr>
          <w:color w:val="000000"/>
          <w:spacing w:val="-2"/>
          <w:sz w:val="30"/>
          <w:szCs w:val="30"/>
        </w:rPr>
      </w:pPr>
    </w:p>
    <w:p w:rsidR="00E73E9D" w:rsidRPr="00E73E9D" w:rsidRDefault="00DC73B3" w:rsidP="00E73E9D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-2"/>
          <w:sz w:val="30"/>
          <w:szCs w:val="30"/>
        </w:rPr>
      </w:pPr>
      <w:r w:rsidRPr="00E73E9D">
        <w:rPr>
          <w:b/>
          <w:color w:val="000000"/>
          <w:spacing w:val="-2"/>
          <w:sz w:val="30"/>
          <w:szCs w:val="30"/>
        </w:rPr>
        <w:t>КОМЛЕКСНО - ТЕМАТИЧЕСКОЕ ПЛАНИРОВАНИЕ</w:t>
      </w:r>
    </w:p>
    <w:p w:rsidR="00DC73B3" w:rsidRPr="00E73E9D" w:rsidRDefault="00DC73B3" w:rsidP="00E73E9D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-2"/>
          <w:sz w:val="30"/>
          <w:szCs w:val="30"/>
        </w:rPr>
      </w:pPr>
      <w:r w:rsidRPr="00E73E9D">
        <w:rPr>
          <w:b/>
          <w:color w:val="000000"/>
          <w:spacing w:val="-2"/>
          <w:sz w:val="30"/>
          <w:szCs w:val="30"/>
        </w:rPr>
        <w:t>ОРГАНИЗОВАННОЙ ОБРАЗОВАТЕЛЬНОЙ ДЕЯТЕЛЬНОСТИ  ДЕТЕЙ.</w:t>
      </w:r>
    </w:p>
    <w:p w:rsidR="00DC73B3" w:rsidRPr="00E73E9D" w:rsidRDefault="00DC73B3" w:rsidP="00E73E9D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-2"/>
          <w:sz w:val="30"/>
          <w:szCs w:val="30"/>
        </w:rPr>
      </w:pPr>
    </w:p>
    <w:p w:rsidR="00DC73B3" w:rsidRDefault="00DC73B3" w:rsidP="00DC73B3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DC73B3" w:rsidRDefault="00DC73B3" w:rsidP="00E73E9D">
      <w:pPr>
        <w:suppressLineNumbers/>
        <w:shd w:val="clear" w:color="auto" w:fill="FFFFFF"/>
        <w:suppressAutoHyphens w:val="0"/>
        <w:ind w:right="57"/>
        <w:jc w:val="center"/>
        <w:rPr>
          <w:b/>
          <w:color w:val="000000"/>
          <w:spacing w:val="-2"/>
          <w:sz w:val="36"/>
          <w:szCs w:val="36"/>
        </w:rPr>
      </w:pPr>
      <w:r w:rsidRPr="00DC73B3">
        <w:rPr>
          <w:b/>
          <w:color w:val="000000"/>
          <w:spacing w:val="-2"/>
          <w:sz w:val="36"/>
          <w:szCs w:val="36"/>
        </w:rPr>
        <w:t>2 младшая группа</w:t>
      </w:r>
      <w:r w:rsidR="00E73E9D">
        <w:rPr>
          <w:b/>
          <w:color w:val="000000"/>
          <w:spacing w:val="-2"/>
          <w:sz w:val="36"/>
          <w:szCs w:val="36"/>
        </w:rPr>
        <w:t xml:space="preserve"> 3-4 года</w:t>
      </w:r>
    </w:p>
    <w:p w:rsidR="00DC73B3" w:rsidRPr="00DC73B3" w:rsidRDefault="00DC73B3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-2"/>
          <w:sz w:val="36"/>
          <w:szCs w:val="36"/>
        </w:rPr>
      </w:pPr>
    </w:p>
    <w:p w:rsidR="00E73E9D" w:rsidRDefault="00E73E9D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E73E9D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ПРИЛОЖЕНИЕ К РАБОЧЕЙ ПРОГРАММЕ разновозрастной группы (3-7 лет) </w:t>
      </w:r>
    </w:p>
    <w:p w:rsidR="00E73E9D" w:rsidRDefault="00F61452" w:rsidP="00E73E9D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Тимошинской школы</w:t>
      </w:r>
    </w:p>
    <w:p w:rsidR="00E73E9D" w:rsidRDefault="00E73E9D" w:rsidP="00F61452">
      <w:pPr>
        <w:suppressLineNumbers/>
        <w:shd w:val="clear" w:color="auto" w:fill="FFFFFF"/>
        <w:suppressAutoHyphens w:val="0"/>
        <w:ind w:left="57" w:right="57"/>
        <w:jc w:val="right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Воспитатель Машукова И.В.</w:t>
      </w:r>
    </w:p>
    <w:p w:rsidR="00E73E9D" w:rsidRDefault="00E73E9D" w:rsidP="00E73E9D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E73E9D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</w:p>
    <w:p w:rsidR="00E73E9D" w:rsidRDefault="00E73E9D" w:rsidP="00E73E9D">
      <w:pPr>
        <w:suppressLineNumbers/>
        <w:shd w:val="clear" w:color="auto" w:fill="FFFFFF"/>
        <w:suppressAutoHyphens w:val="0"/>
        <w:ind w:right="57"/>
        <w:rPr>
          <w:color w:val="000000"/>
          <w:spacing w:val="-2"/>
          <w:sz w:val="30"/>
          <w:szCs w:val="30"/>
        </w:rPr>
      </w:pPr>
    </w:p>
    <w:p w:rsidR="00A60328" w:rsidRPr="00622F35" w:rsidRDefault="00DC73B3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ПОЗНАВАТЕЛЬНОЕ РАЗВИТИЕ  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НАПРАВЛЕНИЕ «ПОЗНАНИЕ»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39"/>
        <w:ind w:left="57" w:right="57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8"/>
        </w:rPr>
        <w:t xml:space="preserve">РАЗВИТИЕ ПОЗНАВАТЕЛЬНО-ИССЛЕДОВАТЕЛЬСКОЙ И ПРОДУКТИВНОЙ </w:t>
      </w:r>
      <w:r>
        <w:rPr>
          <w:b/>
          <w:bCs/>
          <w:color w:val="000000"/>
          <w:spacing w:val="-6"/>
        </w:rPr>
        <w:t>(КОНСТРУКТИВНОЙ) ДЕЯТЕЛЬНОСТИ</w:t>
      </w:r>
    </w:p>
    <w:p w:rsidR="00A60328" w:rsidRPr="00227E8F" w:rsidRDefault="00A60328" w:rsidP="00A60328">
      <w:pPr>
        <w:suppressLineNumbers/>
        <w:shd w:val="clear" w:color="auto" w:fill="FFFFFF"/>
        <w:suppressAutoHyphens w:val="0"/>
        <w:spacing w:before="187"/>
        <w:ind w:left="57" w:right="57"/>
        <w:jc w:val="center"/>
        <w:rPr>
          <w:bCs/>
          <w:color w:val="000000"/>
          <w:spacing w:val="-20"/>
        </w:rPr>
      </w:pPr>
      <w:r w:rsidRPr="00227E8F">
        <w:rPr>
          <w:bCs/>
          <w:color w:val="000000"/>
          <w:spacing w:val="-20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96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Конструктивная деятельность в младшем дошкольном возрасте ограничена возведением не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сложных построек по образцу и по замыслу.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Конструирование как вид детского творчества способствует активному формированию тех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нического мышления: благодаря ему ребенок познает основы графической грамоты, учится поль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зоваться чертежами, выкройками, эскизами. Ребенок сам производит разметку, измерение, стро</w:t>
      </w:r>
      <w:r>
        <w:rPr>
          <w:color w:val="000000"/>
          <w:spacing w:val="-4"/>
        </w:rPr>
        <w:softHyphen/>
        <w:t>ит схемы на основе самостоятельного анализа, что способствует развитию его пространственно</w:t>
      </w:r>
      <w:r>
        <w:rPr>
          <w:color w:val="000000"/>
          <w:spacing w:val="-4"/>
        </w:rPr>
        <w:softHyphen/>
        <w:t xml:space="preserve">го, математического мышления. Конструирование знакомит ребенка со свойствами различных </w:t>
      </w:r>
      <w:r>
        <w:rPr>
          <w:color w:val="000000"/>
          <w:spacing w:val="-3"/>
        </w:rPr>
        <w:t xml:space="preserve">материалов: строительных элементов, бумаги, картона, ткани, природного, бросового материала </w:t>
      </w:r>
      <w:r>
        <w:rPr>
          <w:color w:val="000000"/>
          <w:spacing w:val="-4"/>
        </w:rPr>
        <w:t>и пр.; формирует у дошкольников навыки познавательной и исследовательской деятельности; приобщает к миру технического и художественного изобретательства.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Во второй младшей группе конструирование проводится один раз в две недели, всего в месяц проводится 2.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01"/>
        <w:ind w:left="57" w:right="57" w:firstLine="510"/>
        <w:jc w:val="both"/>
        <w:rPr>
          <w:b/>
          <w:bCs/>
          <w:color w:val="000000"/>
          <w:spacing w:val="-11"/>
        </w:rPr>
      </w:pPr>
      <w:r>
        <w:rPr>
          <w:b/>
          <w:bCs/>
          <w:color w:val="000000"/>
          <w:spacing w:val="-5"/>
        </w:rPr>
        <w:t xml:space="preserve">Планируемые промежуточные результаты (интегративные качества) освоения данной </w:t>
      </w:r>
      <w:r>
        <w:rPr>
          <w:b/>
          <w:bCs/>
          <w:color w:val="000000"/>
          <w:spacing w:val="-11"/>
        </w:rPr>
        <w:t>программы*:</w:t>
      </w:r>
    </w:p>
    <w:p w:rsidR="00A60328" w:rsidRDefault="00A60328" w:rsidP="00A60328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знают, называют и правильно используют детали строительного материала;</w:t>
      </w:r>
    </w:p>
    <w:p w:rsidR="00A60328" w:rsidRDefault="00A60328" w:rsidP="00A60328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умеют располагать кирпичики, пластины вертикально;</w:t>
      </w:r>
    </w:p>
    <w:p w:rsidR="00A60328" w:rsidRPr="00587082" w:rsidRDefault="00A60328" w:rsidP="00A60328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изменяют постройки, надстраивая или заменяя одни детали другими.</w:t>
      </w:r>
    </w:p>
    <w:p w:rsidR="00A60328" w:rsidRDefault="00A60328" w:rsidP="00A60328">
      <w:pPr>
        <w:suppressLineNumbers/>
        <w:shd w:val="clear" w:color="auto" w:fill="FFFFFF"/>
        <w:tabs>
          <w:tab w:val="left" w:pos="709"/>
        </w:tabs>
        <w:suppressAutoHyphens w:val="0"/>
        <w:autoSpaceDE w:val="0"/>
        <w:ind w:left="57" w:right="57"/>
        <w:rPr>
          <w:color w:val="000000"/>
          <w:spacing w:val="-4"/>
        </w:rPr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DC73B3">
      <w:pPr>
        <w:suppressLineNumbers/>
        <w:suppressAutoHyphens w:val="0"/>
        <w:ind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50"/>
        <w:gridCol w:w="1701"/>
        <w:gridCol w:w="1701"/>
        <w:gridCol w:w="2834"/>
        <w:gridCol w:w="2271"/>
        <w:gridCol w:w="4110"/>
      </w:tblGrid>
      <w:tr w:rsidR="00A60328" w:rsidTr="00DC73B3">
        <w:trPr>
          <w:trHeight w:hRule="exact" w:val="1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>Ме</w:t>
            </w:r>
            <w:r>
              <w:rPr>
                <w:color w:val="000000"/>
                <w:spacing w:val="-5"/>
              </w:rPr>
              <w:t>сяц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8"/>
              </w:rPr>
              <w:t>1 -й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-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Тема и цели 3-й недели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Целевые ориентиры </w:t>
            </w:r>
            <w:r>
              <w:rPr>
                <w:color w:val="000000"/>
                <w:spacing w:val="-2"/>
              </w:rPr>
              <w:t>уровня развития интегра</w:t>
            </w:r>
            <w:r w:rsidRPr="00740C8A">
              <w:rPr>
                <w:color w:val="000000"/>
                <w:spacing w:val="-2"/>
              </w:rPr>
              <w:t>-</w:t>
            </w:r>
            <w:r>
              <w:rPr>
                <w:color w:val="000000"/>
              </w:rPr>
              <w:t xml:space="preserve">тивных качеств ребенка </w:t>
            </w:r>
            <w:r>
              <w:rPr>
                <w:color w:val="000000"/>
                <w:spacing w:val="-1"/>
              </w:rPr>
              <w:t xml:space="preserve">(на основе интеграции </w:t>
            </w:r>
            <w:r>
              <w:rPr>
                <w:color w:val="000000"/>
                <w:spacing w:val="-2"/>
              </w:rPr>
              <w:t>образовательных направлений)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Виды детской </w:t>
            </w:r>
            <w:r>
              <w:rPr>
                <w:color w:val="000000"/>
                <w:spacing w:val="-1"/>
              </w:rPr>
              <w:t>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Виды интеграции образовательных направлений и областей: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 познавательное развитие;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 социально – коммуникативное развитие;</w:t>
            </w:r>
          </w:p>
        </w:tc>
      </w:tr>
      <w:tr w:rsidR="00A60328" w:rsidTr="00DC73B3">
        <w:trPr>
          <w:trHeight w:hRule="exact" w:val="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6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Сентябрь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2"/>
              </w:rPr>
              <w:t xml:space="preserve">Башенка </w:t>
            </w:r>
            <w:r>
              <w:rPr>
                <w:color w:val="000000"/>
                <w:spacing w:val="-11"/>
              </w:rPr>
              <w:t>и лесенка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2"/>
              </w:rPr>
              <w:t xml:space="preserve">Башенка </w:t>
            </w:r>
            <w:r>
              <w:rPr>
                <w:color w:val="000000"/>
                <w:spacing w:val="-11"/>
              </w:rPr>
              <w:t>и лесенка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3"/>
              </w:rPr>
              <w:t xml:space="preserve">Интересуется предметами </w:t>
            </w:r>
            <w:r>
              <w:rPr>
                <w:color w:val="000000"/>
                <w:spacing w:val="-11"/>
              </w:rPr>
              <w:t xml:space="preserve">ближайшего окружения, их </w:t>
            </w:r>
            <w:r>
              <w:rPr>
                <w:color w:val="000000"/>
                <w:spacing w:val="-11"/>
              </w:rPr>
              <w:lastRenderedPageBreak/>
              <w:t>назначением, свойства</w:t>
            </w:r>
            <w:r>
              <w:rPr>
                <w:color w:val="000000"/>
                <w:spacing w:val="-10"/>
              </w:rPr>
              <w:t>ми; знает, называет и пра</w:t>
            </w:r>
            <w:r>
              <w:rPr>
                <w:color w:val="000000"/>
                <w:spacing w:val="-12"/>
              </w:rPr>
              <w:t xml:space="preserve">вильно использует детали </w:t>
            </w:r>
            <w:r>
              <w:rPr>
                <w:color w:val="000000"/>
                <w:spacing w:val="-11"/>
              </w:rPr>
              <w:t xml:space="preserve">строительного материала; </w:t>
            </w:r>
            <w:r>
              <w:rPr>
                <w:color w:val="000000"/>
                <w:spacing w:val="-9"/>
              </w:rPr>
              <w:t xml:space="preserve">анализирует созданные </w:t>
            </w:r>
            <w:r>
              <w:rPr>
                <w:color w:val="000000"/>
                <w:spacing w:val="-8"/>
              </w:rPr>
              <w:t xml:space="preserve">постройки; испытывает </w:t>
            </w:r>
            <w:r>
              <w:rPr>
                <w:color w:val="000000"/>
                <w:spacing w:val="-11"/>
              </w:rPr>
              <w:t xml:space="preserve">положительные эмоции </w:t>
            </w:r>
            <w:r>
              <w:rPr>
                <w:color w:val="000000"/>
                <w:spacing w:val="-10"/>
              </w:rPr>
              <w:t>от продуктивной (конст</w:t>
            </w:r>
            <w:r>
              <w:rPr>
                <w:color w:val="000000"/>
                <w:spacing w:val="-10"/>
              </w:rPr>
              <w:softHyphen/>
              <w:t>руктивной) деятельности; взаимодействует со свер</w:t>
            </w:r>
            <w:r>
              <w:rPr>
                <w:color w:val="000000"/>
                <w:spacing w:val="-10"/>
              </w:rPr>
              <w:softHyphen/>
              <w:t>стниками; проявляет доб</w:t>
            </w:r>
            <w:r>
              <w:rPr>
                <w:color w:val="000000"/>
                <w:spacing w:val="-10"/>
              </w:rPr>
              <w:softHyphen/>
              <w:t>рожелательность, друже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любие по отношению </w:t>
            </w:r>
            <w:r>
              <w:rPr>
                <w:color w:val="000000"/>
                <w:spacing w:val="-12"/>
              </w:rPr>
              <w:t>к окружающим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2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9"/>
              </w:rPr>
              <w:lastRenderedPageBreak/>
              <w:t>Знакомство с раз</w:t>
            </w:r>
            <w:r>
              <w:rPr>
                <w:color w:val="000000"/>
                <w:spacing w:val="-11"/>
              </w:rPr>
              <w:t xml:space="preserve">ным строительным </w:t>
            </w:r>
            <w:r>
              <w:rPr>
                <w:color w:val="000000"/>
                <w:spacing w:val="-11"/>
              </w:rPr>
              <w:lastRenderedPageBreak/>
              <w:t xml:space="preserve">материалом; </w:t>
            </w:r>
            <w:r>
              <w:rPr>
                <w:color w:val="000000"/>
                <w:spacing w:val="-12"/>
              </w:rPr>
              <w:t>создание построй</w:t>
            </w:r>
            <w:r>
              <w:rPr>
                <w:color w:val="000000"/>
                <w:spacing w:val="-11"/>
              </w:rPr>
              <w:t xml:space="preserve">ки по образцу; </w:t>
            </w:r>
            <w:r>
              <w:rPr>
                <w:color w:val="000000"/>
                <w:spacing w:val="-10"/>
              </w:rPr>
              <w:t>участие в дидак</w:t>
            </w:r>
            <w:r>
              <w:rPr>
                <w:color w:val="000000"/>
                <w:spacing w:val="-10"/>
              </w:rPr>
              <w:softHyphen/>
              <w:t xml:space="preserve">тических играх на </w:t>
            </w:r>
            <w:r>
              <w:rPr>
                <w:color w:val="000000"/>
                <w:spacing w:val="-12"/>
              </w:rPr>
              <w:t>закрепление поня</w:t>
            </w:r>
            <w:r>
              <w:rPr>
                <w:color w:val="000000"/>
                <w:spacing w:val="-11"/>
              </w:rPr>
              <w:t>тий высоты и цве</w:t>
            </w:r>
            <w:r>
              <w:rPr>
                <w:color w:val="000000"/>
                <w:spacing w:val="-10"/>
              </w:rPr>
              <w:t>та, описание по</w:t>
            </w:r>
            <w:r>
              <w:rPr>
                <w:color w:val="000000"/>
                <w:spacing w:val="-10"/>
              </w:rPr>
              <w:softHyphen/>
              <w:t>следовательности действий; анализ построек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i/>
                <w:iCs/>
                <w:color w:val="000000"/>
                <w:spacing w:val="-7"/>
              </w:rPr>
              <w:lastRenderedPageBreak/>
              <w:t xml:space="preserve">Познание ( познавательное развитие): </w:t>
            </w:r>
            <w:r>
              <w:rPr>
                <w:color w:val="000000"/>
                <w:spacing w:val="-7"/>
              </w:rPr>
              <w:t xml:space="preserve">создавать условия для ознакомления </w:t>
            </w:r>
            <w:r>
              <w:rPr>
                <w:color w:val="000000"/>
                <w:spacing w:val="-10"/>
              </w:rPr>
              <w:lastRenderedPageBreak/>
              <w:t xml:space="preserve">детей с цветом, формой, величиной, осязаемыми </w:t>
            </w:r>
            <w:r>
              <w:rPr>
                <w:color w:val="000000"/>
                <w:spacing w:val="-13"/>
              </w:rPr>
              <w:t xml:space="preserve">свойствами предметов; группировать их; закреплять </w:t>
            </w:r>
            <w:r>
              <w:rPr>
                <w:color w:val="000000"/>
                <w:spacing w:val="-12"/>
              </w:rPr>
              <w:t xml:space="preserve">умение выделять цвет, форму, величину как особые </w:t>
            </w:r>
            <w:r>
              <w:rPr>
                <w:color w:val="000000"/>
                <w:spacing w:val="-11"/>
              </w:rPr>
              <w:t xml:space="preserve">свойства предметов.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Коммуникация (социально – коммуникативное развитие): </w:t>
            </w:r>
            <w:r>
              <w:rPr>
                <w:color w:val="000000"/>
                <w:spacing w:val="-10"/>
              </w:rPr>
              <w:t xml:space="preserve">помогать детям доброжелательно </w:t>
            </w:r>
            <w:r>
              <w:rPr>
                <w:color w:val="000000"/>
                <w:spacing w:val="-12"/>
              </w:rPr>
              <w:t xml:space="preserve">общаться друг с другом; формировать потребность </w:t>
            </w:r>
            <w:r>
              <w:rPr>
                <w:color w:val="000000"/>
                <w:spacing w:val="-10"/>
              </w:rPr>
              <w:t xml:space="preserve">делиться своими впечатлениями.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Труд: </w:t>
            </w:r>
            <w:r>
              <w:rPr>
                <w:color w:val="000000"/>
                <w:spacing w:val="-10"/>
              </w:rPr>
              <w:t xml:space="preserve">формировать бережное отношение к собственным поделкам и поделкам сверстников; побуждать рассказывать о них.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Безопасность: </w:t>
            </w:r>
            <w:r>
              <w:rPr>
                <w:color w:val="000000"/>
                <w:spacing w:val="-10"/>
              </w:rPr>
              <w:t xml:space="preserve">продолжать объяснять детям, что </w:t>
            </w:r>
            <w:r>
              <w:rPr>
                <w:color w:val="000000"/>
                <w:spacing w:val="-11"/>
              </w:rPr>
              <w:t xml:space="preserve">нельзя брать в рот различные предметы, засовывать их в уши и нос.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  <w:lang w:val="en-US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Здоровье: ( физическое развитие) </w:t>
            </w:r>
            <w:r>
              <w:rPr>
                <w:color w:val="000000"/>
                <w:spacing w:val="-10"/>
              </w:rPr>
              <w:t xml:space="preserve">приучать к опрятности: осуществлять контроль за выработкой правильной осанки. </w:t>
            </w:r>
            <w:r>
              <w:rPr>
                <w:i/>
                <w:iCs/>
                <w:color w:val="000000"/>
                <w:spacing w:val="-10"/>
              </w:rPr>
              <w:t xml:space="preserve">Социализация: </w:t>
            </w:r>
            <w:r>
              <w:rPr>
                <w:color w:val="000000"/>
                <w:spacing w:val="-10"/>
              </w:rPr>
              <w:t xml:space="preserve">учить детей использовать в играх </w:t>
            </w:r>
            <w:r>
              <w:rPr>
                <w:color w:val="000000"/>
                <w:spacing w:val="-11"/>
              </w:rPr>
              <w:t>строительный материал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  <w:lang w:val="en-US"/>
              </w:rPr>
            </w:pPr>
          </w:p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  <w:lang w:val="en-US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1"/>
              </w:rPr>
            </w:pPr>
          </w:p>
        </w:tc>
      </w:tr>
      <w:tr w:rsidR="00A60328" w:rsidTr="00DC73B3">
        <w:trPr>
          <w:trHeight w:hRule="exact" w:val="624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9"/>
              </w:rPr>
            </w:pPr>
            <w:r>
              <w:rPr>
                <w:color w:val="000000"/>
                <w:spacing w:val="22"/>
              </w:rPr>
              <w:t>Закреп</w:t>
            </w:r>
            <w:r>
              <w:rPr>
                <w:color w:val="000000"/>
                <w:spacing w:val="6"/>
              </w:rPr>
              <w:t>лять поня</w:t>
            </w:r>
            <w:r>
              <w:rPr>
                <w:color w:val="000000"/>
                <w:spacing w:val="-11"/>
              </w:rPr>
              <w:t xml:space="preserve">тия высоты, </w:t>
            </w:r>
            <w:r>
              <w:rPr>
                <w:color w:val="000000"/>
                <w:spacing w:val="-14"/>
              </w:rPr>
              <w:t xml:space="preserve">цвета. </w:t>
            </w:r>
            <w:r>
              <w:rPr>
                <w:color w:val="000000"/>
                <w:spacing w:val="19"/>
              </w:rPr>
              <w:t>Учить:</w:t>
            </w:r>
          </w:p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-41"/>
              <w:rPr>
                <w:color w:val="000000"/>
                <w:spacing w:val="-11"/>
              </w:rPr>
            </w:pPr>
            <w:r>
              <w:rPr>
                <w:color w:val="000000"/>
                <w:spacing w:val="19"/>
              </w:rPr>
              <w:t xml:space="preserve"> </w:t>
            </w:r>
            <w:r>
              <w:rPr>
                <w:color w:val="000000"/>
                <w:spacing w:val="-3"/>
              </w:rPr>
              <w:t>- рассказы</w:t>
            </w:r>
            <w:r>
              <w:rPr>
                <w:color w:val="000000"/>
                <w:spacing w:val="-11"/>
              </w:rPr>
              <w:t>вать, как будут строить;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6"/>
              </w:rPr>
              <w:t xml:space="preserve">- строить </w:t>
            </w:r>
            <w:r>
              <w:rPr>
                <w:color w:val="000000"/>
                <w:spacing w:val="-11"/>
              </w:rPr>
              <w:t>по образцу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3"/>
              </w:rPr>
              <w:t xml:space="preserve">Знакомить </w:t>
            </w:r>
            <w:r>
              <w:rPr>
                <w:color w:val="000000"/>
                <w:spacing w:val="-11"/>
              </w:rPr>
              <w:t>с разным стро</w:t>
            </w:r>
            <w:r>
              <w:rPr>
                <w:color w:val="000000"/>
                <w:spacing w:val="-11"/>
              </w:rPr>
              <w:softHyphen/>
              <w:t>ительным ма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2"/>
              </w:rPr>
              <w:t xml:space="preserve">териалом. </w:t>
            </w:r>
            <w:r>
              <w:rPr>
                <w:color w:val="000000"/>
                <w:spacing w:val="4"/>
              </w:rPr>
              <w:t>Учить анали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0"/>
              </w:rPr>
              <w:t>зировать по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>стройку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Pr="00227E8F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E21F1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A60328" w:rsidTr="00DC73B3">
        <w:trPr>
          <w:trHeight w:hRule="exact" w:val="84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Башенки и лесенки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Дорожки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0"/>
              </w:rPr>
              <w:t>Умеет пристраивать кир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 xml:space="preserve">пичики разными гранями; </w:t>
            </w:r>
            <w:r>
              <w:rPr>
                <w:color w:val="000000"/>
                <w:spacing w:val="-10"/>
              </w:rPr>
              <w:t>пытается отражать полу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lastRenderedPageBreak/>
              <w:t>ченные впечатления в про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2"/>
              </w:rPr>
              <w:t>дуктивных видах деятель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0"/>
              </w:rPr>
              <w:t xml:space="preserve">ности; использует разные </w:t>
            </w:r>
            <w:r>
              <w:rPr>
                <w:color w:val="000000"/>
                <w:spacing w:val="-11"/>
              </w:rPr>
              <w:t>способы обследования предметов, включая про</w:t>
            </w:r>
            <w:r>
              <w:rPr>
                <w:color w:val="000000"/>
                <w:spacing w:val="-11"/>
              </w:rPr>
              <w:softHyphen/>
              <w:t>стейшие опыты; проявляет желание сооружать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постройки по собственному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замыслу; может в случае </w:t>
            </w:r>
            <w:r>
              <w:rPr>
                <w:color w:val="000000"/>
                <w:spacing w:val="-7"/>
                <w:sz w:val="22"/>
                <w:szCs w:val="22"/>
              </w:rPr>
              <w:t>проблемной ситуации обра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титься к знакомому взрос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лому, адекватно реагирует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на замечания и предложения </w:t>
            </w:r>
            <w:r>
              <w:rPr>
                <w:color w:val="000000"/>
                <w:spacing w:val="-3"/>
                <w:sz w:val="22"/>
                <w:szCs w:val="22"/>
              </w:rPr>
              <w:t>взрослого; имеет простей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шие навыки организованного поведения в детском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саду; в диалоге с педагогом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умеет услышать и понять </w:t>
            </w:r>
            <w:r>
              <w:rPr>
                <w:color w:val="000000"/>
                <w:spacing w:val="-10"/>
                <w:sz w:val="22"/>
                <w:szCs w:val="22"/>
              </w:rPr>
              <w:t>заданный вопрос, не переби</w:t>
            </w:r>
            <w:r>
              <w:rPr>
                <w:color w:val="000000"/>
                <w:spacing w:val="-2"/>
                <w:sz w:val="22"/>
                <w:szCs w:val="22"/>
              </w:rPr>
              <w:t>вает говорящего взрослого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Знакомство с ар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>хитектурными по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1"/>
              </w:rPr>
              <w:t>стройками; уча</w:t>
            </w:r>
            <w:r>
              <w:rPr>
                <w:color w:val="000000"/>
                <w:spacing w:val="-10"/>
              </w:rPr>
              <w:t xml:space="preserve">стие в </w:t>
            </w:r>
            <w:r>
              <w:rPr>
                <w:color w:val="000000"/>
                <w:spacing w:val="-10"/>
              </w:rPr>
              <w:lastRenderedPageBreak/>
              <w:t>дидактиче</w:t>
            </w:r>
            <w:r>
              <w:rPr>
                <w:color w:val="000000"/>
                <w:spacing w:val="-12"/>
              </w:rPr>
              <w:t>ских играх по вос</w:t>
            </w:r>
            <w:r>
              <w:rPr>
                <w:color w:val="000000"/>
                <w:spacing w:val="-13"/>
              </w:rPr>
              <w:t>приятию осязае</w:t>
            </w:r>
            <w:r>
              <w:rPr>
                <w:color w:val="000000"/>
                <w:spacing w:val="-13"/>
              </w:rPr>
              <w:softHyphen/>
              <w:t>мых свойств пред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0"/>
              </w:rPr>
              <w:t>метов, строительство дорожек разной длины по за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мыслу, пристраивание кирпичиков разными гранями, сенсорный анализ </w:t>
            </w:r>
            <w:r>
              <w:rPr>
                <w:color w:val="000000"/>
                <w:spacing w:val="-2"/>
                <w:sz w:val="22"/>
                <w:szCs w:val="22"/>
              </w:rPr>
              <w:t>постройки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i/>
                <w:iCs/>
                <w:color w:val="000000"/>
                <w:spacing w:val="-12"/>
              </w:rPr>
              <w:lastRenderedPageBreak/>
              <w:t xml:space="preserve">Познание: ( познавательное развитие) </w:t>
            </w:r>
            <w:r>
              <w:rPr>
                <w:color w:val="000000"/>
                <w:spacing w:val="-12"/>
              </w:rPr>
              <w:t xml:space="preserve">подводить детей к простейшему анализу </w:t>
            </w:r>
            <w:r>
              <w:rPr>
                <w:color w:val="000000"/>
                <w:spacing w:val="-10"/>
              </w:rPr>
              <w:t xml:space="preserve">созданных построек, совершенствовать </w:t>
            </w:r>
            <w:r>
              <w:rPr>
                <w:color w:val="000000"/>
                <w:spacing w:val="-10"/>
              </w:rPr>
              <w:lastRenderedPageBreak/>
              <w:t>конструк</w:t>
            </w:r>
            <w:r>
              <w:rPr>
                <w:color w:val="000000"/>
                <w:spacing w:val="-12"/>
              </w:rPr>
              <w:t xml:space="preserve">тивные умения; продолжать развивать восприятие, </w:t>
            </w:r>
            <w:r>
              <w:rPr>
                <w:color w:val="000000"/>
                <w:spacing w:val="-10"/>
              </w:rPr>
              <w:t xml:space="preserve">создавать условия для ознакомления детей с цветом, формой, величиной, осязаемыми свойствами </w:t>
            </w:r>
            <w:r>
              <w:rPr>
                <w:color w:val="000000"/>
                <w:spacing w:val="-12"/>
              </w:rPr>
              <w:t xml:space="preserve">предметов. </w:t>
            </w:r>
            <w:r>
              <w:rPr>
                <w:i/>
                <w:iCs/>
                <w:color w:val="000000"/>
                <w:spacing w:val="-10"/>
              </w:rPr>
              <w:t xml:space="preserve">Коммуникация (социально – коммуникативное развитие): </w:t>
            </w:r>
            <w:r>
              <w:rPr>
                <w:color w:val="000000"/>
                <w:spacing w:val="-10"/>
              </w:rPr>
              <w:t xml:space="preserve">помогать детям посредством речи взаимодействовать и налаживать контакты друг с другом; развивать умение различать и называть </w:t>
            </w:r>
            <w:r>
              <w:rPr>
                <w:color w:val="000000"/>
                <w:spacing w:val="-8"/>
              </w:rPr>
              <w:t>качества и особенности поверхности материалов;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развивать инициативную речь детей во взаимодействиях со взрослыми и другими детьми.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закреплять умение подбирать предметы по цвету и величине, в совместных дидактических играх развивать умение выполнять посте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пенно усложняющиеся правила.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воспитывать интерес к жизни и труду взрослых.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sz w:val="22"/>
                <w:szCs w:val="22"/>
              </w:rPr>
              <w:t>продолжать знакомить детей с эле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ментарными правилами поведения в детском саду</w:t>
            </w:r>
          </w:p>
        </w:tc>
      </w:tr>
      <w:tr w:rsidR="00A60328" w:rsidTr="00DC73B3">
        <w:trPr>
          <w:trHeight w:hRule="exact" w:val="8514"/>
        </w:trPr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</w:pPr>
            <w:r>
              <w:t>Цель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Учить осуще-ствлять сенсор-ный анализ постройки.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Дать представ-ление об архи-тектурных по</w:t>
            </w:r>
            <w:r>
              <w:rPr>
                <w:color w:val="000000"/>
                <w:spacing w:val="-2"/>
                <w:sz w:val="22"/>
                <w:szCs w:val="22"/>
              </w:rPr>
              <w:t>стройках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t>Учить строить дорожки, пристраивать кирпичики разными гранями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C41C03">
              <w:rPr>
                <w:b/>
                <w:color w:val="000000"/>
                <w:spacing w:val="-4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C41C03">
              <w:rPr>
                <w:b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C41C03">
              <w:rPr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C41C03">
              <w:rPr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C41C03">
              <w:rPr>
                <w:b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C41C03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41C03">
              <w:rPr>
                <w:b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A60328" w:rsidTr="00DC73B3">
        <w:trPr>
          <w:trHeight w:hRule="exact" w:val="975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Ноябрь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Дорожка </w:t>
            </w:r>
            <w:r>
              <w:rPr>
                <w:color w:val="000000"/>
                <w:spacing w:val="-3"/>
                <w:sz w:val="22"/>
                <w:szCs w:val="22"/>
              </w:rPr>
              <w:t>для Колобка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Мебель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для куклы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Знает, называет и правиль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  <w:t>но использует детали стро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ительного материала; про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являет желание сооружать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постройки и анализировать </w:t>
            </w:r>
            <w:r>
              <w:rPr>
                <w:color w:val="000000"/>
                <w:spacing w:val="-11"/>
                <w:sz w:val="22"/>
                <w:szCs w:val="22"/>
              </w:rPr>
              <w:t>их; испытывает положитель</w:t>
            </w:r>
            <w:r>
              <w:rPr>
                <w:color w:val="000000"/>
                <w:spacing w:val="-2"/>
                <w:sz w:val="22"/>
                <w:szCs w:val="22"/>
              </w:rPr>
              <w:t>ные эмоции от познава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тельно-исследовательской </w:t>
            </w:r>
            <w:r>
              <w:rPr>
                <w:color w:val="000000"/>
                <w:spacing w:val="-5"/>
                <w:sz w:val="22"/>
                <w:szCs w:val="22"/>
              </w:rPr>
              <w:t>и продуктивной (конструк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тивной) деятельности;си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туативно проявляет добро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желательное отношение к окружающим, умение делиться с товарищем; имеет опыт правильной оценки хороших и плохих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поступков; знает, что надо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соблюдать порядок и чистоту в помещении детского сада, убирать на место строительный </w:t>
            </w:r>
            <w:r>
              <w:rPr>
                <w:color w:val="000000"/>
                <w:spacing w:val="-3"/>
                <w:sz w:val="22"/>
                <w:szCs w:val="22"/>
              </w:rPr>
              <w:t>материал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Диалоги о длине и цвете построек, решение проблем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ной </w:t>
            </w: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ситуации по вы</w:t>
            </w:r>
            <w:r>
              <w:rPr>
                <w:color w:val="000000"/>
                <w:spacing w:val="-3"/>
                <w:sz w:val="22"/>
                <w:szCs w:val="22"/>
              </w:rPr>
              <w:t>бору предметов ме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бели для куклы,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создание деталей по образцу, анализ изделий, участие </w:t>
            </w:r>
            <w:r>
              <w:rPr>
                <w:color w:val="000000"/>
                <w:spacing w:val="-3"/>
                <w:sz w:val="22"/>
                <w:szCs w:val="22"/>
              </w:rPr>
              <w:t>в сюжетно-ролевых играх по обыгрыва</w:t>
            </w:r>
            <w:r>
              <w:rPr>
                <w:color w:val="000000"/>
                <w:spacing w:val="-1"/>
                <w:sz w:val="22"/>
                <w:szCs w:val="22"/>
              </w:rPr>
              <w:t>нию предметов мебели для куклы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Познание ( познавательное развитие): </w:t>
            </w:r>
            <w:r>
              <w:rPr>
                <w:color w:val="000000"/>
                <w:sz w:val="22"/>
                <w:szCs w:val="22"/>
              </w:rPr>
              <w:t xml:space="preserve">закреплять умение различать, называть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использовать основные строительные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детали, со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оружать новые постройки, используя полученные ранее умения, использовать в постройках детали </w:t>
            </w:r>
            <w:r>
              <w:rPr>
                <w:color w:val="000000"/>
                <w:spacing w:val="-2"/>
                <w:sz w:val="22"/>
                <w:szCs w:val="22"/>
              </w:rPr>
              <w:t>разного цвета, вызывать чувство радости при удав</w:t>
            </w:r>
            <w:r>
              <w:rPr>
                <w:color w:val="000000"/>
                <w:spacing w:val="-3"/>
                <w:sz w:val="22"/>
                <w:szCs w:val="22"/>
              </w:rPr>
              <w:t>шейся постройке; продолжать учить детей обыгры</w:t>
            </w:r>
            <w:r>
              <w:rPr>
                <w:color w:val="000000"/>
                <w:spacing w:val="-1"/>
                <w:sz w:val="22"/>
                <w:szCs w:val="22"/>
              </w:rPr>
              <w:t>вать постройки, объединять их по сюжету: дорож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ка и дома - улица; стол, стул, диван - мебель </w:t>
            </w:r>
            <w:r>
              <w:rPr>
                <w:color w:val="000000"/>
                <w:sz w:val="22"/>
                <w:szCs w:val="22"/>
              </w:rPr>
              <w:t xml:space="preserve">для кукол.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 Социально – коммуникативное развитие.Труд: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приучать после игры аккуратно складывать </w:t>
            </w:r>
            <w:r>
              <w:rPr>
                <w:color w:val="000000"/>
                <w:sz w:val="22"/>
                <w:szCs w:val="22"/>
              </w:rPr>
              <w:t xml:space="preserve">детали в коробки.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помогать детям доброжелательно </w:t>
            </w:r>
            <w:r>
              <w:rPr>
                <w:color w:val="000000"/>
                <w:spacing w:val="-1"/>
                <w:sz w:val="22"/>
                <w:szCs w:val="22"/>
              </w:rPr>
              <w:t>общаться друг с другом, поощрять желание зада</w:t>
            </w:r>
            <w:r>
              <w:rPr>
                <w:color w:val="000000"/>
                <w:spacing w:val="-2"/>
                <w:sz w:val="22"/>
                <w:szCs w:val="22"/>
              </w:rPr>
              <w:t>вать вопросы воспитателю и сверстникам; на осно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ве обогащения представлений о ближайшем окружении продолжать расширять и активизировать словарный запас детей.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закреплять умение подбирать пред</w:t>
            </w:r>
            <w:r>
              <w:rPr>
                <w:color w:val="000000"/>
                <w:spacing w:val="-1"/>
                <w:sz w:val="22"/>
                <w:szCs w:val="22"/>
              </w:rPr>
              <w:t>меты по цвету и величине, развивать умение вы</w:t>
            </w:r>
            <w:r>
              <w:rPr>
                <w:color w:val="000000"/>
                <w:sz w:val="22"/>
                <w:szCs w:val="22"/>
              </w:rPr>
              <w:t>полнять постепенно усложняющиеся правила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</w:p>
        </w:tc>
      </w:tr>
      <w:tr w:rsidR="00A60328" w:rsidTr="00DC73B3">
        <w:trPr>
          <w:trHeight w:hRule="exact" w:val="8220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 w:rsidRPr="00BD746F"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5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1"/>
                <w:sz w:val="22"/>
                <w:szCs w:val="22"/>
              </w:rPr>
              <w:t>знания о дли</w:t>
            </w:r>
            <w:r>
              <w:rPr>
                <w:color w:val="000000"/>
                <w:spacing w:val="-2"/>
                <w:sz w:val="22"/>
                <w:szCs w:val="22"/>
              </w:rPr>
              <w:t>не и цвете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1"/>
                <w:sz w:val="22"/>
                <w:szCs w:val="22"/>
              </w:rPr>
              <w:t>строить дета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ли по образцу без показа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приемов; </w:t>
            </w:r>
            <w:r>
              <w:rPr>
                <w:color w:val="000000"/>
                <w:spacing w:val="2"/>
                <w:sz w:val="22"/>
                <w:szCs w:val="22"/>
              </w:rPr>
              <w:t>- анализиро-</w:t>
            </w:r>
            <w:r>
              <w:rPr>
                <w:color w:val="000000"/>
                <w:spacing w:val="-1"/>
                <w:sz w:val="22"/>
                <w:szCs w:val="22"/>
              </w:rPr>
              <w:t>вать изделие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50"/>
        <w:gridCol w:w="1701"/>
        <w:gridCol w:w="1701"/>
        <w:gridCol w:w="2835"/>
        <w:gridCol w:w="2268"/>
        <w:gridCol w:w="4110"/>
        <w:gridCol w:w="11"/>
      </w:tblGrid>
      <w:tr w:rsidR="00A60328" w:rsidTr="00DC73B3">
        <w:trPr>
          <w:trHeight w:hRule="exact" w:val="3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F962C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F962C0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79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Декабрь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Кресло </w:t>
            </w:r>
            <w:r>
              <w:rPr>
                <w:color w:val="000000"/>
                <w:spacing w:val="-4"/>
                <w:sz w:val="22"/>
                <w:szCs w:val="22"/>
              </w:rPr>
              <w:t>и диван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Ворота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Различает, называет и ис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пользует основные строи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тельные детали (кубики,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кирпичики), изменяет по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стройки, надстраивая или заменяя одни детали дру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гими; с удовольствием участвует в выставках </w:t>
            </w:r>
            <w:r>
              <w:rPr>
                <w:color w:val="000000"/>
                <w:spacing w:val="-2"/>
                <w:sz w:val="22"/>
                <w:szCs w:val="22"/>
              </w:rPr>
              <w:t>детских работ, в обсужде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ниях результатов продук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тивной деятельности; ин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тересуется предметами ближайшего окружения, их назначением, свойст</w:t>
            </w:r>
            <w:r>
              <w:rPr>
                <w:color w:val="000000"/>
                <w:spacing w:val="-2"/>
                <w:sz w:val="22"/>
                <w:szCs w:val="22"/>
              </w:rPr>
              <w:t>вами; откликается на эмо</w:t>
            </w:r>
            <w:r>
              <w:rPr>
                <w:color w:val="000000"/>
                <w:spacing w:val="-3"/>
                <w:sz w:val="22"/>
                <w:szCs w:val="22"/>
              </w:rPr>
              <w:t>ции близких людей и дру</w:t>
            </w:r>
            <w:r>
              <w:rPr>
                <w:color w:val="000000"/>
                <w:spacing w:val="-1"/>
                <w:sz w:val="22"/>
                <w:szCs w:val="22"/>
              </w:rPr>
              <w:t>зей, делает попытки по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жалеть сверстника, обнять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его, помочь; умеет объединяться со сверстниками </w:t>
            </w:r>
            <w:r>
              <w:rPr>
                <w:color w:val="000000"/>
                <w:spacing w:val="4"/>
                <w:sz w:val="22"/>
                <w:szCs w:val="22"/>
              </w:rPr>
              <w:t>для игры в группу из 2-</w:t>
            </w:r>
            <w:r>
              <w:rPr>
                <w:color w:val="000000"/>
                <w:spacing w:val="-1"/>
                <w:sz w:val="22"/>
                <w:szCs w:val="22"/>
              </w:rPr>
              <w:t>3 человек на основе личных симпатий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Рассматривание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предметов мебели,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участие в беседе о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размерах и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значении кресел и диванов, само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стоятельный выбор и постройка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изделия.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Выбор кирпичиков и кубиков для строительства ворот, изменение </w:t>
            </w:r>
            <w:r>
              <w:rPr>
                <w:color w:val="000000"/>
                <w:spacing w:val="-3"/>
                <w:sz w:val="22"/>
                <w:szCs w:val="22"/>
              </w:rPr>
              <w:t>постройки в высо</w:t>
            </w:r>
            <w:r>
              <w:rPr>
                <w:color w:val="000000"/>
                <w:spacing w:val="-1"/>
                <w:sz w:val="22"/>
                <w:szCs w:val="22"/>
              </w:rPr>
              <w:t>ту, обыгрывание и анализ построек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Познание ( познавательное развитие): </w:t>
            </w:r>
            <w:r>
              <w:rPr>
                <w:color w:val="000000"/>
                <w:spacing w:val="-2"/>
                <w:sz w:val="22"/>
                <w:szCs w:val="22"/>
              </w:rPr>
              <w:t>учить располагать кирпичики вертикаль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но, ставить их плотно друг к другу, на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определен</w:t>
            </w:r>
            <w:r>
              <w:rPr>
                <w:color w:val="000000"/>
                <w:spacing w:val="-2"/>
                <w:sz w:val="22"/>
                <w:szCs w:val="22"/>
              </w:rPr>
              <w:t>ном расстоянии (ворота); побуждать детей к созда</w:t>
            </w:r>
            <w:r>
              <w:rPr>
                <w:color w:val="000000"/>
                <w:spacing w:val="-3"/>
                <w:sz w:val="22"/>
                <w:szCs w:val="22"/>
              </w:rPr>
              <w:t>нию вариантов конструкций, добавляя другие дета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ли (на столбики ворот ставить трехгранные приз</w:t>
            </w:r>
            <w:r>
              <w:rPr>
                <w:color w:val="000000"/>
                <w:sz w:val="22"/>
                <w:szCs w:val="22"/>
              </w:rPr>
              <w:t xml:space="preserve">мы, рядом со столбами - кубики и др.); изменять </w:t>
            </w:r>
            <w:r>
              <w:rPr>
                <w:color w:val="000000"/>
                <w:spacing w:val="-1"/>
                <w:sz w:val="22"/>
                <w:szCs w:val="22"/>
              </w:rPr>
              <w:t>постройки двумя способами: заменяя одни детали другими или надстраивая их в высоту, длину (низкая и высокая башенка); продолжать учить детей обыгрывать постройки, объединять их по сюжету; организовывать презентацию результатов деятель</w:t>
            </w:r>
            <w:r>
              <w:rPr>
                <w:color w:val="000000"/>
                <w:spacing w:val="-4"/>
                <w:sz w:val="22"/>
                <w:szCs w:val="22"/>
              </w:rPr>
              <w:t>ности. Речевое развитие: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2"/>
                <w:sz w:val="22"/>
                <w:szCs w:val="22"/>
              </w:rPr>
              <w:t>обращать внимание детей на неко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торые сходные по назначению предметы; развивать умение понимать обобщающие слова; формировать </w:t>
            </w:r>
            <w:r>
              <w:rPr>
                <w:color w:val="000000"/>
                <w:sz w:val="22"/>
                <w:szCs w:val="22"/>
              </w:rPr>
              <w:t xml:space="preserve">умение отчетливо произносить слова и короткие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фразы, говорить спокойно, с естественными интонациями; развивать диалогическую форму речи.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(социально – коммуникативное развитие) </w:t>
            </w:r>
            <w:r>
              <w:rPr>
                <w:color w:val="000000"/>
                <w:spacing w:val="-1"/>
                <w:sz w:val="22"/>
                <w:szCs w:val="22"/>
              </w:rPr>
              <w:t>приучать детей к вежливости, формировать уважительное отношение друг к другу; создавать ситуации, способствующие формированию внимательного, заботливого отношения к ок</w:t>
            </w:r>
            <w:r>
              <w:rPr>
                <w:color w:val="000000"/>
                <w:spacing w:val="-2"/>
                <w:sz w:val="22"/>
                <w:szCs w:val="22"/>
              </w:rPr>
              <w:t>ружающим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</w:p>
        </w:tc>
      </w:tr>
      <w:tr w:rsidR="00A60328" w:rsidTr="00DC73B3">
        <w:trPr>
          <w:trHeight w:hRule="exact" w:val="8686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Дать по</w:t>
            </w:r>
            <w:r>
              <w:rPr>
                <w:color w:val="000000"/>
                <w:spacing w:val="33"/>
                <w:sz w:val="22"/>
                <w:szCs w:val="22"/>
              </w:rPr>
              <w:softHyphen/>
            </w:r>
            <w:r>
              <w:rPr>
                <w:color w:val="000000"/>
                <w:spacing w:val="28"/>
                <w:sz w:val="22"/>
                <w:szCs w:val="22"/>
              </w:rPr>
              <w:t xml:space="preserve">нятия: </w:t>
            </w:r>
            <w:r>
              <w:rPr>
                <w:color w:val="000000"/>
                <w:spacing w:val="-2"/>
                <w:sz w:val="22"/>
                <w:szCs w:val="22"/>
              </w:rPr>
              <w:t>«кресло 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роткое», «ди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 xml:space="preserve">ван длинный». </w:t>
            </w:r>
            <w:r>
              <w:rPr>
                <w:color w:val="000000"/>
                <w:spacing w:val="20"/>
                <w:sz w:val="22"/>
                <w:szCs w:val="22"/>
              </w:rPr>
              <w:t>Учить са</w:t>
            </w:r>
            <w:r>
              <w:rPr>
                <w:color w:val="000000"/>
                <w:spacing w:val="2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мостоятельно выбирать из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делие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изменять по</w:t>
            </w:r>
            <w:r>
              <w:rPr>
                <w:color w:val="000000"/>
                <w:spacing w:val="-2"/>
                <w:sz w:val="22"/>
                <w:szCs w:val="22"/>
              </w:rPr>
              <w:t>стройку в вы</w:t>
            </w:r>
            <w:r>
              <w:rPr>
                <w:color w:val="000000"/>
                <w:spacing w:val="-5"/>
                <w:sz w:val="22"/>
                <w:szCs w:val="22"/>
              </w:rPr>
              <w:t>соту;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- называть де</w:t>
            </w:r>
            <w:r>
              <w:rPr>
                <w:color w:val="000000"/>
                <w:spacing w:val="-2"/>
                <w:sz w:val="22"/>
                <w:szCs w:val="22"/>
              </w:rPr>
              <w:t>тали: кирпичики, кубики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3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3"/>
              </w:rPr>
            </w:pPr>
            <w:r w:rsidRPr="00CD5208">
              <w:rPr>
                <w:b/>
                <w:color w:val="000000"/>
                <w:spacing w:val="-3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3"/>
              </w:rPr>
            </w:pPr>
            <w:r w:rsidRPr="00CD5208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3"/>
              </w:rPr>
            </w:pPr>
            <w:r w:rsidRPr="00CD5208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1"/>
              </w:rPr>
            </w:pPr>
            <w:r w:rsidRPr="00CD5208">
              <w:rPr>
                <w:b/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1"/>
              </w:rPr>
            </w:pPr>
            <w:r w:rsidRPr="00CD5208">
              <w:rPr>
                <w:b/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CD52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iCs/>
                <w:color w:val="000000"/>
                <w:spacing w:val="-1"/>
              </w:rPr>
            </w:pPr>
            <w:r w:rsidRPr="00CD5208">
              <w:rPr>
                <w:b/>
                <w:iCs/>
                <w:color w:val="000000"/>
                <w:spacing w:val="-1"/>
                <w:sz w:val="22"/>
                <w:szCs w:val="22"/>
              </w:rPr>
              <w:t>6</w:t>
            </w:r>
          </w:p>
        </w:tc>
      </w:tr>
      <w:tr w:rsidR="00A60328" w:rsidTr="00DC73B3">
        <w:trPr>
          <w:trHeight w:hRule="exact" w:val="69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Январь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Ворота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Ворота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1"/>
                <w:sz w:val="22"/>
                <w:szCs w:val="22"/>
              </w:rPr>
              <w:t>Знает, называет и пра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вильно использует детали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строительного материала; изменяет постройки, над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страивая или заменяя одни </w:t>
            </w:r>
            <w:r>
              <w:rPr>
                <w:color w:val="000000"/>
                <w:spacing w:val="-1"/>
                <w:sz w:val="22"/>
                <w:szCs w:val="22"/>
              </w:rPr>
              <w:t>детали другими; задает вопросы взрослому;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являет желание сооружать </w:t>
            </w:r>
            <w:r>
              <w:rPr>
                <w:color w:val="000000"/>
                <w:spacing w:val="-1"/>
                <w:sz w:val="22"/>
                <w:szCs w:val="22"/>
              </w:rPr>
              <w:t>постройки по собственно</w:t>
            </w:r>
            <w:r>
              <w:rPr>
                <w:color w:val="000000"/>
                <w:spacing w:val="-4"/>
                <w:sz w:val="22"/>
                <w:szCs w:val="22"/>
              </w:rPr>
              <w:t>му замыслу; умеет посред-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ством речи налаживать </w:t>
            </w:r>
            <w:r>
              <w:rPr>
                <w:color w:val="000000"/>
                <w:spacing w:val="-1"/>
                <w:sz w:val="22"/>
                <w:szCs w:val="22"/>
              </w:rPr>
              <w:t>контакты, взаимодейст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вовать со сверстниками; понимает, что надо жить дружно, помогать друг </w:t>
            </w:r>
            <w:r>
              <w:rPr>
                <w:color w:val="000000"/>
                <w:spacing w:val="-2"/>
                <w:sz w:val="22"/>
                <w:szCs w:val="22"/>
              </w:rPr>
              <w:t>другу; в диалоге с педаго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гом умеет услышать и по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нять заданный вопрос,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не перебивает говорящего </w:t>
            </w:r>
            <w:r>
              <w:rPr>
                <w:color w:val="000000"/>
                <w:spacing w:val="-2"/>
                <w:sz w:val="22"/>
                <w:szCs w:val="22"/>
              </w:rPr>
              <w:t>взрослого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Участие в беседе о назначении во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рот,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постройка во</w:t>
            </w:r>
            <w:r>
              <w:rPr>
                <w:color w:val="000000"/>
                <w:spacing w:val="-1"/>
                <w:sz w:val="22"/>
                <w:szCs w:val="22"/>
              </w:rPr>
              <w:t>рот разной высоты, длины и ширины, рассказ о постройке, разбор конструкции, складывание ма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териала в коробки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4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BC5CFD"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>Познание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( познавательное развитие)</w:t>
            </w:r>
            <w:r w:rsidRPr="00BC5CF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t xml:space="preserve">поощрять исследовательский интерес, 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проведение простейших наблюдений; подводить </w:t>
            </w:r>
            <w:r w:rsidRPr="00BC5CFD">
              <w:rPr>
                <w:color w:val="000000"/>
                <w:spacing w:val="-3"/>
                <w:sz w:val="22"/>
                <w:szCs w:val="22"/>
              </w:rPr>
              <w:t xml:space="preserve">детей к простейшему анализу созданных построек, 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t>совершенствовать конструктивные умения, при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BC5CFD">
              <w:rPr>
                <w:color w:val="000000"/>
                <w:sz w:val="22"/>
                <w:szCs w:val="22"/>
              </w:rPr>
              <w:t xml:space="preserve">учать после игры аккуратно складывать детали </w:t>
            </w:r>
            <w:r w:rsidRPr="00BC5CFD">
              <w:rPr>
                <w:color w:val="000000"/>
                <w:spacing w:val="-2"/>
                <w:sz w:val="22"/>
                <w:szCs w:val="22"/>
              </w:rPr>
              <w:t>в коробки.</w:t>
            </w:r>
          </w:p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BC5CF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Социально – коммуникативное развитие. </w:t>
            </w:r>
            <w:r w:rsidRPr="00BC5CFD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BC5CFD">
              <w:rPr>
                <w:color w:val="000000"/>
                <w:sz w:val="22"/>
                <w:szCs w:val="22"/>
              </w:rPr>
              <w:t>развивать умение различать и на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t xml:space="preserve">зывать существенные детали и части предметов; </w:t>
            </w:r>
            <w:r w:rsidRPr="00BC5CFD">
              <w:rPr>
                <w:color w:val="000000"/>
                <w:spacing w:val="-3"/>
                <w:sz w:val="22"/>
                <w:szCs w:val="22"/>
              </w:rPr>
              <w:t>формировать потребность делиться своими впечат</w:t>
            </w:r>
            <w:r w:rsidRPr="00BC5CF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BC5CFD">
              <w:rPr>
                <w:color w:val="000000"/>
                <w:spacing w:val="-1"/>
                <w:sz w:val="22"/>
                <w:szCs w:val="22"/>
              </w:rPr>
              <w:t>лениями с воспитателями и родителями.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BC5CFD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Труд: 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t xml:space="preserve">продолжать воспитывать желание участвовать в трудовой деятельности; побуждать детей к самостоятельному выполнению элементарных поручений: готовить материалы к занятиям, после </w:t>
            </w:r>
            <w:r w:rsidRPr="00BC5CFD">
              <w:rPr>
                <w:color w:val="000000"/>
                <w:spacing w:val="-3"/>
                <w:sz w:val="22"/>
                <w:szCs w:val="22"/>
              </w:rPr>
              <w:t>игры убирать на место игрушки, строительный ма</w:t>
            </w:r>
            <w:r w:rsidRPr="00BC5CFD">
              <w:rPr>
                <w:color w:val="000000"/>
                <w:spacing w:val="-2"/>
                <w:sz w:val="22"/>
                <w:szCs w:val="22"/>
              </w:rPr>
              <w:t>териал.</w:t>
            </w:r>
          </w:p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BC5CF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C5CFD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Социализация: </w:t>
            </w:r>
            <w:r w:rsidRPr="00BC5CFD">
              <w:rPr>
                <w:color w:val="000000"/>
                <w:spacing w:val="-4"/>
                <w:sz w:val="22"/>
                <w:szCs w:val="22"/>
              </w:rPr>
              <w:t>в процессе игр с игрушками и строи</w:t>
            </w:r>
            <w:r w:rsidRPr="00BC5CFD">
              <w:rPr>
                <w:color w:val="000000"/>
                <w:spacing w:val="-2"/>
                <w:sz w:val="22"/>
                <w:szCs w:val="22"/>
              </w:rPr>
              <w:t xml:space="preserve">тельными материалами развивать у детей интерес </w:t>
            </w:r>
            <w:r w:rsidRPr="00BC5CFD">
              <w:rPr>
                <w:color w:val="000000"/>
                <w:spacing w:val="-3"/>
                <w:sz w:val="22"/>
                <w:szCs w:val="22"/>
              </w:rPr>
              <w:t xml:space="preserve">к окружающему миру; развивать умение общаться </w:t>
            </w:r>
            <w:r w:rsidRPr="00BC5CFD">
              <w:rPr>
                <w:color w:val="000000"/>
                <w:spacing w:val="-1"/>
                <w:sz w:val="22"/>
                <w:szCs w:val="22"/>
              </w:rPr>
              <w:t>спокойно, без крика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val="834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строить во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рота низкие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 высокие;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- разбирать </w:t>
            </w:r>
            <w:r>
              <w:rPr>
                <w:color w:val="000000"/>
                <w:spacing w:val="-2"/>
                <w:sz w:val="22"/>
                <w:szCs w:val="22"/>
              </w:rPr>
              <w:t>постройки, складывать материал в коробки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изменять по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стройку, пре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образовывая ее в высоту,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длину, ширину;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- выделять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части построек, </w:t>
            </w:r>
            <w:r>
              <w:rPr>
                <w:color w:val="000000"/>
                <w:spacing w:val="-1"/>
                <w:sz w:val="22"/>
                <w:szCs w:val="22"/>
              </w:rPr>
              <w:t>рассказывать,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из каких дета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лей состоит постройка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gridAfter w:val="1"/>
          <w:wAfter w:w="11" w:type="dxa"/>
          <w:trHeight w:hRule="exact" w:val="588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Февраль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Домик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Мебель </w:t>
            </w:r>
            <w:r>
              <w:rPr>
                <w:color w:val="000000"/>
                <w:spacing w:val="-4"/>
                <w:sz w:val="22"/>
                <w:szCs w:val="22"/>
              </w:rPr>
              <w:t>для кукол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C912A0">
              <w:rPr>
                <w:color w:val="000000"/>
                <w:spacing w:val="-1"/>
                <w:sz w:val="22"/>
                <w:szCs w:val="22"/>
              </w:rPr>
              <w:t>Знает, называет и пра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 xml:space="preserve">вильно использует детали 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lastRenderedPageBreak/>
              <w:t>строительного материала; интересуется предметами ближайшего ок</w:t>
            </w:r>
            <w:r>
              <w:rPr>
                <w:color w:val="000000"/>
                <w:spacing w:val="-1"/>
                <w:sz w:val="22"/>
                <w:szCs w:val="22"/>
              </w:rPr>
              <w:t>ружения, их назначением, свойст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 xml:space="preserve">вами; проявляет желание сооружать </w:t>
            </w:r>
            <w:r>
              <w:rPr>
                <w:color w:val="000000"/>
                <w:spacing w:val="-1"/>
                <w:sz w:val="22"/>
                <w:szCs w:val="22"/>
              </w:rPr>
              <w:t>постройки по собственному замыс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лу; пытается отражать полученные впечатления в речи и проду</w:t>
            </w:r>
            <w:r>
              <w:rPr>
                <w:color w:val="000000"/>
                <w:spacing w:val="-1"/>
                <w:sz w:val="22"/>
                <w:szCs w:val="22"/>
              </w:rPr>
              <w:t>ктивных видах деятельности; проявляет умение взаимо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 xml:space="preserve">действовать и ладить </w:t>
            </w:r>
            <w:r>
              <w:rPr>
                <w:color w:val="000000"/>
                <w:spacing w:val="-1"/>
                <w:sz w:val="22"/>
                <w:szCs w:val="22"/>
              </w:rPr>
              <w:t>со сверстниками в непродолжительной совместной игре; знаком с некоторыми профессиями; ис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пытывает положительные эмоции от познавательно-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сследовательской и про - дуктивной (конструктив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 xml:space="preserve">ной) деятельности </w:t>
            </w:r>
          </w:p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C912A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Обдумывание и выполнение 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lastRenderedPageBreak/>
              <w:t>усложненной кон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>струкции домика, обсуждение цве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>тового решения и украшения п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стройки, упражнения в замыка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 xml:space="preserve">нии пространства </w:t>
            </w:r>
            <w:r>
              <w:rPr>
                <w:color w:val="000000"/>
                <w:spacing w:val="-1"/>
                <w:sz w:val="22"/>
                <w:szCs w:val="22"/>
              </w:rPr>
              <w:t>при создании до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мика, участие в дидактических иг</w:t>
            </w:r>
            <w:r>
              <w:rPr>
                <w:color w:val="000000"/>
                <w:spacing w:val="-1"/>
                <w:sz w:val="22"/>
                <w:szCs w:val="22"/>
              </w:rPr>
              <w:t>рах на закреп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ление представле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 xml:space="preserve">ний о знакомых </w:t>
            </w:r>
            <w:r>
              <w:rPr>
                <w:color w:val="000000"/>
                <w:spacing w:val="-1"/>
                <w:sz w:val="22"/>
                <w:szCs w:val="22"/>
              </w:rPr>
              <w:t>предметах; упражнения в правильном назывании деталей строи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t>тельного набора, участие в играх деталей строи</w:t>
            </w:r>
            <w:r w:rsidRPr="00C912A0">
              <w:rPr>
                <w:color w:val="000000"/>
                <w:spacing w:val="-1"/>
                <w:sz w:val="22"/>
                <w:szCs w:val="22"/>
              </w:rPr>
              <w:softHyphen/>
              <w:t>тельного набора, участие в играх с постройками из конструктора</w:t>
            </w:r>
          </w:p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  <w:p w:rsidR="00A60328" w:rsidRPr="00C912A0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BD746F">
              <w:rPr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>Познание: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 ( познавательное развитие)</w:t>
            </w:r>
            <w:r w:rsidRPr="00BD746F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t xml:space="preserve">закреплять умение выделять цвет, форму, 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lastRenderedPageBreak/>
              <w:t>величину как особые свойства предметов; группи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1"/>
                <w:sz w:val="20"/>
                <w:szCs w:val="20"/>
              </w:rPr>
              <w:t>ровать однородные предметы по нескольким сен</w:t>
            </w:r>
            <w:r w:rsidRPr="00BD746F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2"/>
                <w:sz w:val="20"/>
                <w:szCs w:val="20"/>
              </w:rPr>
              <w:t>сорным признакам: величине, форме, цвету; подво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1"/>
                <w:sz w:val="20"/>
                <w:szCs w:val="20"/>
              </w:rPr>
              <w:t>дить детей к простейшему анализу созданных по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  <w:t>строек, совершенствовать конструктивные умения; закреплять умение различать, называть и использо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3"/>
                <w:sz w:val="20"/>
                <w:szCs w:val="20"/>
              </w:rPr>
              <w:t>вать основные строительные детали (кубики, кирпи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1"/>
                <w:sz w:val="20"/>
                <w:szCs w:val="20"/>
              </w:rPr>
              <w:t>чики, пластины, цилиндры, трехгранные призмы), использовать в постройках детали разного цвета, развивать желание сооружать постройки по собст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3"/>
                <w:sz w:val="20"/>
                <w:szCs w:val="20"/>
              </w:rPr>
              <w:t>венному замыслу; продолжать учить детей обыгры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1"/>
                <w:sz w:val="20"/>
                <w:szCs w:val="20"/>
              </w:rPr>
              <w:t>вать постройки, объединять их по сюжету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color w:val="000000"/>
                <w:spacing w:val="-1"/>
                <w:sz w:val="20"/>
                <w:szCs w:val="20"/>
              </w:rPr>
              <w:t>Социально – коммуникативное развитие.</w:t>
            </w:r>
          </w:p>
          <w:p w:rsidR="00A60328" w:rsidRPr="00BD746F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0"/>
                <w:szCs w:val="20"/>
              </w:rPr>
            </w:pPr>
            <w:r w:rsidRPr="00BD746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D746F">
              <w:rPr>
                <w:i/>
                <w:iCs/>
                <w:color w:val="000000"/>
                <w:sz w:val="20"/>
                <w:szCs w:val="20"/>
              </w:rPr>
              <w:t xml:space="preserve">Коммуникация: </w:t>
            </w:r>
            <w:r w:rsidRPr="00BD746F">
              <w:rPr>
                <w:color w:val="000000"/>
                <w:sz w:val="20"/>
                <w:szCs w:val="20"/>
              </w:rPr>
              <w:t xml:space="preserve">в самостоятельных играх помогать 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t>детям посредством речи взаимодействовать и нала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t>живать контакты друг с другом, на основе обогаще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t>ния представлений о ближайшем окружении про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3"/>
                <w:sz w:val="20"/>
                <w:szCs w:val="20"/>
              </w:rPr>
              <w:t>должать расширять и активизировать словарный за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1"/>
                <w:sz w:val="20"/>
                <w:szCs w:val="20"/>
              </w:rPr>
              <w:t xml:space="preserve">пас детей; развивать умение различать и называть существенные детали и части предметов, в целях 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t>развития инициативной речи, обогащения и уточне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t>ния представлений о предметах ближайшего окру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  <w:t xml:space="preserve">жения предоставлять детям для самостоятельного 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t>рассматривания картинки, книги, наборы предметов.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BD746F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Социализация: 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t>поощрять участие детей в совмест</w:t>
            </w:r>
            <w:r w:rsidRPr="00BD746F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2"/>
                <w:sz w:val="20"/>
                <w:szCs w:val="20"/>
              </w:rPr>
              <w:t>ных играх, создавать игровые ситуации, способст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3"/>
                <w:sz w:val="20"/>
                <w:szCs w:val="20"/>
              </w:rPr>
              <w:t>вующие формированию внимательного, заботливо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1"/>
                <w:sz w:val="20"/>
                <w:szCs w:val="20"/>
              </w:rPr>
              <w:t xml:space="preserve">го отношения к окружающим. </w:t>
            </w:r>
          </w:p>
          <w:p w:rsidR="00A60328" w:rsidRPr="00BD746F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20"/>
                <w:szCs w:val="20"/>
              </w:rPr>
            </w:pPr>
            <w:r w:rsidRPr="00BD746F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Труд: 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t>воспитывать интерес к жизни и труду взрос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3"/>
                <w:sz w:val="20"/>
                <w:szCs w:val="20"/>
              </w:rPr>
              <w:t>лых, рассказывать детям о понятных им професси</w:t>
            </w:r>
            <w:r w:rsidRPr="00BD746F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BD746F">
              <w:rPr>
                <w:color w:val="000000"/>
                <w:spacing w:val="-2"/>
                <w:sz w:val="20"/>
                <w:szCs w:val="20"/>
              </w:rPr>
              <w:t>ях, расширять и обогащать представления о трудо</w:t>
            </w:r>
            <w:r w:rsidRPr="00BD746F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BD746F">
              <w:rPr>
                <w:color w:val="000000"/>
                <w:sz w:val="20"/>
                <w:szCs w:val="20"/>
              </w:rPr>
              <w:t>вых действиях, результатах труда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z w:val="19"/>
                <w:szCs w:val="19"/>
              </w:rPr>
            </w:pPr>
          </w:p>
        </w:tc>
      </w:tr>
      <w:tr w:rsidR="00A60328" w:rsidTr="00DC73B3">
        <w:trPr>
          <w:gridAfter w:val="1"/>
          <w:wAfter w:w="11" w:type="dxa"/>
          <w:trHeight w:hRule="exact" w:val="907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Предло</w:t>
            </w:r>
            <w:r>
              <w:rPr>
                <w:color w:val="000000"/>
                <w:spacing w:val="32"/>
                <w:sz w:val="22"/>
                <w:szCs w:val="22"/>
              </w:rPr>
              <w:softHyphen/>
              <w:t>жить вы</w:t>
            </w:r>
            <w:r>
              <w:rPr>
                <w:color w:val="000000"/>
                <w:spacing w:val="32"/>
                <w:sz w:val="22"/>
                <w:szCs w:val="22"/>
              </w:rPr>
              <w:softHyphen/>
            </w:r>
            <w:r>
              <w:rPr>
                <w:color w:val="000000"/>
                <w:spacing w:val="31"/>
                <w:sz w:val="22"/>
                <w:szCs w:val="22"/>
              </w:rPr>
              <w:t xml:space="preserve">полнить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усложненную конструкцию. 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Уделить </w:t>
            </w:r>
            <w:r>
              <w:rPr>
                <w:color w:val="000000"/>
                <w:spacing w:val="-2"/>
                <w:sz w:val="22"/>
                <w:szCs w:val="22"/>
              </w:rPr>
              <w:t>особое вни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мание цвето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вому решению и украшению по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стройки. </w:t>
            </w:r>
            <w:r>
              <w:rPr>
                <w:color w:val="000000"/>
                <w:spacing w:val="18"/>
                <w:sz w:val="22"/>
                <w:szCs w:val="22"/>
              </w:rPr>
              <w:t>Учить «за</w:t>
            </w:r>
            <w:r>
              <w:rPr>
                <w:color w:val="000000"/>
                <w:spacing w:val="18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мыкать» про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Закреплять: </w:t>
            </w:r>
            <w:r>
              <w:rPr>
                <w:color w:val="000000"/>
                <w:spacing w:val="1"/>
                <w:sz w:val="22"/>
                <w:szCs w:val="22"/>
              </w:rPr>
              <w:t>- представле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ние о знакомых предметах;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умение пра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вильно назы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вать детали строительного </w:t>
            </w:r>
            <w:r>
              <w:rPr>
                <w:color w:val="000000"/>
                <w:spacing w:val="-3"/>
                <w:sz w:val="22"/>
                <w:szCs w:val="22"/>
              </w:rPr>
              <w:t>набора.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5"/>
                <w:sz w:val="22"/>
                <w:szCs w:val="22"/>
              </w:rPr>
              <w:t xml:space="preserve">Учить играть </w:t>
            </w:r>
            <w:r>
              <w:rPr>
                <w:color w:val="000000"/>
                <w:spacing w:val="-2"/>
                <w:sz w:val="22"/>
                <w:szCs w:val="22"/>
              </w:rPr>
              <w:t>с постройками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RPr="00BC5CFD" w:rsidTr="00DC73B3">
        <w:trPr>
          <w:trHeight w:hRule="exact" w:val="3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BC5CF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6"/>
                <w:szCs w:val="16"/>
              </w:rPr>
            </w:pPr>
            <w:r w:rsidRPr="00BC5CFD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70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Март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Подарок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для мамы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Загон </w:t>
            </w:r>
            <w:r>
              <w:rPr>
                <w:color w:val="000000"/>
                <w:spacing w:val="-3"/>
                <w:sz w:val="22"/>
                <w:szCs w:val="22"/>
              </w:rPr>
              <w:t>для лошадок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Умеет располагать кирпи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чики, вертикально,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прояв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ляет желание сооружать </w:t>
            </w:r>
            <w:r>
              <w:rPr>
                <w:color w:val="000000"/>
                <w:spacing w:val="-3"/>
                <w:sz w:val="22"/>
                <w:szCs w:val="22"/>
              </w:rPr>
              <w:t>постройки по собственно</w:t>
            </w:r>
            <w:r>
              <w:rPr>
                <w:color w:val="000000"/>
                <w:spacing w:val="-1"/>
                <w:sz w:val="22"/>
                <w:szCs w:val="22"/>
              </w:rPr>
              <w:t>му замыслу, умеет занимать себя самостоятельной деятельностью, делиться своими впечатле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ниями с воспитателями и родителями, проявляет </w:t>
            </w:r>
            <w:r>
              <w:rPr>
                <w:color w:val="000000"/>
                <w:spacing w:val="-3"/>
                <w:sz w:val="22"/>
                <w:szCs w:val="22"/>
              </w:rPr>
              <w:t>доброжелательность, доб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роту, дружелюбие по от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ношению к окружающим,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 диалоге с педагогом умеет услышать и понять </w:t>
            </w:r>
            <w:r>
              <w:rPr>
                <w:color w:val="000000"/>
                <w:spacing w:val="-2"/>
                <w:sz w:val="22"/>
                <w:szCs w:val="22"/>
              </w:rPr>
              <w:t>заданный вопрос, не пере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бивает говорящего взрос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лого, имеет положительный настрой на соблюде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ние элементарных правил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поведения в детском саду,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отрицательно реагирует </w:t>
            </w:r>
            <w:r>
              <w:rPr>
                <w:color w:val="000000"/>
                <w:spacing w:val="-3"/>
                <w:sz w:val="22"/>
                <w:szCs w:val="22"/>
              </w:rPr>
              <w:t>на явные нарушения усво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енных им правил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Участие в беседе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о своей маме,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желании сделать </w:t>
            </w:r>
            <w:r>
              <w:rPr>
                <w:color w:val="000000"/>
                <w:spacing w:val="-1"/>
                <w:sz w:val="22"/>
                <w:szCs w:val="22"/>
              </w:rPr>
              <w:t>приятное, обду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мывание и созда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ние поделки, составление расска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за о ней.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Упражнения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развитии умения </w:t>
            </w:r>
            <w:r>
              <w:rPr>
                <w:color w:val="000000"/>
                <w:spacing w:val="-1"/>
                <w:sz w:val="22"/>
                <w:szCs w:val="22"/>
              </w:rPr>
              <w:t>огораживать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странство высоким забором; закрепление умения ставить кирпичи</w:t>
            </w:r>
            <w:r>
              <w:rPr>
                <w:color w:val="000000"/>
                <w:spacing w:val="-3"/>
                <w:sz w:val="22"/>
                <w:szCs w:val="22"/>
              </w:rPr>
              <w:t>ки на длинную уз</w:t>
            </w:r>
            <w:r>
              <w:rPr>
                <w:color w:val="000000"/>
                <w:spacing w:val="-1"/>
                <w:sz w:val="22"/>
                <w:szCs w:val="22"/>
              </w:rPr>
              <w:t>кую грань, диалоги о постройках и их назначении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lastRenderedPageBreak/>
              <w:t>Познание: ( познавательное развитие)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обогащать чувственный опыт </w:t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детей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и умение фиксировать его в речи, развивать образные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представления, развивать продуктивную деятельность, </w:t>
            </w:r>
            <w:r>
              <w:rPr>
                <w:color w:val="000000"/>
                <w:spacing w:val="-4"/>
                <w:sz w:val="22"/>
                <w:szCs w:val="22"/>
              </w:rPr>
              <w:t>организовывать презентацию ее результатов (подар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 для мамы), формировать представление о связи </w:t>
            </w:r>
            <w:r>
              <w:rPr>
                <w:color w:val="000000"/>
                <w:spacing w:val="-2"/>
                <w:sz w:val="22"/>
                <w:szCs w:val="22"/>
              </w:rPr>
              <w:t>результата деятельности и собственной целенаправ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ленной активности; учить располагать кирпичики, вертикально (в ряд, по кругу, по периметру четы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3"/>
                <w:sz w:val="22"/>
                <w:szCs w:val="22"/>
              </w:rPr>
              <w:t xml:space="preserve">рехугольника), ставить их плотно друг к другу </w:t>
            </w:r>
            <w:r>
              <w:rPr>
                <w:color w:val="000000"/>
                <w:spacing w:val="-3"/>
                <w:sz w:val="22"/>
                <w:szCs w:val="22"/>
              </w:rPr>
              <w:t>на длинную узкую грань, на определенном расстоя</w:t>
            </w:r>
            <w:r>
              <w:rPr>
                <w:color w:val="000000"/>
                <w:spacing w:val="-1"/>
                <w:sz w:val="22"/>
                <w:szCs w:val="22"/>
              </w:rPr>
              <w:t>нии устанавливать простейшие связи между пред</w:t>
            </w:r>
            <w:r>
              <w:rPr>
                <w:color w:val="000000"/>
                <w:spacing w:val="-6"/>
                <w:sz w:val="22"/>
                <w:szCs w:val="22"/>
              </w:rPr>
              <w:t>метами и явлениями, делать простейшие обобщения.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t>Социально – коммуникативное развитие.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1"/>
                <w:sz w:val="22"/>
                <w:szCs w:val="22"/>
              </w:rPr>
              <w:t>своими впечатлениями с воспитателями и родите</w:t>
            </w:r>
            <w:r>
              <w:rPr>
                <w:color w:val="000000"/>
                <w:spacing w:val="-3"/>
                <w:sz w:val="22"/>
                <w:szCs w:val="22"/>
              </w:rPr>
              <w:t>лями, поощрять желание задавать вопросы воспита</w:t>
            </w:r>
            <w:r>
              <w:rPr>
                <w:color w:val="000000"/>
                <w:sz w:val="22"/>
                <w:szCs w:val="22"/>
              </w:rPr>
              <w:t xml:space="preserve">телю и сверстникам, развивать диалогическую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форму речи.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>в процессе игр с игрушками и строи</w:t>
            </w:r>
            <w:r>
              <w:rPr>
                <w:color w:val="000000"/>
                <w:spacing w:val="-1"/>
                <w:sz w:val="22"/>
                <w:szCs w:val="22"/>
              </w:rPr>
              <w:t>тельными материалами развивать у детей интерес к окружающему миру, формировать уважительное отношение к окружающим.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бережное отношение к собственным поделкам и поделкам сверстников, побуждать 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8625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Формиро</w:t>
            </w:r>
            <w:r>
              <w:rPr>
                <w:color w:val="000000"/>
                <w:spacing w:val="32"/>
                <w:sz w:val="22"/>
                <w:szCs w:val="22"/>
              </w:rPr>
              <w:softHyphen/>
            </w:r>
            <w:r>
              <w:rPr>
                <w:color w:val="000000"/>
                <w:spacing w:val="13"/>
                <w:sz w:val="22"/>
                <w:szCs w:val="22"/>
              </w:rPr>
              <w:t xml:space="preserve">вать доброе </w:t>
            </w:r>
            <w:r>
              <w:rPr>
                <w:color w:val="000000"/>
                <w:spacing w:val="-2"/>
                <w:sz w:val="22"/>
                <w:szCs w:val="22"/>
              </w:rPr>
              <w:t>отношение к своей маме, желание сде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лать приятное. </w:t>
            </w:r>
            <w:r>
              <w:rPr>
                <w:color w:val="000000"/>
                <w:spacing w:val="20"/>
                <w:sz w:val="22"/>
                <w:szCs w:val="22"/>
              </w:rPr>
              <w:t>Учить до</w:t>
            </w:r>
            <w:r>
              <w:rPr>
                <w:color w:val="000000"/>
                <w:spacing w:val="20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водить работу </w:t>
            </w:r>
            <w:r>
              <w:rPr>
                <w:color w:val="000000"/>
                <w:spacing w:val="-1"/>
                <w:sz w:val="22"/>
                <w:szCs w:val="22"/>
              </w:rPr>
              <w:t>до конца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-огораживать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пространство </w:t>
            </w:r>
            <w:r>
              <w:rPr>
                <w:color w:val="000000"/>
                <w:sz w:val="22"/>
                <w:szCs w:val="22"/>
              </w:rPr>
              <w:t>высоким за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бором;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приему ста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вить кирпичи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ки на длинную </w:t>
            </w:r>
            <w:r>
              <w:rPr>
                <w:color w:val="000000"/>
                <w:spacing w:val="-1"/>
                <w:sz w:val="22"/>
                <w:szCs w:val="22"/>
              </w:rPr>
              <w:t>узкую грань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gridAfter w:val="1"/>
          <w:wAfter w:w="11" w:type="dxa"/>
          <w:trHeight w:hRule="exact" w:val="3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6A47F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60328" w:rsidTr="00DC73B3">
        <w:trPr>
          <w:gridAfter w:val="1"/>
          <w:wAfter w:w="11" w:type="dxa"/>
          <w:trHeight w:hRule="exact" w:val="56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Апрель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Ворота </w:t>
            </w:r>
            <w:r>
              <w:rPr>
                <w:color w:val="000000"/>
                <w:spacing w:val="-4"/>
                <w:sz w:val="22"/>
                <w:szCs w:val="22"/>
              </w:rPr>
              <w:t>для машины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Домик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Правильно использует де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тали строительного мате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риала, интересуется пред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метами ближайшего ок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ружения, их назначением, </w:t>
            </w:r>
            <w:r>
              <w:rPr>
                <w:color w:val="000000"/>
                <w:spacing w:val="-4"/>
                <w:sz w:val="22"/>
                <w:szCs w:val="22"/>
              </w:rPr>
              <w:t>свойствами, умеет группи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ровать предметы по цвету, </w:t>
            </w:r>
            <w:r>
              <w:rPr>
                <w:color w:val="000000"/>
                <w:spacing w:val="-1"/>
                <w:sz w:val="22"/>
                <w:szCs w:val="22"/>
              </w:rPr>
              <w:t>размеру, форме, может составлять при помощи взрослого группы из од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 xml:space="preserve">нородных предметов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 выделять один предмет </w:t>
            </w:r>
            <w:r>
              <w:rPr>
                <w:color w:val="000000"/>
                <w:spacing w:val="-2"/>
                <w:sz w:val="22"/>
                <w:szCs w:val="22"/>
              </w:rPr>
              <w:t>из группы, проявляет уме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ние взаимодействовать и ладить со сверстниками в непродолжительной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вместной игре, выбирать роль в сюжетно-ролевой </w:t>
            </w:r>
            <w:r>
              <w:rPr>
                <w:color w:val="000000"/>
                <w:spacing w:val="-2"/>
                <w:sz w:val="22"/>
                <w:szCs w:val="22"/>
              </w:rPr>
              <w:t>игре; ситуативно проявля</w:t>
            </w:r>
            <w:r>
              <w:rPr>
                <w:color w:val="000000"/>
                <w:spacing w:val="-1"/>
                <w:sz w:val="22"/>
                <w:szCs w:val="22"/>
              </w:rPr>
              <w:t>ет доброжелательное от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ношение к окружающим, </w:t>
            </w:r>
            <w:r>
              <w:rPr>
                <w:color w:val="000000"/>
                <w:spacing w:val="-1"/>
                <w:sz w:val="22"/>
                <w:szCs w:val="22"/>
              </w:rPr>
              <w:t>умение делиться с това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рищем; имеет опыт пра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вильной оценки хороших и плохих поступков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Упражнения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строительстве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разнообразных по высоте ворот, </w:t>
            </w:r>
            <w:r>
              <w:rPr>
                <w:color w:val="000000"/>
                <w:spacing w:val="-2"/>
                <w:sz w:val="22"/>
                <w:szCs w:val="22"/>
              </w:rPr>
              <w:t>строительство до</w:t>
            </w:r>
            <w:r>
              <w:rPr>
                <w:color w:val="000000"/>
                <w:spacing w:val="-1"/>
                <w:sz w:val="22"/>
                <w:szCs w:val="22"/>
              </w:rPr>
              <w:t>мик и забора во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круг него; участие </w:t>
            </w:r>
            <w:r>
              <w:rPr>
                <w:color w:val="000000"/>
                <w:spacing w:val="1"/>
                <w:sz w:val="22"/>
                <w:szCs w:val="22"/>
              </w:rPr>
              <w:t>в сюжетно-роле</w:t>
            </w:r>
            <w:r>
              <w:rPr>
                <w:color w:val="000000"/>
                <w:spacing w:val="-1"/>
                <w:sz w:val="22"/>
                <w:szCs w:val="22"/>
              </w:rPr>
              <w:t>вых играх по раз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личным ситуаци</w:t>
            </w:r>
            <w:r>
              <w:rPr>
                <w:color w:val="000000"/>
                <w:sz w:val="22"/>
                <w:szCs w:val="22"/>
              </w:rPr>
              <w:t xml:space="preserve">ям вокруг домика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 зверюшками </w:t>
            </w:r>
            <w:r>
              <w:rPr>
                <w:color w:val="000000"/>
                <w:spacing w:val="-2"/>
                <w:sz w:val="22"/>
                <w:szCs w:val="22"/>
              </w:rPr>
              <w:t>и мелкими предметами; упражне</w:t>
            </w:r>
            <w:r>
              <w:rPr>
                <w:color w:val="000000"/>
                <w:spacing w:val="-1"/>
                <w:sz w:val="22"/>
                <w:szCs w:val="22"/>
              </w:rPr>
              <w:t>ния в умении ак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куратно разбирать </w:t>
            </w:r>
            <w:r>
              <w:rPr>
                <w:color w:val="000000"/>
                <w:spacing w:val="-2"/>
                <w:sz w:val="22"/>
                <w:szCs w:val="22"/>
              </w:rPr>
              <w:t>постройки, рас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кладывать детали по виду и цвету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 xml:space="preserve">Познание: ( познавательное развитие)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продолжать развивать восприятие,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создавать условия для ознакомления детей с цветом, </w:t>
            </w:r>
            <w:r>
              <w:rPr>
                <w:color w:val="000000"/>
                <w:spacing w:val="-3"/>
                <w:sz w:val="22"/>
                <w:szCs w:val="22"/>
              </w:rPr>
              <w:t>формой, величиной, осязаемыми свойствами пред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метов, подводить детей к простейшему анализу созданных построек; совершенствовать конструктивные умения, продолжать учить детей обыгры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постройки, объединять их по сюжету, знакомить с ближайшим окружением.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Социально – коммуникативное и речевое развитие.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>на основе обогащения представле</w:t>
            </w:r>
            <w:r>
              <w:rPr>
                <w:color w:val="000000"/>
                <w:spacing w:val="-1"/>
                <w:sz w:val="22"/>
                <w:szCs w:val="22"/>
              </w:rPr>
              <w:t>ний о ближайшем окружении продолжать расширять и активизировать словарный запас детей, во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влекать детей в разговор во время рассматривания предметов.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поощрять участие детей в совмест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ных играх, развивать интерес к различным видам </w:t>
            </w:r>
            <w:r>
              <w:rPr>
                <w:color w:val="000000"/>
                <w:spacing w:val="-2"/>
                <w:sz w:val="22"/>
                <w:szCs w:val="22"/>
              </w:rPr>
              <w:t>игр, помогать детям объединяться для игры в груп</w:t>
            </w:r>
            <w:r>
              <w:rPr>
                <w:color w:val="000000"/>
                <w:sz w:val="22"/>
                <w:szCs w:val="22"/>
              </w:rPr>
              <w:t xml:space="preserve">пы по 2-3 человека на основе личных симпатий,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умение соблюдать в ходе игры элемен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тарные правила.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sz w:val="22"/>
                <w:szCs w:val="22"/>
              </w:rPr>
              <w:t>воспитывать интерес к жизни и труду взрос</w:t>
            </w:r>
            <w:r>
              <w:rPr>
                <w:color w:val="000000"/>
                <w:spacing w:val="-3"/>
                <w:sz w:val="22"/>
                <w:szCs w:val="22"/>
              </w:rPr>
              <w:t>лых, рассказывать детям о понятных им професси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ях (шофер, строитель), расширять и обогащать представления о трудовых действиях, результатах </w:t>
            </w:r>
            <w:r>
              <w:rPr>
                <w:color w:val="000000"/>
                <w:sz w:val="22"/>
                <w:szCs w:val="22"/>
              </w:rPr>
              <w:t>труда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</w:p>
        </w:tc>
      </w:tr>
      <w:tr w:rsidR="00A60328" w:rsidTr="00DC73B3">
        <w:trPr>
          <w:gridAfter w:val="1"/>
          <w:wAfter w:w="11" w:type="dxa"/>
          <w:trHeight w:hRule="exact" w:val="8916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30"/>
                <w:sz w:val="22"/>
                <w:szCs w:val="22"/>
              </w:rPr>
              <w:t xml:space="preserve">Учить </w:t>
            </w:r>
            <w:r>
              <w:rPr>
                <w:color w:val="000000"/>
                <w:spacing w:val="-2"/>
                <w:sz w:val="22"/>
                <w:szCs w:val="22"/>
              </w:rPr>
              <w:t>строить раз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нообразные ворота, раз</w:t>
            </w:r>
            <w:r>
              <w:rPr>
                <w:color w:val="000000"/>
                <w:spacing w:val="-3"/>
                <w:sz w:val="22"/>
                <w:szCs w:val="22"/>
              </w:rPr>
              <w:t>ные по высо</w:t>
            </w:r>
            <w:r>
              <w:rPr>
                <w:color w:val="000000"/>
                <w:spacing w:val="-4"/>
                <w:sz w:val="22"/>
                <w:szCs w:val="22"/>
              </w:rPr>
              <w:t>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</w:rPr>
            </w:pPr>
            <w:r>
              <w:rPr>
                <w:color w:val="000000"/>
                <w:spacing w:val="30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строить до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мик, забор вокруг него;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обыгрывать </w:t>
            </w:r>
            <w:r>
              <w:rPr>
                <w:color w:val="000000"/>
                <w:spacing w:val="-1"/>
                <w:sz w:val="22"/>
                <w:szCs w:val="22"/>
              </w:rPr>
              <w:t>различные си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туации вокруг домика со зве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рюшками и мел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кими предме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тами;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формировать </w:t>
            </w:r>
            <w:r>
              <w:rPr>
                <w:color w:val="000000"/>
                <w:spacing w:val="-2"/>
                <w:sz w:val="22"/>
                <w:szCs w:val="22"/>
              </w:rPr>
              <w:t>умение аккурат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но разбирать по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стройки, раскла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дывать детали по виду и цвету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gridAfter w:val="1"/>
          <w:wAfter w:w="11" w:type="dxa"/>
          <w:trHeight w:hRule="exact" w:val="2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6A47F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6A47F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7F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60328" w:rsidTr="00DC73B3">
        <w:trPr>
          <w:gridAfter w:val="1"/>
          <w:wAfter w:w="11" w:type="dxa"/>
          <w:trHeight w:val="83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Заборчик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Конструирова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ние из песка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Использует разные способы обследования предметов, включая простейшие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опыты, способен устанавливать простейшие связи между предметами и явлениями, делать про</w:t>
            </w:r>
            <w:r>
              <w:rPr>
                <w:color w:val="000000"/>
                <w:spacing w:val="-3"/>
                <w:sz w:val="22"/>
                <w:szCs w:val="22"/>
              </w:rPr>
              <w:t>стейшие обобщения, проявляет желание сооружать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постройки по собственно-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му замыслу, пытается от-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ражать полученные впе-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чатления в речи и продук-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тивных видах деятельно-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сти, испытывает положи-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тельные эмоции от позна-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вательно-исследователь-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ской и продуктивной (кон-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структивной) деятельно-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сти, в диалоге с педагогом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умеет услышать и понять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заданный вопрос, не пере-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бивает говорящего взрос-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лого, у ребенка сформиро-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ваны умения и навыки,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необходимые для осуще-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ствления различных видов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детской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Слушание воспи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тателя о способах </w:t>
            </w:r>
            <w:r>
              <w:rPr>
                <w:color w:val="000000"/>
                <w:spacing w:val="-4"/>
                <w:sz w:val="22"/>
                <w:szCs w:val="22"/>
              </w:rPr>
              <w:t>огораживания про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странства («озеро» для уточек),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рассказывание </w:t>
            </w:r>
            <w:r>
              <w:rPr>
                <w:color w:val="000000"/>
                <w:spacing w:val="-3"/>
                <w:sz w:val="22"/>
                <w:szCs w:val="22"/>
              </w:rPr>
              <w:t>об одном из спосо</w:t>
            </w:r>
            <w:r>
              <w:rPr>
                <w:color w:val="000000"/>
                <w:spacing w:val="-2"/>
                <w:sz w:val="22"/>
                <w:szCs w:val="22"/>
              </w:rPr>
              <w:t>бов огораживания,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конструирование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заборчика по сво-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ему замыслу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 представлению.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Участие в дидак-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тических и разви-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вающих играх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 закрепление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знаний о свойст-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вах песка; строи-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тельство башенки,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домика для со-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бачки, дорожки,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скамейки,стола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из песка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lastRenderedPageBreak/>
              <w:t xml:space="preserve">Познание (  познавательное развитие) </w:t>
            </w:r>
            <w:r>
              <w:rPr>
                <w:color w:val="000000"/>
                <w:spacing w:val="-1"/>
                <w:sz w:val="22"/>
                <w:szCs w:val="22"/>
              </w:rPr>
              <w:t>продолжать знакомить детей с предме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тами ближайшего окружения, их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назначением, раз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 xml:space="preserve">вивать образные представления, вызывать чувство </w:t>
            </w:r>
            <w:r>
              <w:rPr>
                <w:color w:val="000000"/>
                <w:spacing w:val="-1"/>
                <w:sz w:val="22"/>
                <w:szCs w:val="22"/>
              </w:rPr>
              <w:t>радости при удавшейся постройке, побуждать де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тей к созданию вариантов конструкций, добавляя другие детали, изменять постройки, надстраивая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их в высоту, длину, дать представления о свойствах </w:t>
            </w:r>
            <w:r>
              <w:rPr>
                <w:color w:val="000000"/>
                <w:spacing w:val="1"/>
                <w:sz w:val="22"/>
                <w:szCs w:val="22"/>
              </w:rPr>
              <w:t>песка (сухой - рассыпается, влажный - лепится).Речевое и социально – коммуникативное развитие (в мнтеграции).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помогать детям доброжелательно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общаться друг с другом, поощрять желание задавать </w:t>
            </w:r>
            <w:r>
              <w:rPr>
                <w:color w:val="000000"/>
                <w:spacing w:val="-1"/>
                <w:sz w:val="22"/>
                <w:szCs w:val="22"/>
              </w:rPr>
              <w:t>вопросы воспитателю и сверстникам, развивать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все компоненты устной речи, относиться к слово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творчеству детей как к этапу активного овладения </w:t>
            </w:r>
            <w:r>
              <w:rPr>
                <w:color w:val="000000"/>
                <w:spacing w:val="-3"/>
                <w:sz w:val="22"/>
                <w:szCs w:val="22"/>
              </w:rPr>
              <w:t>грамматикой, подсказывать им правильную форму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слова.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учить детей использовать в играх </w:t>
            </w:r>
            <w:r>
              <w:rPr>
                <w:color w:val="000000"/>
                <w:spacing w:val="-3"/>
                <w:sz w:val="22"/>
                <w:szCs w:val="22"/>
              </w:rPr>
              <w:t>строительный и природный материал, разнообраз</w:t>
            </w:r>
            <w:r>
              <w:rPr>
                <w:color w:val="000000"/>
                <w:spacing w:val="-2"/>
                <w:sz w:val="22"/>
                <w:szCs w:val="22"/>
              </w:rPr>
              <w:t>но действовать с ними, развивать умение взаимо-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действовать и ладить друг с другом в непродолжи</w:t>
            </w:r>
            <w:r>
              <w:rPr>
                <w:color w:val="000000"/>
                <w:sz w:val="22"/>
                <w:szCs w:val="22"/>
              </w:rPr>
              <w:t>тельной совместной игре, создавать игровые си</w:t>
            </w:r>
            <w:r>
              <w:rPr>
                <w:color w:val="000000"/>
                <w:spacing w:val="-3"/>
                <w:sz w:val="22"/>
                <w:szCs w:val="22"/>
              </w:rPr>
              <w:t>туации, способствующие формированию внима-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тельного, заботливого отношения к окружающим.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sz w:val="22"/>
                <w:szCs w:val="22"/>
              </w:rPr>
              <w:t>формировать бережное отношение к собственным поделкам и поделкам сверстников, побуж</w:t>
            </w:r>
            <w:r>
              <w:rPr>
                <w:color w:val="000000"/>
                <w:spacing w:val="-1"/>
                <w:sz w:val="22"/>
                <w:szCs w:val="22"/>
              </w:rPr>
              <w:t>дать рассказывать о них</w:t>
            </w:r>
          </w:p>
        </w:tc>
      </w:tr>
      <w:tr w:rsidR="00A60328" w:rsidTr="00DC73B3">
        <w:trPr>
          <w:gridAfter w:val="1"/>
          <w:wAfter w:w="11" w:type="dxa"/>
          <w:trHeight w:hRule="exact" w:val="8102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7"/>
                <w:sz w:val="22"/>
                <w:szCs w:val="22"/>
              </w:rPr>
              <w:t>Учить ого</w:t>
            </w:r>
            <w:r>
              <w:rPr>
                <w:color w:val="000000"/>
                <w:spacing w:val="17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раживать </w:t>
            </w:r>
            <w:r>
              <w:rPr>
                <w:color w:val="000000"/>
                <w:spacing w:val="-4"/>
                <w:sz w:val="22"/>
                <w:szCs w:val="22"/>
              </w:rPr>
              <w:t>большое про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странство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(«озеро» </w:t>
            </w:r>
            <w:r>
              <w:rPr>
                <w:color w:val="000000"/>
                <w:spacing w:val="-3"/>
                <w:sz w:val="22"/>
                <w:szCs w:val="22"/>
              </w:rPr>
              <w:t>для уточек).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  <w:w w:val="102"/>
              </w:rPr>
            </w:pPr>
            <w:r>
              <w:rPr>
                <w:color w:val="000000"/>
                <w:spacing w:val="29"/>
                <w:w w:val="102"/>
                <w:sz w:val="22"/>
                <w:szCs w:val="22"/>
              </w:rPr>
              <w:t>Закреп</w:t>
            </w:r>
            <w:r>
              <w:rPr>
                <w:color w:val="000000"/>
                <w:spacing w:val="9"/>
                <w:w w:val="102"/>
                <w:sz w:val="22"/>
                <w:szCs w:val="22"/>
              </w:rPr>
              <w:t>лять умение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рассказывать,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как будут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строить.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>Поощрять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стремление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конструиро-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вать по сво-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ему замыслу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и представле-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нию, когда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ребенок про-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являет жела-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ние сооружать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постройки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по собствен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ному замыслу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sz w:val="22"/>
                <w:szCs w:val="22"/>
              </w:rPr>
              <w:t>знание о свой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ствах песка.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6"/>
                <w:sz w:val="22"/>
                <w:szCs w:val="22"/>
              </w:rPr>
              <w:t>Учить стро</w:t>
            </w:r>
            <w:r>
              <w:rPr>
                <w:color w:val="000000"/>
                <w:spacing w:val="16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ить башенку, </w:t>
            </w:r>
            <w:r>
              <w:rPr>
                <w:color w:val="000000"/>
                <w:spacing w:val="-1"/>
                <w:sz w:val="22"/>
                <w:szCs w:val="22"/>
              </w:rPr>
              <w:t>домик для со-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бачки, дорож-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ки, скамейки,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столы и т. д.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</w:rPr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-7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ФОРМИРОВАНИЕ ЭЛЕМЕНТАРНЫХ МАТЕМАТИЧЕСКИХ ПРЕДСТАВЛЕНИЙ.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9"/>
        <w:ind w:left="57" w:right="57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СЕНСОРНОЕ РАЗВИТИЕ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202"/>
        <w:ind w:left="57" w:right="57"/>
        <w:jc w:val="center"/>
        <w:rPr>
          <w:color w:val="000000"/>
          <w:spacing w:val="-9"/>
        </w:rPr>
      </w:pPr>
      <w:r>
        <w:rPr>
          <w:color w:val="000000"/>
          <w:spacing w:val="-9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К четырехлетнему возрасту при успешном освоении Программы у ребенка сформированы </w:t>
      </w:r>
      <w:r>
        <w:rPr>
          <w:color w:val="000000"/>
          <w:spacing w:val="-5"/>
        </w:rPr>
        <w:t xml:space="preserve">умения и навыки, необходимые для </w:t>
      </w:r>
      <w:r>
        <w:rPr>
          <w:color w:val="000000"/>
          <w:spacing w:val="-5"/>
        </w:rPr>
        <w:lastRenderedPageBreak/>
        <w:t>осуществления различных видов детской деятельности. Изу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чение математики уже в дошкольном возрасте ведет к развитию логического мышления, ориен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тирует детей на понимание связей и отношений. Основой познания является сенсорное развитие, </w:t>
      </w:r>
      <w:r>
        <w:rPr>
          <w:color w:val="000000"/>
          <w:spacing w:val="-4"/>
        </w:rPr>
        <w:t>приобретаемое посредством опыта и наблюдений. В процессе чувственного познания формиру</w:t>
      </w:r>
      <w:r>
        <w:rPr>
          <w:color w:val="000000"/>
          <w:spacing w:val="-4"/>
        </w:rPr>
        <w:softHyphen/>
        <w:t>ются представления - образы предметов, их свойств, отношений.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Формирование начальных математических знаний и умений у детей дошкольного возраста дает не только непосредственный практический результат (навыки счета, выполнение элемен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тарных математических операций), но и широкий развивающий аспект.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Основная цель рабочей программы - формировать элементарные математические представления </w:t>
      </w:r>
      <w:r>
        <w:rPr>
          <w:color w:val="000000"/>
          <w:spacing w:val="-1"/>
        </w:rPr>
        <w:t>у детей 3-4 лет, прививать интерес к математике, развивать математические способности.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01"/>
        <w:ind w:left="57" w:right="57" w:firstLine="5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Исходя из основной цели, вытекают следующие задачи: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67"/>
        <w:ind w:left="57" w:right="57" w:firstLine="510"/>
        <w:jc w:val="both"/>
        <w:rPr>
          <w:color w:val="000000"/>
          <w:spacing w:val="-6"/>
        </w:rPr>
      </w:pPr>
      <w:r>
        <w:rPr>
          <w:i/>
          <w:iCs/>
          <w:color w:val="000000"/>
          <w:spacing w:val="-6"/>
        </w:rPr>
        <w:t xml:space="preserve">Развивающие: </w:t>
      </w:r>
      <w:r>
        <w:rPr>
          <w:color w:val="000000"/>
          <w:spacing w:val="-6"/>
        </w:rPr>
        <w:t>развитие познавательного интереса, логического мышления, внимания, памяти.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38"/>
        <w:ind w:left="57" w:right="57" w:firstLine="510"/>
        <w:jc w:val="both"/>
        <w:rPr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Образовательные: </w:t>
      </w:r>
      <w:r>
        <w:rPr>
          <w:color w:val="000000"/>
          <w:spacing w:val="-4"/>
        </w:rPr>
        <w:t xml:space="preserve">приобретение детьми дошкольного возраста знаний о множестве, числе, </w:t>
      </w:r>
      <w:r>
        <w:rPr>
          <w:color w:val="000000"/>
          <w:spacing w:val="-3"/>
        </w:rPr>
        <w:t xml:space="preserve">величине, форме, пространстве и времени как основ математического развития. Формирование </w:t>
      </w:r>
      <w:r>
        <w:rPr>
          <w:color w:val="000000"/>
          <w:spacing w:val="-4"/>
        </w:rPr>
        <w:t>навыков и умений в счете, вычислениях, измерениях, моделировании.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38"/>
        <w:ind w:left="57" w:right="57" w:firstLine="510"/>
        <w:jc w:val="both"/>
        <w:rPr>
          <w:color w:val="000000"/>
          <w:spacing w:val="-4"/>
        </w:rPr>
      </w:pPr>
      <w:r>
        <w:rPr>
          <w:i/>
          <w:iCs/>
          <w:color w:val="000000"/>
          <w:spacing w:val="-5"/>
        </w:rPr>
        <w:t xml:space="preserve">Воспитательные: </w:t>
      </w:r>
      <w:r>
        <w:rPr>
          <w:color w:val="000000"/>
          <w:spacing w:val="-5"/>
        </w:rPr>
        <w:t>умение проявлять волевые усилия в процессе решения математических за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дач, воспитание аккуратности и самостоятельности.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Эти задачи решаются комплексно, на каждом занятии.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Планируемые промежуточные результаты (интегративные качества) освоения данной </w:t>
      </w:r>
      <w:r>
        <w:rPr>
          <w:color w:val="000000"/>
          <w:spacing w:val="1"/>
        </w:rPr>
        <w:t>программы: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24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умеют группировать предметы по цвету, размеру, форме (отбирать все красные, все боль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шие, все круглые предметы и т. д.);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могут составлять при помощи взрослого группы из однородных предметов и выделять один</w:t>
      </w:r>
      <w:r>
        <w:rPr>
          <w:color w:val="000000"/>
          <w:spacing w:val="-5"/>
        </w:rPr>
        <w:br/>
        <w:t>предмет из группы;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43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умеют находить в окружающей обстановке один и много одинаковых предметов;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43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различают круг, квадрат, треугольник, предметы, имеющие углы и круглую форму;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24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1"/>
        </w:rPr>
        <w:t>понимают смысл обозначений: вверху - внизу, впереди - сзади, слева - справа, на, над -</w:t>
      </w:r>
      <w:r>
        <w:rPr>
          <w:color w:val="000000"/>
          <w:spacing w:val="-4"/>
        </w:rPr>
        <w:t>под, верхняя - нижняя (полоска);</w:t>
      </w:r>
    </w:p>
    <w:p w:rsidR="00A60328" w:rsidRDefault="00A60328" w:rsidP="00A6032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spacing w:before="38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понимают смысл слов «утро», «вечер», «день», «ночь».</w:t>
      </w:r>
    </w:p>
    <w:p w:rsidR="00A60328" w:rsidRDefault="00A60328" w:rsidP="00A60328">
      <w:pPr>
        <w:suppressLineNumbers/>
        <w:suppressAutoHyphens w:val="0"/>
        <w:ind w:left="57" w:right="57" w:firstLine="510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КОМПЛЕКСНО-ТЕМАТИЧЕСКОЕ ПЛАНИРОВАНИЕ</w:t>
      </w:r>
    </w:p>
    <w:tbl>
      <w:tblPr>
        <w:tblW w:w="144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768"/>
        <w:gridCol w:w="2122"/>
        <w:gridCol w:w="2400"/>
        <w:gridCol w:w="2112"/>
        <w:gridCol w:w="2179"/>
        <w:gridCol w:w="2525"/>
        <w:gridCol w:w="1829"/>
      </w:tblGrid>
      <w:tr w:rsidR="00A60328" w:rsidTr="00DC73B3">
        <w:trPr>
          <w:cantSplit/>
          <w:trHeight w:hRule="exact" w:val="1257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</w:rPr>
              <w:t>Ме</w:t>
            </w:r>
            <w:r>
              <w:rPr>
                <w:color w:val="000000"/>
                <w:spacing w:val="-6"/>
              </w:rPr>
              <w:t>сяц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8"/>
              </w:rPr>
              <w:t>1 -й недели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1"/>
              </w:rPr>
              <w:t>2-й недели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Тема и цели 3-й недели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1"/>
              </w:rPr>
              <w:t>4-й недели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Обеспечение </w:t>
            </w:r>
            <w:r>
              <w:rPr>
                <w:color w:val="000000"/>
                <w:spacing w:val="-1"/>
              </w:rPr>
              <w:t>интеграции образовательных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направлений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Целевые ориентиры разви</w:t>
            </w:r>
            <w:r>
              <w:rPr>
                <w:color w:val="000000"/>
                <w:spacing w:val="-2"/>
              </w:rPr>
              <w:t>тия</w:t>
            </w:r>
          </w:p>
        </w:tc>
      </w:tr>
      <w:tr w:rsidR="00A60328" w:rsidTr="00DC73B3">
        <w:trPr>
          <w:trHeight w:hRule="exact" w:val="2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hRule="exact" w:val="499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Тема</w:t>
            </w:r>
          </w:p>
        </w:tc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Адаптационный период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9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9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2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чество: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предлагать де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тям изображать простые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предметы, рисовать прямые линии (корот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кие, длинные) в разных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направлениях, перекре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щивать их.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усложнять, обогащать пред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метно-игровую среду за счет увеличения количества игрушек.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>Умеет группи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ровать предметы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по цвету, разме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ру, форме (отби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рать все красные,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все большие, все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круглые предме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ты и т. д.)</w:t>
            </w:r>
          </w:p>
        </w:tc>
      </w:tr>
      <w:tr w:rsidR="00A60328" w:rsidTr="00DC73B3">
        <w:trPr>
          <w:trHeight w:hRule="exact" w:val="2006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  <w:w w:val="103"/>
              </w:rPr>
            </w:pPr>
            <w:r>
              <w:rPr>
                <w:color w:val="000000"/>
                <w:spacing w:val="-10"/>
                <w:w w:val="103"/>
                <w:sz w:val="22"/>
                <w:szCs w:val="22"/>
              </w:rPr>
              <w:t>Цели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6"/>
                <w:w w:val="103"/>
                <w:sz w:val="22"/>
                <w:szCs w:val="22"/>
              </w:rPr>
              <w:t>Формировать у детей основные компо</w:t>
            </w:r>
            <w:r>
              <w:rPr>
                <w:color w:val="000000"/>
                <w:spacing w:val="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ненты готовности к успешному математиче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  <w:t>скому развитию: социальный, психологиче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ский, эмоционально-волевой. 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t xml:space="preserve">Помочь каждому ребенку почувствовать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удовлетворенность процессом обучения, не испытывать неуверенности и страха при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выполнении заданий, не дать ему поддаться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унынию, а вселить уверенность в успехе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умения различать и называть шар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(шарик), куб (кубик)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 xml:space="preserve">умение различать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контрастные пред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softHyphen/>
              <w:t xml:space="preserve">меты по размеру,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используя при этом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слова «большой», «маленький»</w:t>
            </w:r>
          </w:p>
        </w:tc>
        <w:tc>
          <w:tcPr>
            <w:tcW w:w="252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565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</w:pPr>
          </w:p>
        </w:tc>
        <w:tc>
          <w:tcPr>
            <w:tcW w:w="452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Продолжать развивать восприятие, созда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вать условия для ознакомления детей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с цветом, формой, величиной, осязаемыми свойствами предметов (теплый, холодный,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твердый, мягкий, пушистый и т. п.)</w:t>
            </w:r>
          </w:p>
        </w:tc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499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 w:rsidRPr="00087981"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 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 4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9"/>
                <w:w w:val="103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t xml:space="preserve">учить составлять </w:t>
            </w:r>
            <w:r>
              <w:rPr>
                <w:color w:val="000000"/>
                <w:spacing w:val="-1"/>
                <w:w w:val="103"/>
                <w:sz w:val="22"/>
                <w:szCs w:val="22"/>
              </w:rPr>
              <w:t xml:space="preserve">из частей целостное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изображение предмета; в рисунке закреплять понятие «части суток». </w:t>
            </w: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Физическая культура: </w:t>
            </w: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подвижных играх за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креплять понятия «ввер</w:t>
            </w:r>
            <w:r>
              <w:rPr>
                <w:color w:val="000000"/>
                <w:w w:val="103"/>
                <w:sz w:val="22"/>
                <w:szCs w:val="22"/>
              </w:rPr>
              <w:t>ху - внизу», «слева-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справа»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Умеет различать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количество пред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метов, составлять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из частей целост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ное изображение,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знает геометри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ческую фигуру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круг</w:t>
            </w:r>
          </w:p>
        </w:tc>
      </w:tr>
      <w:tr w:rsidR="00A60328" w:rsidTr="00DC73B3">
        <w:trPr>
          <w:trHeight w:hRule="exact" w:val="2285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8"/>
                <w:w w:val="103"/>
                <w:sz w:val="22"/>
                <w:szCs w:val="22"/>
              </w:rPr>
              <w:t>Цели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умение различать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количество пред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метов, используя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при этом слова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«один», «много», «мало»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со способами состав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ления групп из отдель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ных предметов и выде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ление из группы одно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го предмета. </w:t>
            </w:r>
            <w:r>
              <w:rPr>
                <w:color w:val="000000"/>
                <w:spacing w:val="9"/>
                <w:w w:val="103"/>
                <w:sz w:val="22"/>
                <w:szCs w:val="22"/>
              </w:rPr>
              <w:t xml:space="preserve">Учить понимать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слова «много»,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«один»,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«ни одного»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13"/>
                <w:w w:val="103"/>
                <w:sz w:val="22"/>
                <w:szCs w:val="22"/>
              </w:rPr>
              <w:t xml:space="preserve">Учить отвечать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на вопрос «сколь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ко?», определять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совокупности сло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вами «один», «мно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го», «ни одного».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с кругом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10"/>
                <w:w w:val="103"/>
                <w:sz w:val="22"/>
                <w:szCs w:val="22"/>
              </w:rPr>
              <w:t xml:space="preserve">Учить сравнивать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>круги по размеру -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большой, маленький</w:t>
            </w:r>
          </w:p>
        </w:tc>
        <w:tc>
          <w:tcPr>
            <w:tcW w:w="252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749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1"/>
                <w:w w:val="103"/>
                <w:sz w:val="22"/>
                <w:szCs w:val="22"/>
              </w:rPr>
              <w:t>Учить обследовать круги осязательно-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двигательным путем</w:t>
            </w:r>
          </w:p>
        </w:tc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758"/>
        <w:gridCol w:w="2122"/>
        <w:gridCol w:w="10"/>
        <w:gridCol w:w="2390"/>
        <w:gridCol w:w="10"/>
        <w:gridCol w:w="2112"/>
        <w:gridCol w:w="2179"/>
        <w:gridCol w:w="2515"/>
        <w:gridCol w:w="10"/>
        <w:gridCol w:w="1829"/>
        <w:gridCol w:w="6"/>
      </w:tblGrid>
      <w:tr w:rsidR="00A60328" w:rsidTr="00DC73B3">
        <w:trPr>
          <w:gridAfter w:val="1"/>
          <w:wAfter w:w="6" w:type="dxa"/>
          <w:trHeight w:hRule="exact" w:val="2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583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Ноябрь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>форми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ровать умение давать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полноценный ответ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на поставленный вопрос.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4"/>
                <w:sz w:val="22"/>
                <w:szCs w:val="22"/>
              </w:rPr>
              <w:t>формировать умения со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блюдать элементарные правила, согласовывать движения, ориентиро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ваться в пространстве.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 xml:space="preserve">учить собирать картинку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из 4-6 частей («Наша </w:t>
            </w:r>
            <w:r>
              <w:rPr>
                <w:color w:val="000000"/>
                <w:sz w:val="22"/>
                <w:szCs w:val="22"/>
              </w:rPr>
              <w:t xml:space="preserve">посуда», «Игрушки» </w:t>
            </w:r>
            <w:r>
              <w:rPr>
                <w:color w:val="000000"/>
                <w:spacing w:val="-2"/>
                <w:sz w:val="22"/>
                <w:szCs w:val="22"/>
              </w:rPr>
              <w:t>и др.)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поощрять </w:t>
            </w:r>
            <w:r>
              <w:rPr>
                <w:color w:val="000000"/>
                <w:spacing w:val="-2"/>
                <w:sz w:val="22"/>
                <w:szCs w:val="22"/>
              </w:rPr>
              <w:t>попытки детей самосто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ятельно подбирать атри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буты для той или иной роли; дополнять игро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вую обстановку недос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тающими предметами,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игрушками. </w:t>
            </w:r>
            <w:r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7"/>
                <w:sz w:val="22"/>
                <w:szCs w:val="22"/>
              </w:rPr>
              <w:t>развивать умение различать и назы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>вать существенные дета</w:t>
            </w:r>
            <w:r>
              <w:rPr>
                <w:color w:val="000000"/>
                <w:spacing w:val="-6"/>
                <w:sz w:val="22"/>
                <w:szCs w:val="22"/>
              </w:rPr>
              <w:softHyphen/>
              <w:t xml:space="preserve">ли и части предметов.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формировать умение строиться в колонну по одному, шеренгу, </w:t>
            </w:r>
            <w:r>
              <w:rPr>
                <w:color w:val="000000"/>
                <w:spacing w:val="-3"/>
                <w:sz w:val="22"/>
                <w:szCs w:val="22"/>
              </w:rPr>
              <w:t>круг, находить свое ме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сто при построениях при </w:t>
            </w:r>
            <w:r>
              <w:rPr>
                <w:color w:val="000000"/>
                <w:spacing w:val="-7"/>
                <w:sz w:val="22"/>
                <w:szCs w:val="22"/>
              </w:rPr>
              <w:t>построениях и перестрое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ниях, в подвижной игре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Может различать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круг и квадрат,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собрать картин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ку из 4-6 частей, </w:t>
            </w:r>
            <w:r>
              <w:rPr>
                <w:color w:val="000000"/>
                <w:spacing w:val="-2"/>
                <w:sz w:val="22"/>
                <w:szCs w:val="22"/>
              </w:rPr>
              <w:t>находить один и много пред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метов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Может состав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лять при помо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щи взрослого группы из одно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родных предме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тов и выделять один предмет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из группы.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Умеет находить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окружающей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обстановке один </w:t>
            </w:r>
            <w:r>
              <w:rPr>
                <w:color w:val="000000"/>
                <w:spacing w:val="-2"/>
                <w:sz w:val="22"/>
                <w:szCs w:val="22"/>
              </w:rPr>
              <w:t>и много одина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sz w:val="22"/>
                <w:szCs w:val="22"/>
              </w:rPr>
              <w:t>ковых предметов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</w:rPr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2842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Цели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Учить  сравни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вать два предмета по длине и обозна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чать результат срав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>нения словами «длин</w:t>
            </w:r>
            <w:r>
              <w:rPr>
                <w:color w:val="000000"/>
                <w:spacing w:val="-8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ный - короткий», «длиннее - короче»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-1"/>
                <w:sz w:val="22"/>
                <w:szCs w:val="22"/>
              </w:rPr>
              <w:t>- находить один и мно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го предметов в специ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ально созданной обста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новке, отвечать на вопрос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«сколько?», используя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слова «один», «много»;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сравнивать два пред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мета по длине способа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ми наложения и прило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жения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 квадратом. 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Учить различать </w:t>
            </w:r>
            <w:r>
              <w:rPr>
                <w:color w:val="000000"/>
                <w:spacing w:val="-2"/>
                <w:sz w:val="22"/>
                <w:szCs w:val="22"/>
              </w:rPr>
              <w:t>круг и квадрат, ука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зывать по просьбе </w:t>
            </w:r>
            <w:r>
              <w:rPr>
                <w:color w:val="000000"/>
                <w:spacing w:val="-3"/>
                <w:sz w:val="22"/>
                <w:szCs w:val="22"/>
              </w:rPr>
              <w:t>воспитателя эти фи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гуры на картинках, выставлять их изо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бражения в той оче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редности, которую </w:t>
            </w:r>
            <w:r>
              <w:rPr>
                <w:color w:val="000000"/>
                <w:spacing w:val="-1"/>
                <w:sz w:val="22"/>
                <w:szCs w:val="22"/>
              </w:rPr>
              <w:t>предлагает педагог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умения: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находить один </w:t>
            </w:r>
            <w:r>
              <w:rPr>
                <w:color w:val="000000"/>
                <w:spacing w:val="-2"/>
                <w:sz w:val="22"/>
                <w:szCs w:val="22"/>
              </w:rPr>
              <w:t>и много предметов в специально соз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данной обстановке, пользоваться слова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ми «один», «много»; </w:t>
            </w:r>
            <w:r>
              <w:rPr>
                <w:color w:val="000000"/>
                <w:sz w:val="22"/>
                <w:szCs w:val="22"/>
              </w:rPr>
              <w:t>- различать и назы</w:t>
            </w:r>
            <w:r>
              <w:rPr>
                <w:color w:val="000000"/>
                <w:spacing w:val="-2"/>
                <w:sz w:val="22"/>
                <w:szCs w:val="22"/>
              </w:rPr>
              <w:t>вать круг и квадрат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787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</w:pPr>
          </w:p>
        </w:tc>
        <w:tc>
          <w:tcPr>
            <w:tcW w:w="4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Продолжать показывать разные способы об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следования предметов, активно включать движения рук по предмету и его частям</w:t>
            </w:r>
          </w:p>
        </w:tc>
        <w:tc>
          <w:tcPr>
            <w:tcW w:w="4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Учить группировать однородные предметы </w:t>
            </w:r>
            <w:r>
              <w:rPr>
                <w:color w:val="000000"/>
                <w:spacing w:val="-2"/>
                <w:sz w:val="22"/>
                <w:szCs w:val="22"/>
              </w:rPr>
              <w:t>по нескольким сенсорным признакам: ве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личине, форме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518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Декабрь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4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7"/>
              </w:rPr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3341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Цели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Совершенст</w:t>
            </w:r>
            <w:r>
              <w:rPr>
                <w:color w:val="000000"/>
                <w:spacing w:val="33"/>
                <w:sz w:val="22"/>
                <w:szCs w:val="22"/>
              </w:rPr>
              <w:softHyphen/>
            </w:r>
            <w:r>
              <w:rPr>
                <w:color w:val="000000"/>
                <w:spacing w:val="19"/>
                <w:sz w:val="22"/>
                <w:szCs w:val="22"/>
              </w:rPr>
              <w:t xml:space="preserve">вовать умение </w:t>
            </w:r>
            <w:r>
              <w:rPr>
                <w:color w:val="000000"/>
                <w:spacing w:val="-2"/>
                <w:sz w:val="22"/>
                <w:szCs w:val="22"/>
              </w:rPr>
              <w:t>сравнивать два предмета по длине, результаты сравне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ния обозначать сло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вами «длинный - ко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роткий», «длиннее -</w:t>
            </w:r>
            <w:r>
              <w:rPr>
                <w:color w:val="000000"/>
                <w:spacing w:val="-2"/>
                <w:sz w:val="22"/>
                <w:szCs w:val="22"/>
              </w:rPr>
              <w:t>короче», «одинако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вые по длине»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>Закреплять уме</w:t>
            </w:r>
            <w:r>
              <w:rPr>
                <w:color w:val="000000"/>
                <w:spacing w:val="27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ние различать и назы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вать круг и квадрат. </w:t>
            </w:r>
            <w:r>
              <w:rPr>
                <w:color w:val="000000"/>
                <w:spacing w:val="34"/>
                <w:sz w:val="22"/>
                <w:szCs w:val="22"/>
              </w:rPr>
              <w:t>Совершенство</w:t>
            </w:r>
            <w:r>
              <w:rPr>
                <w:color w:val="000000"/>
                <w:spacing w:val="34"/>
                <w:sz w:val="22"/>
                <w:szCs w:val="22"/>
              </w:rPr>
              <w:softHyphen/>
            </w:r>
            <w:r>
              <w:rPr>
                <w:color w:val="000000"/>
                <w:spacing w:val="33"/>
                <w:sz w:val="22"/>
                <w:szCs w:val="22"/>
              </w:rPr>
              <w:t xml:space="preserve">вать умения: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сравнивать два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предмета по длине; </w:t>
            </w:r>
            <w:r>
              <w:rPr>
                <w:color w:val="000000"/>
                <w:spacing w:val="-1"/>
                <w:sz w:val="22"/>
                <w:szCs w:val="22"/>
              </w:rPr>
              <w:t>- находить один и мно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го предметов в окру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жающей обстановке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сравнивать две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разные группы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предметов способом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наложения, понимать </w:t>
            </w:r>
            <w:r>
              <w:rPr>
                <w:color w:val="000000"/>
                <w:spacing w:val="-2"/>
                <w:sz w:val="22"/>
                <w:szCs w:val="22"/>
              </w:rPr>
              <w:t>выражения «помно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гу», «поровну»;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ориентироваться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расположении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частей собственного </w:t>
            </w:r>
            <w:r>
              <w:rPr>
                <w:color w:val="000000"/>
                <w:spacing w:val="-3"/>
                <w:sz w:val="22"/>
                <w:szCs w:val="22"/>
              </w:rPr>
              <w:t>тела, различать пра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вую и левую руку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29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сравнивать два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предмета по длине,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используя наложения;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активизировать </w:t>
            </w:r>
            <w:r>
              <w:rPr>
                <w:color w:val="000000"/>
                <w:spacing w:val="-2"/>
                <w:sz w:val="22"/>
                <w:szCs w:val="22"/>
              </w:rPr>
              <w:t>употребление в речи выражений «помно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гу», «поровну», </w:t>
            </w:r>
            <w:r>
              <w:rPr>
                <w:color w:val="000000"/>
                <w:sz w:val="22"/>
                <w:szCs w:val="22"/>
              </w:rPr>
              <w:t>«столько - сколько»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1294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Продолжать развивать восприятие, создавать условия для ознакомления детей с цветом, формой, величиной, развивать умения воспринимать звучание различных музыкальных инструментов, родной речи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144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758"/>
        <w:gridCol w:w="2131"/>
        <w:gridCol w:w="2400"/>
        <w:gridCol w:w="2112"/>
        <w:gridCol w:w="2189"/>
        <w:gridCol w:w="2515"/>
        <w:gridCol w:w="1849"/>
      </w:tblGrid>
      <w:tr w:rsidR="00A60328" w:rsidRPr="00087981" w:rsidTr="00DC73B3">
        <w:trPr>
          <w:trHeight w:hRule="exact" w:val="26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087981"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087981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A60328" w:rsidTr="00DC73B3">
        <w:trPr>
          <w:trHeight w:hRule="exact" w:val="459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Я</w:t>
            </w:r>
            <w:r w:rsidRPr="00087981">
              <w:rPr>
                <w:color w:val="000000"/>
                <w:spacing w:val="-4"/>
                <w:sz w:val="22"/>
                <w:szCs w:val="22"/>
              </w:rPr>
              <w:t>нвар</w:t>
            </w:r>
            <w:r>
              <w:rPr>
                <w:color w:val="000000"/>
                <w:spacing w:val="-4"/>
                <w:sz w:val="22"/>
                <w:szCs w:val="22"/>
              </w:rPr>
              <w:t>ь</w:t>
            </w:r>
          </w:p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8"/>
                <w:w w:val="103"/>
                <w:sz w:val="20"/>
                <w:szCs w:val="20"/>
              </w:rPr>
              <w:t>Тема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E924C1">
              <w:rPr>
                <w:color w:val="000000"/>
                <w:spacing w:val="-8"/>
                <w:w w:val="103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 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4"/>
                <w:sz w:val="20"/>
                <w:szCs w:val="20"/>
              </w:rPr>
              <w:t xml:space="preserve"> 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lastRenderedPageBreak/>
              <w:t xml:space="preserve">чество: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подводить детей к изображению предметов разной фор</w:t>
            </w:r>
            <w:r>
              <w:rPr>
                <w:color w:val="000000"/>
                <w:spacing w:val="-12"/>
                <w:w w:val="103"/>
                <w:sz w:val="22"/>
                <w:szCs w:val="22"/>
              </w:rPr>
              <w:t xml:space="preserve">мы. </w:t>
            </w:r>
            <w:r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5"/>
                <w:sz w:val="22"/>
                <w:szCs w:val="22"/>
              </w:rPr>
              <w:t>учить со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  <w:t>сказ или сказку с упот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реблением слов «вчера»,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«сегодня», «завтра».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учить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использовать в играх строительный материал </w:t>
            </w:r>
            <w:r>
              <w:rPr>
                <w:color w:val="000000"/>
                <w:spacing w:val="-6"/>
                <w:sz w:val="22"/>
                <w:szCs w:val="22"/>
              </w:rPr>
              <w:t>(кубы, бруски, пластины)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6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Умеет объеди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няться со свер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стниками для игры в группу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из 2-3 человек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на основе личных симпатий,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выбирать роль </w:t>
            </w:r>
            <w:r>
              <w:rPr>
                <w:color w:val="000000"/>
                <w:sz w:val="22"/>
                <w:szCs w:val="22"/>
              </w:rPr>
              <w:t xml:space="preserve">в сюжетно-ролевой игре; </w:t>
            </w:r>
            <w:r>
              <w:rPr>
                <w:color w:val="000000"/>
                <w:spacing w:val="-2"/>
                <w:sz w:val="22"/>
                <w:szCs w:val="22"/>
              </w:rPr>
              <w:t>проявляет уме</w:t>
            </w:r>
            <w:r>
              <w:rPr>
                <w:color w:val="000000"/>
                <w:spacing w:val="-1"/>
                <w:sz w:val="22"/>
                <w:szCs w:val="22"/>
              </w:rPr>
              <w:t>ние взаимодей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ствовать и ла</w:t>
            </w:r>
            <w:r>
              <w:rPr>
                <w:color w:val="000000"/>
                <w:spacing w:val="-1"/>
                <w:sz w:val="22"/>
                <w:szCs w:val="22"/>
              </w:rPr>
              <w:t>дить со сверст</w:t>
            </w:r>
            <w:r>
              <w:rPr>
                <w:color w:val="000000"/>
                <w:spacing w:val="-3"/>
                <w:sz w:val="22"/>
                <w:szCs w:val="22"/>
              </w:rPr>
              <w:t>никами в непро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должительной </w:t>
            </w:r>
            <w:r>
              <w:rPr>
                <w:color w:val="000000"/>
                <w:spacing w:val="-3"/>
                <w:sz w:val="22"/>
                <w:szCs w:val="22"/>
              </w:rPr>
              <w:t>совместной игре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</w:rPr>
            </w:pPr>
          </w:p>
        </w:tc>
      </w:tr>
      <w:tr w:rsidR="00A60328" w:rsidTr="00DC73B3">
        <w:trPr>
          <w:trHeight w:hRule="exact" w:val="2810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9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Цели</w:t>
            </w:r>
          </w:p>
          <w:p w:rsidR="00A60328" w:rsidRPr="00E924C1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:rsidR="00A60328" w:rsidRPr="00E924C1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9"/>
                <w:w w:val="10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25"/>
                <w:w w:val="103"/>
                <w:sz w:val="20"/>
                <w:szCs w:val="20"/>
              </w:rPr>
              <w:t xml:space="preserve">Учить: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1"/>
                <w:w w:val="103"/>
                <w:sz w:val="20"/>
                <w:szCs w:val="20"/>
              </w:rPr>
              <w:t xml:space="preserve">- сравнивать два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предмета, контраст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>ных по ширине, ис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>пользуя приемы на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>ложения и прило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7"/>
                <w:w w:val="103"/>
                <w:sz w:val="20"/>
                <w:szCs w:val="20"/>
              </w:rPr>
              <w:t xml:space="preserve">жения;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1"/>
                <w:w w:val="103"/>
                <w:sz w:val="20"/>
                <w:szCs w:val="20"/>
              </w:rPr>
              <w:t>- обозначать ре</w:t>
            </w:r>
            <w:r w:rsidRPr="00E924C1">
              <w:rPr>
                <w:color w:val="000000"/>
                <w:spacing w:val="-1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 xml:space="preserve">зультаты сравнения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словами «широкий -</w:t>
            </w:r>
            <w:r w:rsidRPr="00E924C1">
              <w:rPr>
                <w:color w:val="000000"/>
                <w:spacing w:val="-7"/>
                <w:w w:val="103"/>
                <w:sz w:val="20"/>
                <w:szCs w:val="20"/>
              </w:rPr>
              <w:t>узкий», «шире - уже»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32"/>
                <w:w w:val="103"/>
                <w:sz w:val="20"/>
                <w:szCs w:val="20"/>
              </w:rPr>
              <w:t>Совершенство</w:t>
            </w:r>
            <w:r w:rsidRPr="00E924C1">
              <w:rPr>
                <w:color w:val="000000"/>
                <w:spacing w:val="32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31"/>
                <w:w w:val="103"/>
                <w:sz w:val="20"/>
                <w:szCs w:val="20"/>
              </w:rPr>
              <w:t xml:space="preserve">вать умения: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1"/>
                <w:w w:val="103"/>
                <w:sz w:val="20"/>
                <w:szCs w:val="20"/>
              </w:rPr>
              <w:t xml:space="preserve">- сравнивать два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предмета по ширине;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 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>- сравнивать две рав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ных группы предметов способом наложения;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- закреплять умение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различать и называть круг и квадрат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31"/>
                <w:w w:val="103"/>
                <w:sz w:val="20"/>
                <w:szCs w:val="20"/>
              </w:rPr>
              <w:t xml:space="preserve">Познакомить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с треугольником: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 xml:space="preserve">учить различать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и называть фигуру. </w:t>
            </w:r>
            <w:r w:rsidRPr="00E924C1">
              <w:rPr>
                <w:color w:val="000000"/>
                <w:spacing w:val="27"/>
                <w:w w:val="103"/>
                <w:sz w:val="20"/>
                <w:szCs w:val="20"/>
              </w:rPr>
              <w:t>Закреплять на</w:t>
            </w:r>
            <w:r w:rsidRPr="00E924C1">
              <w:rPr>
                <w:color w:val="000000"/>
                <w:spacing w:val="27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вык сравнения двух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предметов по ши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softHyphen/>
              <w:t>рине, учить пользо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ваться словами «ши</w:t>
            </w: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>ре - уже», «одина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ковый по ширине»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32"/>
                <w:w w:val="103"/>
                <w:sz w:val="22"/>
                <w:szCs w:val="22"/>
              </w:rPr>
              <w:t xml:space="preserve">знакомить с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треугольником на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основе сравнения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его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 квадратом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  <w:tc>
          <w:tcPr>
            <w:tcW w:w="18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1267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Подводить детей к простейшему анализу созданных построек. Совершенствовать конст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руктивные умения. Закреплять умение различать, называть и использовать основные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 xml:space="preserve">строительные детали (кубики, кирпичики, пластины, цилиндры, трехгранные призмы),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сооружать новые постройки, используя полученные ранее умения (накладывание, пристав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3"/>
                <w:w w:val="103"/>
                <w:sz w:val="20"/>
                <w:szCs w:val="20"/>
              </w:rPr>
              <w:t>ление, прикладывание), использовать в постройках детали разного цвета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453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Февраль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Тема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E924C1">
              <w:rPr>
                <w:color w:val="000000"/>
                <w:spacing w:val="-8"/>
                <w:w w:val="103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8"/>
                <w:w w:val="103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E924C1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E924C1">
              <w:rPr>
                <w:color w:val="000000"/>
                <w:spacing w:val="-8"/>
                <w:w w:val="103"/>
                <w:sz w:val="20"/>
                <w:szCs w:val="20"/>
              </w:rPr>
              <w:t>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учить составлять </w:t>
            </w:r>
            <w:r>
              <w:rPr>
                <w:color w:val="000000"/>
                <w:spacing w:val="-3"/>
                <w:sz w:val="22"/>
                <w:szCs w:val="22"/>
              </w:rPr>
              <w:t>из частей целостное изо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бражение предмета; в ри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сунке закреплять поня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 xml:space="preserve">тие «части суток».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закреплять понятия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«вверху - внизу»,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«слева - справа».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учить </w:t>
            </w:r>
            <w:r>
              <w:rPr>
                <w:color w:val="000000"/>
                <w:spacing w:val="-1"/>
                <w:sz w:val="22"/>
                <w:szCs w:val="22"/>
              </w:rPr>
              <w:t>составлять описание по картинке с использо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ванием понятий «ввер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ху», «внизу», «слева», «справа», «впереди», </w:t>
            </w:r>
            <w:r>
              <w:rPr>
                <w:color w:val="000000"/>
                <w:spacing w:val="-3"/>
                <w:sz w:val="22"/>
                <w:szCs w:val="22"/>
              </w:rPr>
              <w:t>«сзади»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Умеет пользо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ваться и пони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мает смысл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обозначений </w:t>
            </w:r>
            <w:r>
              <w:rPr>
                <w:color w:val="000000"/>
                <w:spacing w:val="1"/>
                <w:sz w:val="22"/>
                <w:szCs w:val="22"/>
              </w:rPr>
              <w:t>«вверху - вни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sz w:val="22"/>
                <w:szCs w:val="22"/>
              </w:rPr>
              <w:t>зу», «впереди -</w:t>
            </w:r>
            <w:r>
              <w:rPr>
                <w:color w:val="000000"/>
                <w:spacing w:val="1"/>
                <w:sz w:val="22"/>
                <w:szCs w:val="22"/>
              </w:rPr>
              <w:t>сзади», «слева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справа», «на»,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«над - под», </w:t>
            </w:r>
            <w:r>
              <w:rPr>
                <w:color w:val="000000"/>
                <w:spacing w:val="-1"/>
                <w:sz w:val="22"/>
                <w:szCs w:val="22"/>
              </w:rPr>
              <w:t>«верхняя - ниж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няя» (полоска)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</w:tr>
      <w:tr w:rsidR="00A60328" w:rsidTr="00DC73B3">
        <w:trPr>
          <w:trHeight w:val="3396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9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9"/>
                <w:w w:val="103"/>
                <w:sz w:val="20"/>
                <w:szCs w:val="20"/>
              </w:rPr>
              <w:t>Цели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31"/>
                <w:w w:val="103"/>
                <w:sz w:val="20"/>
                <w:szCs w:val="20"/>
              </w:rPr>
              <w:t>Совершенст</w:t>
            </w:r>
            <w:r w:rsidRPr="00E924C1">
              <w:rPr>
                <w:color w:val="000000"/>
                <w:spacing w:val="31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14"/>
                <w:w w:val="103"/>
                <w:sz w:val="20"/>
                <w:szCs w:val="20"/>
              </w:rPr>
              <w:t xml:space="preserve">вовать умение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различать и назы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>вать знакомые гео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>метрические фигу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softHyphen/>
              <w:t xml:space="preserve">ры (круг, квадрат, треугольник). </w:t>
            </w:r>
            <w:r w:rsidRPr="00E924C1">
              <w:rPr>
                <w:color w:val="000000"/>
                <w:spacing w:val="30"/>
                <w:w w:val="103"/>
                <w:sz w:val="20"/>
                <w:szCs w:val="20"/>
              </w:rPr>
              <w:t xml:space="preserve">Упражнять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в умении опреде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лять пространст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венные направле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ния от себя и обо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значать их словами 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«впереди - сзади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(позади)», «вверху -внизу», «справа 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(направо) - слева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(налево)»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27"/>
                <w:w w:val="103"/>
                <w:sz w:val="20"/>
                <w:szCs w:val="20"/>
              </w:rPr>
              <w:t xml:space="preserve">Познакомить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с прие-мами сравнения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 xml:space="preserve">двух предметов по высоте; учить понимать 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>слова «высокий - низ</w:t>
            </w:r>
            <w:r w:rsidRPr="00E924C1">
              <w:rPr>
                <w:color w:val="000000"/>
                <w:spacing w:val="-3"/>
                <w:w w:val="103"/>
                <w:sz w:val="20"/>
                <w:szCs w:val="20"/>
              </w:rPr>
              <w:t xml:space="preserve">кий», «выше - ниже». </w:t>
            </w:r>
            <w:r w:rsidRPr="00E924C1">
              <w:rPr>
                <w:color w:val="000000"/>
                <w:spacing w:val="24"/>
                <w:w w:val="103"/>
                <w:sz w:val="20"/>
                <w:szCs w:val="20"/>
              </w:rPr>
              <w:t xml:space="preserve">Совершенствовать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навыки сравнения двух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равных групп предме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тов способом приложе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>ния и пользоваться сло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вами «помногу», «по</w:t>
            </w: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ровну», «одинаково», </w:t>
            </w:r>
            <w:r w:rsidRPr="00E924C1">
              <w:rPr>
                <w:color w:val="000000"/>
                <w:w w:val="103"/>
                <w:sz w:val="20"/>
                <w:szCs w:val="20"/>
              </w:rPr>
              <w:t>«столько - сколько»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30"/>
                <w:w w:val="103"/>
                <w:sz w:val="20"/>
                <w:szCs w:val="20"/>
              </w:rPr>
              <w:t xml:space="preserve">Упражнять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 xml:space="preserve">в сравнении: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2"/>
                <w:w w:val="103"/>
                <w:sz w:val="20"/>
                <w:szCs w:val="20"/>
              </w:rPr>
              <w:t xml:space="preserve">- двух предметов </w:t>
            </w:r>
            <w:r w:rsidRPr="00E924C1">
              <w:rPr>
                <w:color w:val="000000"/>
                <w:spacing w:val="-5"/>
                <w:w w:val="103"/>
                <w:sz w:val="20"/>
                <w:szCs w:val="20"/>
              </w:rPr>
              <w:t xml:space="preserve">по высоте; </w:t>
            </w:r>
          </w:p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1"/>
                <w:w w:val="103"/>
                <w:sz w:val="20"/>
                <w:szCs w:val="20"/>
              </w:rPr>
              <w:t xml:space="preserve">- двух равных </w:t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 xml:space="preserve">групп предметов 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способом наложе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7"/>
                <w:w w:val="103"/>
                <w:sz w:val="20"/>
                <w:szCs w:val="20"/>
              </w:rPr>
              <w:t>ния и приложения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3"/>
              </w:rPr>
            </w:pPr>
            <w:r>
              <w:rPr>
                <w:color w:val="000000"/>
                <w:spacing w:val="25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сравнивать две не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равные группы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предметов способом наложения;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- обозначать резуль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таты сравнения сло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3"/>
                <w:sz w:val="22"/>
                <w:szCs w:val="22"/>
              </w:rPr>
              <w:t>вами «больше -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меньше», «столько -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сколько</w:t>
            </w:r>
            <w:r>
              <w:rPr>
                <w:color w:val="000000"/>
                <w:spacing w:val="-14"/>
                <w:w w:val="103"/>
                <w:sz w:val="22"/>
                <w:szCs w:val="22"/>
              </w:rPr>
              <w:t xml:space="preserve"> Совершенствовать вос</w:t>
            </w:r>
            <w:r>
              <w:rPr>
                <w:color w:val="000000"/>
                <w:spacing w:val="-1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приятие детей, вклю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чая все органы чувств.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Развивать образные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представления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val="845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3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3"/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Pr="00E924C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3"/>
                <w:sz w:val="20"/>
                <w:szCs w:val="20"/>
              </w:rPr>
            </w:pP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t>Продолжать показывать разные способы об</w:t>
            </w:r>
            <w:r w:rsidRPr="00E924C1">
              <w:rPr>
                <w:color w:val="000000"/>
                <w:spacing w:val="-6"/>
                <w:w w:val="103"/>
                <w:sz w:val="20"/>
                <w:szCs w:val="20"/>
              </w:rPr>
              <w:softHyphen/>
            </w:r>
            <w:r w:rsidRPr="00E924C1">
              <w:rPr>
                <w:color w:val="000000"/>
                <w:spacing w:val="-4"/>
                <w:w w:val="103"/>
                <w:sz w:val="20"/>
                <w:szCs w:val="20"/>
              </w:rPr>
              <w:t>следования предметов, активно включать движения рук по предмету и его частям</w:t>
            </w:r>
          </w:p>
        </w:tc>
        <w:tc>
          <w:tcPr>
            <w:tcW w:w="21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3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tbl>
      <w:tblPr>
        <w:tblW w:w="1456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758"/>
        <w:gridCol w:w="2122"/>
        <w:gridCol w:w="2434"/>
        <w:gridCol w:w="2166"/>
        <w:gridCol w:w="2208"/>
        <w:gridCol w:w="2509"/>
        <w:gridCol w:w="1845"/>
      </w:tblGrid>
      <w:tr w:rsidR="00A60328" w:rsidTr="00DC73B3">
        <w:trPr>
          <w:trHeight w:hRule="exact" w:val="24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9C70D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9C70DA">
              <w:rPr>
                <w:b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hRule="exact" w:val="556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jc w:val="center"/>
              <w:rPr>
                <w:color w:val="000000"/>
                <w:spacing w:val="-4"/>
              </w:rPr>
            </w:pPr>
            <w:r w:rsidRPr="00087981">
              <w:rPr>
                <w:color w:val="000000"/>
                <w:spacing w:val="-4"/>
                <w:sz w:val="22"/>
                <w:szCs w:val="22"/>
              </w:rPr>
              <w:t>Март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7"/>
                <w:w w:val="102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4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закреп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лять умение подбирать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lastRenderedPageBreak/>
              <w:t>предметы по цвету и ве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личине (большие, сред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ние и маленькие шарики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2-3 цветов), собирать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пирамидку из умень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шающихся по размеру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колец, чередуя в опреде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ленной последователь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ности 2-3 цвета.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устанавливать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простейшие связи между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предметами и явлениями, делать простейшие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обобщения. </w:t>
            </w:r>
            <w:r>
              <w:rPr>
                <w:i/>
                <w:iCs/>
                <w:color w:val="000000"/>
                <w:spacing w:val="-7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помогать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детям доброжелательно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общаться друг с другом.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предлагать 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тям лепить несложные предметы, состоящие из нескольких частей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lastRenderedPageBreak/>
              <w:t xml:space="preserve">Понимает смысл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слов «утро»,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 xml:space="preserve">«вечер», «день»,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«ночь»; правиль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но определяет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количественное соотношение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двух групп пред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метов; понима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ет конкретный смысл слов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«больше»,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«меньше»,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«столько же»</w:t>
            </w:r>
          </w:p>
        </w:tc>
      </w:tr>
      <w:tr w:rsidR="00A60328" w:rsidTr="00DC73B3">
        <w:trPr>
          <w:trHeight w:hRule="exact" w:val="2592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ind w:right="57"/>
              <w:jc w:val="center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Цели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сравнивать две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неравные группы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предметов;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обозначать ре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зультаты сравнения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словами «больше -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меньше», «столько -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сколько»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способы сравнения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двух предметов по дли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не, ширине, высоте;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ты соответствующими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словами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умение различать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и называть части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суток: «день»,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«ночь»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различать количество звуков на слух (много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и один). 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t>Закреплять спо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собы сравнения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предметов</w:t>
            </w:r>
          </w:p>
        </w:tc>
        <w:tc>
          <w:tcPr>
            <w:tcW w:w="250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3514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4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Побуждать детей к созданию вариантов конструкций, добавляя другие детали (на столбики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ворот ставить трехгранные призмы, рядом со столбами - кубики и др.); изменять построй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  <w:tc>
          <w:tcPr>
            <w:tcW w:w="21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758"/>
        <w:gridCol w:w="2122"/>
        <w:gridCol w:w="2390"/>
        <w:gridCol w:w="2122"/>
        <w:gridCol w:w="2179"/>
        <w:gridCol w:w="2525"/>
        <w:gridCol w:w="1845"/>
      </w:tblGrid>
      <w:tr w:rsidR="00A60328" w:rsidTr="00DC73B3">
        <w:trPr>
          <w:trHeight w:hRule="exact" w:val="24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9C70D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9C70DA">
              <w:rPr>
                <w:b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hRule="exact" w:val="554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 w:rsidRPr="00087981">
              <w:rPr>
                <w:color w:val="000000"/>
                <w:spacing w:val="-4"/>
                <w:sz w:val="22"/>
                <w:szCs w:val="22"/>
              </w:rPr>
              <w:t>Апрел</w:t>
            </w:r>
            <w:r>
              <w:rPr>
                <w:color w:val="000000"/>
                <w:spacing w:val="-4"/>
                <w:sz w:val="22"/>
                <w:szCs w:val="22"/>
              </w:rPr>
              <w:t>ь</w:t>
            </w:r>
          </w:p>
          <w:p w:rsidR="00A60328" w:rsidRPr="00087981" w:rsidRDefault="00A60328" w:rsidP="00DC73B3">
            <w:pPr>
              <w:suppressLineNumbers/>
              <w:shd w:val="clear" w:color="auto" w:fill="FFFFFF"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4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помогать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детям объединяться для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lastRenderedPageBreak/>
              <w:t>игры в группы по 2-3 человека на осно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ве личных симпатий.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расширять представления детей о правилах дорожного движения: расска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зать, что автомобили ез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дят по дороге (проезжей части), а пешеходы хо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t xml:space="preserve">дят по тротуару; светофор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регулирует движение транспорта и пешеходов.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учить составлять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из частей целостное изображение предмета;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 рисунке закреплять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понятие «части суток»,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три световых сигнала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светофора (красный, желтый, зеленый)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>Различает круг, квадрат, тре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>угольник, пред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меты, имеющие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углы и круглую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форму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</w:p>
        </w:tc>
      </w:tr>
      <w:tr w:rsidR="00A60328" w:rsidTr="00DC73B3">
        <w:trPr>
          <w:trHeight w:val="2873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Цели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9"/>
                <w:w w:val="102"/>
                <w:sz w:val="22"/>
                <w:szCs w:val="22"/>
              </w:rPr>
              <w:t>Учить воспроиз</w:t>
            </w:r>
            <w:r>
              <w:rPr>
                <w:color w:val="000000"/>
                <w:spacing w:val="9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водить заданное ко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личество предметов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и звуков по образцу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в пределах трех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(без счета и называния числа).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Совершенст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t xml:space="preserve">вовать умение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различать и назы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вать знакомые гео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метрические фигу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ры: круг, квадрат,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треугольник)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в умении сравнивать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два предмета по раз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меру;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ты сравнение словами </w:t>
            </w:r>
            <w:r>
              <w:rPr>
                <w:color w:val="000000"/>
                <w:spacing w:val="-12"/>
                <w:w w:val="102"/>
                <w:sz w:val="22"/>
                <w:szCs w:val="22"/>
              </w:rPr>
              <w:t>«большой», «маленький».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  <w:w w:val="102"/>
              </w:rPr>
            </w:pPr>
            <w:r>
              <w:rPr>
                <w:color w:val="000000"/>
                <w:spacing w:val="23"/>
                <w:w w:val="101"/>
                <w:sz w:val="22"/>
                <w:szCs w:val="22"/>
              </w:rPr>
              <w:t xml:space="preserve">Совершенствовать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навыки установления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тождества и различия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предметов по их свой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ствам: величине, фор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ме, цвету.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Подсказывать детям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название формы (круг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t>лая, треугольная, прямо</w:t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угольная и квадратная)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5"/>
                <w:w w:val="102"/>
              </w:rPr>
            </w:pPr>
            <w:r>
              <w:rPr>
                <w:color w:val="000000"/>
                <w:spacing w:val="12"/>
                <w:w w:val="102"/>
                <w:sz w:val="22"/>
                <w:szCs w:val="22"/>
              </w:rPr>
              <w:t xml:space="preserve">Учить различать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определенное коли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чество движений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и называть их слова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ми «один», «много».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>Совершенст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15"/>
                <w:w w:val="102"/>
                <w:sz w:val="22"/>
                <w:szCs w:val="22"/>
              </w:rPr>
              <w:t>вовать умение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составлять группу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из отдельных пред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метов и выделять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один предмет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из группы. 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t>Развивать вни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мание и мышление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умение различать и называть части су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ток: «утро», «ве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чер». 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t>Развивать мыш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ление: учить видеть закономерности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в расположении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предметов и вос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производить их</w:t>
            </w:r>
          </w:p>
        </w:tc>
        <w:tc>
          <w:tcPr>
            <w:tcW w:w="252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706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87981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</w:p>
        </w:tc>
        <w:tc>
          <w:tcPr>
            <w:tcW w:w="8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Обследовать форму геометрических фигур, используя зрение и осязание, развивать уме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ние воспринимать звучание различных музыкальных инструментов, родной речи</w:t>
            </w:r>
          </w:p>
        </w:tc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  <w:sectPr w:rsidR="00A60328" w:rsidSect="00DC73B3">
          <w:footerReference w:type="default" r:id="rId7"/>
          <w:pgSz w:w="16838" w:h="11906" w:orient="landscape"/>
          <w:pgMar w:top="426" w:right="1202" w:bottom="567" w:left="1202" w:header="720" w:footer="720" w:gutter="0"/>
          <w:cols w:space="720"/>
          <w:docGrid w:linePitch="360"/>
        </w:sectPr>
      </w:pPr>
    </w:p>
    <w:p w:rsidR="00A60328" w:rsidRDefault="00A60328" w:rsidP="00A60328">
      <w:pPr>
        <w:suppressLineNumbers/>
        <w:suppressAutoHyphens w:val="0"/>
        <w:spacing w:after="62"/>
        <w:ind w:left="57" w:right="57"/>
        <w:rPr>
          <w:b/>
          <w:sz w:val="2"/>
          <w:szCs w:val="2"/>
        </w:rPr>
      </w:pPr>
    </w:p>
    <w:tbl>
      <w:tblPr>
        <w:tblW w:w="1446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758"/>
        <w:gridCol w:w="2122"/>
        <w:gridCol w:w="9"/>
        <w:gridCol w:w="2381"/>
        <w:gridCol w:w="19"/>
        <w:gridCol w:w="2103"/>
        <w:gridCol w:w="19"/>
        <w:gridCol w:w="2160"/>
        <w:gridCol w:w="19"/>
        <w:gridCol w:w="2506"/>
        <w:gridCol w:w="19"/>
        <w:gridCol w:w="1829"/>
      </w:tblGrid>
      <w:tr w:rsidR="00A60328" w:rsidTr="00DC73B3">
        <w:trPr>
          <w:trHeight w:hRule="exact" w:val="24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9C70D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4"/>
                <w:sz w:val="16"/>
                <w:szCs w:val="16"/>
              </w:rPr>
            </w:pPr>
            <w:r w:rsidRPr="009C70DA">
              <w:rPr>
                <w:b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blPrEx>
          <w:tblCellMar>
            <w:left w:w="40" w:type="dxa"/>
            <w:right w:w="40" w:type="dxa"/>
          </w:tblCellMar>
        </w:tblPrEx>
        <w:trPr>
          <w:trHeight w:hRule="exact" w:val="522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 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 4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pacing w:val="-10"/>
                <w:w w:val="101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7"/>
                <w:w w:val="101"/>
                <w:sz w:val="22"/>
                <w:szCs w:val="22"/>
              </w:rPr>
              <w:t xml:space="preserve">ство: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выполнить аппли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кацию с использованием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геометрических фигур. </w:t>
            </w:r>
            <w:r>
              <w:rPr>
                <w:i/>
                <w:iCs/>
                <w:color w:val="000000"/>
                <w:spacing w:val="-8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умение понимать обоб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щающие слова (одежда, посуда, мебель, овощи, фрукты, птицы и т. п.);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называть части суток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(утро, день, вечер, ночь).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формировать умение со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блюдать элементарные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правила, согласовывать движения, ориентиро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ваться в пространстве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Умеет соотно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сить форму предметов ме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бели и посуды с геометричес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кими фигурами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 лепке и аппли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кации; умеет соблюдать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правила игры и планировать последователь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ность действий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для достижения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результата</w:t>
            </w:r>
          </w:p>
        </w:tc>
      </w:tr>
      <w:tr w:rsidR="00A60328" w:rsidTr="00DC73B3">
        <w:tblPrEx>
          <w:tblCellMar>
            <w:left w:w="40" w:type="dxa"/>
            <w:right w:w="40" w:type="dxa"/>
          </w:tblCellMar>
        </w:tblPrEx>
        <w:trPr>
          <w:trHeight w:hRule="exact" w:val="3571"/>
        </w:trPr>
        <w:tc>
          <w:tcPr>
            <w:tcW w:w="5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Цели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умение сравнивать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две равные группы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предметов спосо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бами наложения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и приложения. </w:t>
            </w:r>
            <w:r>
              <w:rPr>
                <w:color w:val="000000"/>
                <w:spacing w:val="8"/>
                <w:w w:val="101"/>
                <w:sz w:val="22"/>
                <w:szCs w:val="22"/>
              </w:rPr>
              <w:t xml:space="preserve">Учить определять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пространственное расположение предметов, исполь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зуя предлоги </w:t>
            </w: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на,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под,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 и т. д.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Совершенство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t>вать умение разли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чать и называть гео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метрические фигуры: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круг, квадрат, тре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угольник, куб. </w:t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t>Развивать внима</w:t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ние, мышление, па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мять, воображение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21"/>
                <w:w w:val="101"/>
                <w:sz w:val="22"/>
                <w:szCs w:val="22"/>
              </w:rPr>
              <w:t>Обогащать чув</w:t>
            </w:r>
            <w:r>
              <w:rPr>
                <w:color w:val="000000"/>
                <w:spacing w:val="2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ственный опыт де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тей и умение фик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сировать его в речи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Совершенствовать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умения ориентиро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ваться в расположе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нии частей своего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тела и в соответст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вии с ними различать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пространственные направления от себя; формировать умение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ориентироваться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 контрастных час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>тях суток (день -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ночь, утро - вечер)</w:t>
            </w:r>
          </w:p>
        </w:tc>
        <w:tc>
          <w:tcPr>
            <w:tcW w:w="2525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blPrEx>
          <w:tblCellMar>
            <w:left w:w="40" w:type="dxa"/>
            <w:right w:w="40" w:type="dxa"/>
          </w:tblCellMar>
        </w:tblPrEx>
        <w:trPr>
          <w:trHeight w:hRule="exact" w:val="902"/>
        </w:trPr>
        <w:tc>
          <w:tcPr>
            <w:tcW w:w="5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8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Обогащать чувственный опыт детей и умение фиксировать его в речи. Совершенствовать восприятие детей, активно включая все органы чувств. Развивать образные представления</w:t>
            </w:r>
          </w:p>
        </w:tc>
        <w:tc>
          <w:tcPr>
            <w:tcW w:w="252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r>
        <w:t>В этом разделе программы отражена интеграция следующих образовательных областей:</w:t>
      </w:r>
    </w:p>
    <w:p w:rsidR="00A60328" w:rsidRDefault="00A60328" w:rsidP="00A60328">
      <w:r>
        <w:t>- физическое развитие  ( с направлением здоровье и физическая культура);</w:t>
      </w:r>
    </w:p>
    <w:p w:rsidR="00A60328" w:rsidRDefault="00A60328" w:rsidP="00A60328">
      <w:r>
        <w:t>- социально – коммуникативное развитие ( с направлениями социализация, коммуникация, труд, безопасность);</w:t>
      </w:r>
    </w:p>
    <w:p w:rsidR="00A60328" w:rsidRDefault="00A60328" w:rsidP="00A60328">
      <w:r>
        <w:t>- речевое развитие ( с направлениями развитие речи, чтение художественной литературы);</w:t>
      </w:r>
    </w:p>
    <w:p w:rsidR="00A60328" w:rsidRDefault="00A60328" w:rsidP="00A60328">
      <w:r>
        <w:t>- познавательное развитие ( с направлениями математическое развитие, окружающий мир);</w:t>
      </w:r>
    </w:p>
    <w:p w:rsidR="00A60328" w:rsidRDefault="00A60328" w:rsidP="00A60328">
      <w:r>
        <w:t>- художественно – эстетическое развитие С направлением изобразительное искусство, художественное творчество),</w:t>
      </w:r>
    </w:p>
    <w:p w:rsidR="00A60328" w:rsidRDefault="00A60328" w:rsidP="00A60328"/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  <w:bCs/>
          <w:color w:val="000000"/>
          <w:spacing w:val="-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ФОРМИРОВАНИЕ ЦЕЛОСТНОЙ КАРТИНЫ МИРА,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>РАСШИРЕНИЕ КРУГОЗОРА: ПРЕДМЕТНОЕ И СОЦИАЛЬНОЕ ОКРУЖЕНИЕ.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ОЗНАКОМЛЕНИЕ С ПРИРОДОЙ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06"/>
        <w:ind w:left="57" w:right="57"/>
        <w:jc w:val="center"/>
        <w:rPr>
          <w:b/>
          <w:bCs/>
          <w:color w:val="000000"/>
          <w:spacing w:val="-20"/>
        </w:rPr>
      </w:pPr>
      <w:r>
        <w:rPr>
          <w:b/>
          <w:bCs/>
          <w:color w:val="000000"/>
          <w:spacing w:val="-20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96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5"/>
        </w:rPr>
        <w:t>Формирование целостной картины мира и расширение кругозора детей предполагает знаком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ство с предметным и социальным окружением и ознакомление с природой.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Введение в предметный мир предполагает формирование представлений о предмете как та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ковом и как о творении человеческой мысли в результате трудовой деятельности.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В ознакомлении детей с явлениями общественной жизни стержневой темой является жизнь </w:t>
      </w:r>
      <w:r>
        <w:rPr>
          <w:color w:val="000000"/>
          <w:spacing w:val="-5"/>
        </w:rPr>
        <w:t>и труд людей.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 основе приобщения к миру природы лежит помощь ребенку в осознании себя как активно</w:t>
      </w:r>
      <w:r>
        <w:rPr>
          <w:color w:val="000000"/>
          <w:spacing w:val="-4"/>
        </w:rPr>
        <w:softHyphen/>
        <w:t>го субъекта природы.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4"/>
        </w:rPr>
        <w:t>Целевые ориентиры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4"/>
        </w:rPr>
        <w:t xml:space="preserve">освоения данной </w:t>
      </w:r>
      <w:r>
        <w:rPr>
          <w:b/>
          <w:bCs/>
          <w:color w:val="000000"/>
          <w:spacing w:val="-10"/>
        </w:rPr>
        <w:t>программы: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6"/>
        </w:rPr>
        <w:t>называет знакомые предметы, объясняет их назначение, выделяет и называет признаки (цвет,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форма, материал);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ориентируется в помещениях детского сада;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называет свой город (поселок, село);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знает и называет некоторые растения, животных и их детенышей;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выделяет наиболее характерные сезонные изменения в природе;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проявляет бережное отношение к природе.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4" w:after="134"/>
        <w:ind w:left="57" w:right="57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4" w:after="134"/>
        <w:ind w:left="57" w:right="57"/>
      </w:pP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1701"/>
        <w:gridCol w:w="1843"/>
        <w:gridCol w:w="1984"/>
        <w:gridCol w:w="2126"/>
        <w:gridCol w:w="5245"/>
      </w:tblGrid>
      <w:tr w:rsidR="00A60328" w:rsidTr="00DC73B3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29"/>
              <w:ind w:left="57" w:hanging="57"/>
              <w:rPr>
                <w:color w:val="000000"/>
                <w:spacing w:val="-3"/>
              </w:rPr>
            </w:pPr>
            <w:r>
              <w:rPr>
                <w:color w:val="000000"/>
                <w:spacing w:val="-6"/>
              </w:rPr>
              <w:t>Ме</w:t>
            </w:r>
            <w:r>
              <w:rPr>
                <w:color w:val="000000"/>
                <w:spacing w:val="-3"/>
              </w:rPr>
              <w:t>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pacing w:before="14" w:after="134"/>
              <w:ind w:left="57"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 xml:space="preserve">Тема и цели  </w:t>
            </w:r>
            <w:r>
              <w:rPr>
                <w:color w:val="000000"/>
                <w:spacing w:val="-8"/>
              </w:rPr>
              <w:t>1-й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 </w:t>
            </w:r>
            <w:r>
              <w:rPr>
                <w:color w:val="000000"/>
                <w:spacing w:val="-1"/>
              </w:rPr>
              <w:t>2-й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1"/>
              </w:rPr>
              <w:t>3-й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 </w:t>
            </w:r>
            <w:r>
              <w:rPr>
                <w:color w:val="000000"/>
                <w:spacing w:val="-1"/>
              </w:rPr>
              <w:t>4-й недели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Виды интеграции образовательных направлений</w:t>
            </w:r>
          </w:p>
        </w:tc>
      </w:tr>
      <w:tr w:rsidR="00A60328" w:rsidRPr="003E036C" w:rsidTr="00DC73B3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7</w:t>
            </w:r>
          </w:p>
        </w:tc>
      </w:tr>
      <w:tr w:rsidR="00A60328" w:rsidTr="00DC73B3">
        <w:trPr>
          <w:trHeight w:val="2777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2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интегративных качеств ребенка (на основе интеграции образовательных направлений): про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являет эмоциональную отзывчивость на красоту окружающих предметов (игрушки), объектов природы (растения, животные), выделяет наибо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лее характерные сезонные изменения в природе, проявляет интерес к растениям, их особенностям, простейшим взаимосвязям в природе; участ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вует в сезонных наблюдениях, проявляет интерес к различным видам игр, участию в совместных играх, имеет положительный настрой на со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блюдение элементарных правил поведения в детском саду и на улице; соблюдает правила элементарной вежливости, самостоятельно или после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напоминания говорит «спасибо», «здравствуйте», «до свидания».</w:t>
            </w:r>
          </w:p>
          <w:p w:rsidR="00A60328" w:rsidRDefault="00A60328" w:rsidP="00DC73B3">
            <w:pPr>
              <w:suppressLineNumbers/>
              <w:suppressAutoHyphens w:val="0"/>
              <w:spacing w:before="14" w:after="134"/>
              <w:ind w:left="57" w:right="57" w:firstLine="22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>Виды детской деятельности: повторение в беседе элементарных правил поведения, участие в ролевых играх на закрепление навыков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br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общения и приветствия со сверстниками и взрослыми; составление рассказов о временах года по сюжетным картинкам, отгадывание загадок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  <w:t>об основных приметах осени, участие в дидактических играх на знание характерных особенностей осенних деревьев, строения цветов, наблю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дения за изменениями природы осенью; знакомство с игрушками в групповой комнате; классификация игрушек по назначению, цвету, форме,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участие в сюжетно-ролевых играх с игрушками</w:t>
            </w:r>
          </w:p>
        </w:tc>
      </w:tr>
      <w:tr w:rsidR="00A60328" w:rsidTr="00DC73B3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Тема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Здравствуйте! Что нам осень подарила?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Листопад, листо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пад, засыпает </w:t>
            </w:r>
            <w:r>
              <w:rPr>
                <w:color w:val="000000"/>
                <w:w w:val="101"/>
                <w:sz w:val="22"/>
                <w:szCs w:val="22"/>
              </w:rPr>
              <w:t>старый сад...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Игрушки в нашей комнате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Познание:(познавательное развитие)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развивать умение замечать изменения в при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роде (становится холоднее, идут дожди, люди надевают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br/>
              <w:t>теплые вещи, листья начинают изменять окраску и опа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дать), знакомить с некоторыми растениями данной ме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стности: с деревьями, цветущими травянистыми расте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ниями, с характерными особенностями следующих друг </w:t>
            </w:r>
            <w:r>
              <w:rPr>
                <w:color w:val="000000"/>
                <w:w w:val="101"/>
                <w:sz w:val="22"/>
                <w:szCs w:val="22"/>
              </w:rPr>
              <w:t xml:space="preserve">за другом времен года; закреплять умение выделять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цвет, форму, величину как особые свойства предметов; формировать умение группировать (чайная, столовая,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кухонная посуда) и классифицировать (посуда - одеж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да) хорошо знакомые предметы..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( социально – коммуникативное развитие)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знакомить с традициями детского сада, с правами (на игру, доброжелательное отношение, но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  <w:t>вые знания и др.) и обязанностями (самостоятельно ку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шать, одеваться, убирать игрушки и др.) детей в группе, напоминать имена и отчества работников детского сада,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умение взаимодействовать и ладить друг с другом в непродолжительной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совместной игре.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продолжать знакомить детей с элемен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тарными правилами поведения в детском саду: играть с детьми, не мешая им и не причиняя боль; уходить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из детского сада только с родителями</w:t>
            </w:r>
          </w:p>
        </w:tc>
      </w:tr>
      <w:tr w:rsidR="00A60328" w:rsidTr="00DC73B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Цели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8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элементарными правилами поведения, эти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кой общения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приветстви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ями.</w:t>
            </w:r>
          </w:p>
          <w:p w:rsidR="00A60328" w:rsidRDefault="00A60328" w:rsidP="00DC73B3">
            <w:pPr>
              <w:suppressLineNumbers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коммуникативные способно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сти по отноше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нию к сверстникам и взрослым. </w:t>
            </w:r>
          </w:p>
          <w:p w:rsidR="00A60328" w:rsidRDefault="00A60328" w:rsidP="00DC73B3">
            <w:pPr>
              <w:suppressLineNumbers/>
              <w:suppressAutoHyphens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w w:val="101"/>
                <w:sz w:val="22"/>
                <w:szCs w:val="22"/>
              </w:rPr>
              <w:t>культуру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w w:val="101"/>
                <w:sz w:val="22"/>
                <w:szCs w:val="22"/>
              </w:rPr>
              <w:t>с характерными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особенностями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осенних деревьев; строением цветов: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корень, стебель, листья, лепестки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цветка.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любовь к природе, желание заботить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ся о ней</w:t>
            </w:r>
          </w:p>
          <w:p w:rsidR="00A60328" w:rsidRDefault="00A60328" w:rsidP="00DC73B3">
            <w:pPr>
              <w:suppressLineNumbers/>
              <w:suppressAutoHyphens w:val="0"/>
              <w:spacing w:before="14" w:after="134"/>
              <w:ind w:left="57" w:right="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6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названиями иг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рушек групповой 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t>комнаты; побуж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2"/>
                <w:w w:val="101"/>
                <w:sz w:val="22"/>
                <w:szCs w:val="22"/>
              </w:rPr>
              <w:t>дать прово</w:t>
            </w:r>
            <w:r w:rsidRPr="00E74B5F">
              <w:rPr>
                <w:color w:val="000000"/>
                <w:spacing w:val="12"/>
                <w:w w:val="101"/>
                <w:sz w:val="22"/>
                <w:szCs w:val="22"/>
              </w:rPr>
              <w:t>-</w:t>
            </w:r>
            <w:r>
              <w:rPr>
                <w:color w:val="000000"/>
                <w:spacing w:val="12"/>
                <w:w w:val="101"/>
                <w:sz w:val="22"/>
                <w:szCs w:val="22"/>
              </w:rPr>
              <w:t xml:space="preserve">дить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элементарную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классификацию по назначению, цвету, форме. </w:t>
            </w: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партнерские от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ношения во время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игры, аккуратность</w:t>
            </w:r>
          </w:p>
          <w:p w:rsidR="00A60328" w:rsidRDefault="00A60328" w:rsidP="00DC73B3">
            <w:pPr>
              <w:suppressLineNumbers/>
              <w:suppressAutoHyphens w:val="0"/>
              <w:spacing w:before="14" w:after="134"/>
              <w:ind w:left="57" w:right="57"/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tbl>
      <w:tblPr>
        <w:tblpPr w:leftFromText="180" w:rightFromText="180" w:vertAnchor="text" w:tblpY="-319"/>
        <w:tblW w:w="14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7"/>
        <w:gridCol w:w="1698"/>
        <w:gridCol w:w="9"/>
        <w:gridCol w:w="1972"/>
        <w:gridCol w:w="8"/>
        <w:gridCol w:w="1982"/>
        <w:gridCol w:w="1985"/>
        <w:gridCol w:w="5092"/>
      </w:tblGrid>
      <w:tr w:rsidR="00A60328" w:rsidRPr="003E036C" w:rsidTr="00DC73B3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6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328" w:rsidRPr="003E036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lang w:val="en-US"/>
              </w:rPr>
            </w:pPr>
            <w:r w:rsidRPr="003E036C">
              <w:rPr>
                <w:b/>
                <w:color w:val="000000"/>
                <w:spacing w:val="5"/>
                <w:w w:val="101"/>
                <w:sz w:val="22"/>
                <w:szCs w:val="22"/>
                <w:lang w:val="en-US"/>
              </w:rPr>
              <w:t>7</w:t>
            </w:r>
          </w:p>
        </w:tc>
      </w:tr>
      <w:tr w:rsidR="00A60328" w:rsidTr="00DC73B3"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32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Целевые ориентиры развития интегративных качеств ребенка 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>(на основе интеграции образовательных направлений): ори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ентируется в помещениях детского сада, участвует в разговорах во время рассматривания предметов, картин, иллюстраций, наблюдений за живыми объектами и неживой природой, понимает смысл слов «утро», «вечер», «день», «ночь», умеет делиться своими впечатлениями с воспита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телями и родителями, способен устанавливать простейшие связи между предметами и явлениями, делать простейшие обобщения, в диалоге с педагогом умеет услышать и понять заданный вопрос, не перебивает говорящего взрослого, проявляет интерес к книгам, рассматривает сю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жетные картинки и иллюстрации, отвечает на разнообразные вопросы взрослого, касающегося ближайшего окружения.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32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5"/>
                <w:w w:val="102"/>
                <w:sz w:val="22"/>
                <w:szCs w:val="22"/>
              </w:rPr>
              <w:t xml:space="preserve">Виды детской деятельности: участие в играх на развитие умения ориентироваться в групповом «пространстве», участие в беседе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об аккуратности и бережном отношении к окружающим предметам; наблюдения за явлениями неживой природы: солнцем, месяцем, звездами,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установление простейших связей между явлениями неживой природы (на небе солнышко - наступило утро; на небе месяц и звезды - наступила ночь); рассматривание книг и иллюстраций с изображением домашних животных и их детенышей, участие в дидактических и развивающих иг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рах на словообразование имен существительных, обозначающих детенышей животных; приготовление угощения из фруктов, проявление госте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приимства в ролевых играх</w:t>
            </w:r>
          </w:p>
        </w:tc>
      </w:tr>
      <w:tr w:rsidR="00A60328" w:rsidRPr="00FB15B0" w:rsidTr="00DC73B3">
        <w:trPr>
          <w:trHeight w:val="7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Октябрь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Тема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</w:pPr>
            <w:r>
              <w:t>Безопасность в нашей группе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Где ночует солнце?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Кошка и котенок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Готовим угощение из фруктов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4"/>
                <w:w w:val="102"/>
              </w:rPr>
            </w:pPr>
            <w:r w:rsidRPr="00FB15B0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>Познание: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 (познавательное развитие)</w:t>
            </w:r>
            <w:r w:rsidRPr="00FB15B0"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 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t>развивать умение различать пространствен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ные направления от себя (вверху - внизу, впереди - сза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2"/>
                <w:w w:val="102"/>
                <w:sz w:val="22"/>
                <w:szCs w:val="22"/>
              </w:rPr>
              <w:t xml:space="preserve">ди/позади, справа - слева); различать правую и левую </w:t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t>руки, формировать умение ориентироваться в контраст</w:t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w w:val="102"/>
                <w:sz w:val="22"/>
                <w:szCs w:val="22"/>
              </w:rPr>
              <w:t>ных частях суток (день - ночь, утро - вечер); продол</w:t>
            </w:r>
            <w:r w:rsidRPr="00FB15B0">
              <w:rPr>
                <w:color w:val="000000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t>жать знакомить с домашними животными и их детены</w:t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t>шами, особенностями их поведения и питания; разви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вать умение различать и называть по внешнему виду фрукты, расширять представления о том, что осенью собирают урожай овощей и фруктов, развивать умение различать по внешнему виду, вкусу, форме наиболее </w:t>
            </w:r>
            <w:r w:rsidRPr="00FB15B0">
              <w:rPr>
                <w:color w:val="000000"/>
                <w:spacing w:val="-4"/>
                <w:w w:val="102"/>
                <w:sz w:val="22"/>
                <w:szCs w:val="22"/>
              </w:rPr>
              <w:t>распространенные фрукты.</w:t>
            </w:r>
          </w:p>
          <w:p w:rsidR="00A60328" w:rsidRPr="00FB15B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</w:pPr>
            <w:r w:rsidRPr="00FB15B0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>Социализация: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>(социально – коммуникативное развитие)</w:t>
            </w:r>
            <w:r w:rsidRPr="00FB15B0"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 </w:t>
            </w:r>
            <w:r w:rsidRPr="00FB15B0">
              <w:rPr>
                <w:color w:val="000000"/>
                <w:spacing w:val="-4"/>
                <w:w w:val="102"/>
                <w:sz w:val="22"/>
                <w:szCs w:val="22"/>
              </w:rPr>
              <w:t xml:space="preserve">через вовлечение детей в жизнь группы 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t>продолжать формировать чувство общности, значимо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сти каждого ребенка для детского сада, стимулировать </w:t>
            </w:r>
            <w:r w:rsidRPr="00FB15B0">
              <w:rPr>
                <w:color w:val="000000"/>
                <w:spacing w:val="-4"/>
                <w:w w:val="102"/>
                <w:sz w:val="22"/>
                <w:szCs w:val="22"/>
              </w:rPr>
              <w:t>детей (желательно привлекать и родителей) к посильно</w:t>
            </w:r>
            <w:r w:rsidRPr="00FB15B0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t>му участию в оформлении группы, созданию ее симво</w:t>
            </w:r>
            <w:r w:rsidRPr="00FB15B0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t>лики и традиций, создавать игровые ситуации, способ</w:t>
            </w:r>
            <w:r w:rsidRPr="00FB15B0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4"/>
                <w:w w:val="102"/>
                <w:sz w:val="22"/>
                <w:szCs w:val="22"/>
              </w:rPr>
              <w:t>ствующие формированию внимательного, заботливого отношения к окружающим.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FB15B0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t xml:space="preserve">развивать умение соблюдать правила безопасного передвижения в помещении и 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осторожно </w:t>
            </w:r>
            <w:r w:rsidRPr="00FB15B0">
              <w:rPr>
                <w:color w:val="000000"/>
                <w:spacing w:val="-2"/>
                <w:sz w:val="22"/>
                <w:szCs w:val="22"/>
              </w:rPr>
              <w:t>спускаться и подниматься по лестнице, держаться за пе</w:t>
            </w:r>
            <w:r w:rsidRPr="00FB15B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1"/>
                <w:sz w:val="22"/>
                <w:szCs w:val="22"/>
              </w:rPr>
              <w:t>рила; формировать представления о способах взаимо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3"/>
                <w:sz w:val="22"/>
                <w:szCs w:val="22"/>
              </w:rPr>
              <w:t xml:space="preserve">действия с животными: наблюдать за ними, не беспокоя 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t>их и не причиняя им вреда, кормить только с разреше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2"/>
                <w:sz w:val="22"/>
                <w:szCs w:val="22"/>
              </w:rPr>
              <w:t xml:space="preserve">ния взрослых. </w:t>
            </w:r>
            <w:r w:rsidRPr="00FB15B0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 w:rsidRPr="00FB15B0">
              <w:rPr>
                <w:color w:val="000000"/>
                <w:spacing w:val="-3"/>
                <w:sz w:val="22"/>
                <w:szCs w:val="22"/>
              </w:rPr>
              <w:t>помогать детям посредством речи взаи</w:t>
            </w:r>
            <w:r w:rsidRPr="00FB15B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B15B0">
              <w:rPr>
                <w:color w:val="000000"/>
                <w:spacing w:val="-1"/>
                <w:sz w:val="22"/>
                <w:szCs w:val="22"/>
              </w:rPr>
              <w:t xml:space="preserve">модействовать и налаживать контакты друг с другом. </w:t>
            </w:r>
          </w:p>
          <w:p w:rsidR="00A60328" w:rsidRPr="00FB15B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FB15B0">
              <w:rPr>
                <w:i/>
                <w:iCs/>
                <w:color w:val="000000"/>
                <w:spacing w:val="-6"/>
                <w:sz w:val="22"/>
                <w:szCs w:val="22"/>
              </w:rPr>
              <w:t>Здоровье</w:t>
            </w: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 (физическое развитие)</w:t>
            </w:r>
            <w:r w:rsidRPr="00FB15B0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r w:rsidRPr="00FB15B0">
              <w:rPr>
                <w:color w:val="000000"/>
                <w:spacing w:val="-6"/>
                <w:sz w:val="22"/>
                <w:szCs w:val="22"/>
              </w:rPr>
              <w:t xml:space="preserve">дать представления о полезной и вредной пище; </w:t>
            </w:r>
            <w:r w:rsidRPr="00FB15B0">
              <w:rPr>
                <w:color w:val="000000"/>
                <w:spacing w:val="-1"/>
                <w:sz w:val="22"/>
                <w:szCs w:val="22"/>
              </w:rPr>
              <w:t>об овощах и фруктах, полезных для здоровья человека</w:t>
            </w:r>
          </w:p>
        </w:tc>
      </w:tr>
      <w:tr w:rsidR="00A60328" w:rsidRPr="00FB15B0" w:rsidTr="00DC73B3">
        <w:trPr>
          <w:trHeight w:val="46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t>Цель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знания о своей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группе.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умение ориен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тироваться в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групповом «пространст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ве», чувство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безопасности.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>Воспиты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7"/>
                <w:w w:val="102"/>
                <w:sz w:val="22"/>
                <w:szCs w:val="22"/>
              </w:rPr>
              <w:t>вать аккурат</w:t>
            </w:r>
            <w:r>
              <w:rPr>
                <w:color w:val="000000"/>
                <w:spacing w:val="7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ность, береж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ное отношение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к предметам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интерес к явлени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ям неживой при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роды: солнцу, ме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сяцу, звездам.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устанавливать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простейшие связи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явлений неживой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природы (на небе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солнышко - на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ступило утро;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на небе месяц </w:t>
            </w:r>
            <w:r>
              <w:rPr>
                <w:color w:val="000000"/>
                <w:spacing w:val="1"/>
                <w:w w:val="102"/>
                <w:sz w:val="22"/>
                <w:szCs w:val="22"/>
              </w:rPr>
              <w:t>и звезды - насту</w:t>
            </w:r>
            <w:r>
              <w:rPr>
                <w:color w:val="000000"/>
                <w:spacing w:val="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пила ночь)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с домашними жи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вотными и их 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тенышами.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навык словообра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зования имен су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ществительных, обозначающих детенышей жи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вотных.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любовь к домаш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ним животным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и желание прояв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лять заботу о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знание о фруктах,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о способах приго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товления блюд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из них.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12"/>
                <w:w w:val="102"/>
                <w:sz w:val="22"/>
                <w:szCs w:val="22"/>
              </w:rPr>
              <w:t>Учить прояв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лять гостеприим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ство.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spacing w:before="14" w:after="134"/>
              <w:ind w:left="57" w:right="57"/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Принимать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личное участие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 элементарных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трудовых про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цессах</w:t>
            </w:r>
          </w:p>
        </w:tc>
        <w:tc>
          <w:tcPr>
            <w:tcW w:w="5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328" w:rsidRPr="00FB15B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142"/>
        <w:gridCol w:w="1701"/>
        <w:gridCol w:w="1984"/>
        <w:gridCol w:w="1985"/>
        <w:gridCol w:w="1984"/>
        <w:gridCol w:w="5103"/>
      </w:tblGrid>
      <w:tr w:rsidR="00A60328" w:rsidRPr="00B73118" w:rsidTr="00DC73B3">
        <w:trPr>
          <w:trHeight w:hRule="exact" w:val="296"/>
        </w:trPr>
        <w:tc>
          <w:tcPr>
            <w:tcW w:w="709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2"/>
              </w:rPr>
            </w:pPr>
            <w:r w:rsidRPr="00B73118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7</w:t>
            </w:r>
          </w:p>
        </w:tc>
      </w:tr>
      <w:tr w:rsidR="00A60328" w:rsidTr="00DC73B3">
        <w:trPr>
          <w:trHeight w:hRule="exact" w:val="2833"/>
        </w:trPr>
        <w:tc>
          <w:tcPr>
            <w:tcW w:w="14317" w:type="dxa"/>
            <w:gridSpan w:val="8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27"/>
              <w:rPr>
                <w:color w:val="000000"/>
                <w:spacing w:val="-2"/>
              </w:rPr>
            </w:pP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Целевые ориентиры развития интегративных качеств ребенка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(на основе интеграции образовательных направлений): имеет </w:t>
            </w:r>
            <w:r>
              <w:rPr>
                <w:color w:val="000000"/>
                <w:spacing w:val="-2"/>
                <w:sz w:val="22"/>
                <w:szCs w:val="22"/>
              </w:rPr>
              <w:t>первичные тендерные представления (мужчины смелые, сильные; женщины нежные, заботливые), называет членов своей семьи, их имена, спо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собен устанавливать простейшие связи между предметами и явлениями, делать простейшие обобщения, называет знакомые предметы, объясня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ет их назначение, выделяет и называет признаки (цвет, форма, материал), может составлять при помощи взрослого группы из однородных пред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метов и выделять один предмет из группы, умеет находить в окружающей обстановке один и много одинаковых предметов, умеет проявлять </w:t>
            </w:r>
            <w:r>
              <w:rPr>
                <w:color w:val="000000"/>
                <w:spacing w:val="-2"/>
                <w:sz w:val="22"/>
                <w:szCs w:val="22"/>
              </w:rPr>
              <w:t>доброжелательность, доброту, дружелюбие по отношению к окружающим, имеет простейшие навыки организованного поведения в детском са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ду, дома, на улице.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27"/>
              <w:rPr>
                <w:color w:val="000000"/>
                <w:spacing w:val="-1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Виды детской деятельности: называние членов семьи, составление рассказов по картинкам о занятиях членов семьи, проявление </w:t>
            </w:r>
            <w:r>
              <w:rPr>
                <w:color w:val="000000"/>
                <w:spacing w:val="-2"/>
                <w:sz w:val="22"/>
                <w:szCs w:val="22"/>
              </w:rPr>
              <w:t>заботы о родных; установление причинных связей (наступила осень, солнце греет слабо, дует сильный ветер, с деревьев опадают листья); уста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новление простейших связей между сезонными изменениями в природе и поведением животных, узнавание и называние их детенышей; участие </w:t>
            </w:r>
            <w:r>
              <w:rPr>
                <w:color w:val="000000"/>
                <w:spacing w:val="-2"/>
                <w:sz w:val="22"/>
                <w:szCs w:val="22"/>
              </w:rPr>
              <w:t>в дидактических играх по классификации предметов посуды по их назначению, использованию, форме, величине и цвету; упражнения на разви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тие слухового и зрительного внимания</w:t>
            </w:r>
          </w:p>
        </w:tc>
      </w:tr>
      <w:tr w:rsidR="00A60328" w:rsidTr="00DC73B3">
        <w:trPr>
          <w:trHeight w:hRule="exact" w:val="566"/>
        </w:trPr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Ноябрь</w:t>
            </w:r>
          </w:p>
        </w:tc>
        <w:tc>
          <w:tcPr>
            <w:tcW w:w="709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Мой папа </w:t>
            </w:r>
            <w:r>
              <w:rPr>
                <w:color w:val="000000"/>
                <w:spacing w:val="-4"/>
                <w:sz w:val="22"/>
                <w:szCs w:val="22"/>
              </w:rPr>
              <w:t>и моя мама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Ветер-ветерок</w:t>
            </w:r>
          </w:p>
        </w:tc>
        <w:tc>
          <w:tcPr>
            <w:tcW w:w="1985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Как звери к зиме </w:t>
            </w:r>
            <w:r>
              <w:rPr>
                <w:color w:val="000000"/>
                <w:spacing w:val="-2"/>
                <w:sz w:val="22"/>
                <w:szCs w:val="22"/>
              </w:rPr>
              <w:t>готовятся?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Что у нас на обед?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Познание( познавательное развитие): </w:t>
            </w:r>
            <w:r>
              <w:rPr>
                <w:color w:val="000000"/>
                <w:spacing w:val="-3"/>
                <w:sz w:val="22"/>
                <w:szCs w:val="22"/>
              </w:rPr>
              <w:t>расширять представления о животных, фор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мировать умение понимать простейшие взаимосвязи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природе.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Социально коммуникативное развитие.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беседовать с ребенком о членах его се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мьи, закреплять умение называть их имена, учить соби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рать картинку из 4-6 частей «Наша посуда», в совмест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ных дидактических играх развивать умение выполнять </w:t>
            </w:r>
            <w:r>
              <w:rPr>
                <w:color w:val="000000"/>
                <w:spacing w:val="-2"/>
                <w:sz w:val="22"/>
                <w:szCs w:val="22"/>
              </w:rPr>
              <w:t>постепенно усложняющиеся правила.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продолжать знакомить с трудом близких взрос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лых, побуждать оказывать им помощь, воспитывать бережное отношение к результатам их труда.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обращать внимание детей на некото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рые сходные по назначению предметы (тарелка - блюд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>це), развивать умение понимать обобщающие слова, уточнять названия и назначение предметов посуды, поощрять желание задавать вопросы</w:t>
            </w:r>
          </w:p>
        </w:tc>
      </w:tr>
      <w:tr w:rsidR="00A60328" w:rsidTr="00DC73B3">
        <w:trPr>
          <w:trHeight w:val="5380"/>
        </w:trPr>
        <w:tc>
          <w:tcPr>
            <w:tcW w:w="709" w:type="dxa"/>
            <w:vMerge/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31"/>
                <w:sz w:val="22"/>
                <w:szCs w:val="22"/>
              </w:rPr>
              <w:t>Формиро</w:t>
            </w:r>
            <w:r>
              <w:rPr>
                <w:color w:val="000000"/>
                <w:spacing w:val="31"/>
                <w:sz w:val="22"/>
                <w:szCs w:val="22"/>
              </w:rPr>
              <w:softHyphen/>
            </w:r>
            <w:r>
              <w:rPr>
                <w:color w:val="000000"/>
                <w:spacing w:val="12"/>
                <w:sz w:val="22"/>
                <w:szCs w:val="22"/>
              </w:rPr>
              <w:t>вать: пред</w:t>
            </w:r>
            <w:r>
              <w:rPr>
                <w:color w:val="000000"/>
                <w:spacing w:val="1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ставление о се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мье; умение на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зывать членов </w:t>
            </w:r>
            <w:r>
              <w:rPr>
                <w:color w:val="000000"/>
                <w:spacing w:val="-5"/>
                <w:sz w:val="22"/>
                <w:szCs w:val="22"/>
              </w:rPr>
              <w:t>семьи.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проявлять забо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ту о родных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любовь к ним. </w:t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доброе отноше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ние к родным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близким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2"/>
                <w:sz w:val="22"/>
                <w:szCs w:val="22"/>
              </w:rPr>
              <w:t>детей устанавли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вать причинные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связи (наступила </w:t>
            </w:r>
            <w:r>
              <w:rPr>
                <w:color w:val="000000"/>
                <w:spacing w:val="-3"/>
                <w:sz w:val="22"/>
                <w:szCs w:val="22"/>
              </w:rPr>
              <w:t>осень, солнце гре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ет слабо, дует сильный ветер,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с деревьев опада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ют листья).</w:t>
            </w:r>
          </w:p>
          <w:p w:rsidR="00A60328" w:rsidRPr="009118A6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слуховое и зри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тельное внимание</w:t>
            </w:r>
          </w:p>
        </w:tc>
        <w:tc>
          <w:tcPr>
            <w:tcW w:w="1985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>Учить устанав</w:t>
            </w:r>
            <w:r>
              <w:rPr>
                <w:color w:val="000000"/>
                <w:spacing w:val="-1"/>
                <w:sz w:val="22"/>
                <w:szCs w:val="22"/>
              </w:rPr>
              <w:t>ливать простей</w:t>
            </w:r>
            <w:r>
              <w:rPr>
                <w:color w:val="000000"/>
                <w:spacing w:val="-2"/>
                <w:sz w:val="22"/>
                <w:szCs w:val="22"/>
              </w:rPr>
              <w:t>шие связи между сезонными изме</w:t>
            </w:r>
            <w:r>
              <w:rPr>
                <w:color w:val="000000"/>
                <w:spacing w:val="-4"/>
                <w:sz w:val="22"/>
                <w:szCs w:val="22"/>
              </w:rPr>
              <w:t>нениями в приро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де и поведением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животных;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узнав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ать и называть детенышей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>Учить прово</w:t>
            </w:r>
            <w:r>
              <w:rPr>
                <w:color w:val="000000"/>
                <w:spacing w:val="1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дить элементар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ную классифика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цию предметов посуды по их 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значению, исполь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зованию, форме,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величине и цвету.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культуру поведе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ния</w:t>
            </w:r>
          </w:p>
        </w:tc>
        <w:tc>
          <w:tcPr>
            <w:tcW w:w="5103" w:type="dxa"/>
            <w:vMerge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RPr="00B73118" w:rsidTr="00DC73B3">
        <w:trPr>
          <w:trHeight w:hRule="exact" w:val="302"/>
        </w:trPr>
        <w:tc>
          <w:tcPr>
            <w:tcW w:w="709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A60328" w:rsidRPr="00B7311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B73118">
              <w:rPr>
                <w:b/>
                <w:color w:val="000000"/>
                <w:spacing w:val="5"/>
                <w:w w:val="101"/>
                <w:sz w:val="22"/>
                <w:szCs w:val="22"/>
              </w:rPr>
              <w:t>7</w:t>
            </w:r>
          </w:p>
        </w:tc>
      </w:tr>
      <w:tr w:rsidR="00A60328" w:rsidTr="00DC73B3">
        <w:trPr>
          <w:trHeight w:hRule="exact" w:val="4081"/>
        </w:trPr>
        <w:tc>
          <w:tcPr>
            <w:tcW w:w="14317" w:type="dxa"/>
            <w:gridSpan w:val="8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27"/>
              <w:rPr>
                <w:color w:val="000000"/>
                <w:spacing w:val="5"/>
                <w:w w:val="101"/>
              </w:rPr>
            </w:pP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lastRenderedPageBreak/>
              <w:t>Целевые ориентиры развития интегративных качеств ребенка (на основе интеграции образовательных направлений): имеет первичные представления о себе: знает свое имя, возраст, пол, называет членов своей семьи, их имена , интересуется собой (кто я?), сведениями о себе, своем прошлом, происходящих с ним изменениях; выделяет наиболее характерные сезонные изменения в природе, способен устанав</w:t>
            </w: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softHyphen/>
              <w:t>ливать простейшие связи между предметами и явлениями, делать простейшие обобщения, проявляет бережное отношение к природе, интерес к книгам, рассматриванию иллюстраций; может составлять при помощи взрослого группы из однородных предметов и выделять один предмет из группы, умеет замечать непорядок в одежде и устранять его при небольшой помощи взрослых, самостоятельно одеваться и раздеваться в опре</w:t>
            </w: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softHyphen/>
              <w:t>деленной последовательности, рассматривает сюжетные картинки, пытается отражать полученные впечатления в речи, использует все части ре</w:t>
            </w: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softHyphen/>
              <w:t xml:space="preserve">чи, простые нераспространенные предложения и предложения с однородными членами. 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227"/>
              <w:rPr>
                <w:color w:val="000000"/>
                <w:spacing w:val="-2"/>
                <w:w w:val="101"/>
                <w:sz w:val="20"/>
                <w:szCs w:val="20"/>
              </w:rPr>
            </w:pP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t>Виды детской деятельности: рассматривание сюжетных картинок о семье, рассказывание о своей семье и о себе, называние членов семьи, высказывания об их занятиях, участие в ролевых играх на развитие умения проявлять заботу о родных и близких; наблюдения за погодой зимой, отгадывание загадок, рассматривание зимних пейзажей, установление связей между временами года и погодой, определение основных примет зимы; слушание рассказа воспитателя о животных, рассматривание иллюстраций с изображением животных, зимующих в лесу, узнава</w:t>
            </w: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softHyphen/>
              <w:t>ние и называние животных, знакомство с зимующими и перелетными птицами, участие в играх имитационного характера; рассматривание предметных картинок с изображением одежды, обдумывание обобщающего слова «одежда», участие в дидактических играх с классификацией видов одежды по временам года, называние предметов одежды, участие в беседе об аккуратности и вниманию к своему внешнему виду, слуша</w:t>
            </w:r>
            <w:r w:rsidRPr="00AD4174">
              <w:rPr>
                <w:color w:val="000000"/>
                <w:spacing w:val="5"/>
                <w:w w:val="101"/>
                <w:sz w:val="22"/>
                <w:szCs w:val="22"/>
              </w:rPr>
              <w:softHyphen/>
              <w:t>ние стихов на тему опрятности в одежде</w:t>
            </w:r>
          </w:p>
        </w:tc>
      </w:tr>
      <w:tr w:rsidR="00A60328" w:rsidRPr="00A20850" w:rsidTr="00DC73B3">
        <w:trPr>
          <w:trHeight w:val="570"/>
        </w:trPr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Декабрь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Наш семейный альбом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Морозные деньки</w:t>
            </w:r>
          </w:p>
        </w:tc>
        <w:tc>
          <w:tcPr>
            <w:tcW w:w="1985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Зима в лесу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Магазин одежды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A20850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Познание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( познавательное развитие)</w:t>
            </w:r>
            <w:r w:rsidRPr="00A20850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t>поощрять исследовательский интерес, прове</w:t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дение простейших наблюдений, формировать умение группировать и классифицировать хорошо знакомые предметы (одежда); расширять представления о диких </w:t>
            </w:r>
            <w:r w:rsidRPr="00A20850">
              <w:rPr>
                <w:color w:val="000000"/>
                <w:spacing w:val="-6"/>
                <w:w w:val="101"/>
                <w:sz w:val="22"/>
                <w:szCs w:val="22"/>
              </w:rPr>
              <w:t xml:space="preserve">животных, о характерных особенностях зимней природы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(холодно, идет снег; люди надевают зимнюю одежду), </w:t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t xml:space="preserve">организовывать наблюдения за птицами, прилетающими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 участок, подкармливать их. 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Социально – коммуникативное развит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ие..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A20850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>беседовать с ребенком о членах его се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мьи, закреплять умение называть их имена, сообщать разнообразные, касающиеся его сведения, способство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t xml:space="preserve">вать возникновению игр на темы из окружающей жизни,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показывать способы ролевого поведения. 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 w:rsidRPr="00A20850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Безопасность: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представления о том, что </w:t>
            </w:r>
            <w:r w:rsidRPr="00A20850">
              <w:rPr>
                <w:color w:val="000000"/>
                <w:spacing w:val="-3"/>
                <w:w w:val="101"/>
                <w:sz w:val="22"/>
                <w:szCs w:val="22"/>
              </w:rPr>
              <w:t>следует одеваться по погоде, знакомить с правилами по</w:t>
            </w:r>
            <w:r w:rsidRPr="00A2085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ведения в природе. 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 w:rsidRPr="00A20850"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продолжать помогать детям общаться со знакомыми взрослыми и сверстниками 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посредством поручений, подсказывать образцы обращения ко взрос</w:t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A20850">
              <w:rPr>
                <w:color w:val="000000"/>
                <w:spacing w:val="-5"/>
                <w:w w:val="101"/>
                <w:sz w:val="22"/>
                <w:szCs w:val="22"/>
              </w:rPr>
              <w:t xml:space="preserve">лым, уточнять названия и назначение предметов одежды. </w:t>
            </w:r>
          </w:p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  <w:sz w:val="16"/>
                <w:szCs w:val="16"/>
              </w:rPr>
            </w:pPr>
            <w:r w:rsidRPr="00A20850"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Здоровье: </w:t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t>приучать детей находиться в помещении в об</w:t>
            </w:r>
            <w:r w:rsidRPr="00A20850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A20850">
              <w:rPr>
                <w:color w:val="000000"/>
                <w:spacing w:val="-2"/>
                <w:w w:val="101"/>
                <w:sz w:val="22"/>
                <w:szCs w:val="22"/>
              </w:rPr>
              <w:t>легченной одежде, следить за своим внешним видом.</w:t>
            </w:r>
          </w:p>
        </w:tc>
      </w:tr>
      <w:tr w:rsidR="00A60328" w:rsidRPr="00A20850" w:rsidTr="00DC73B3">
        <w:trPr>
          <w:trHeight w:val="4060"/>
        </w:trPr>
        <w:tc>
          <w:tcPr>
            <w:tcW w:w="709" w:type="dxa"/>
            <w:vMerge/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29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представление о семье и своем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месте в ней.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называть членов семьи, род их за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нятий. </w:t>
            </w: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желание прояв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лять заботу о род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ных и близких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9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о временах года </w:t>
            </w:r>
            <w:r>
              <w:rPr>
                <w:color w:val="000000"/>
                <w:w w:val="101"/>
                <w:sz w:val="22"/>
                <w:szCs w:val="22"/>
              </w:rPr>
              <w:t>(зима), связях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между временами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года и погодой; </w:t>
            </w:r>
            <w:r>
              <w:rPr>
                <w:color w:val="000000"/>
                <w:w w:val="101"/>
                <w:sz w:val="22"/>
                <w:szCs w:val="22"/>
              </w:rPr>
              <w:t>- называть ос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новные приметы зимнего периода.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любовь к природе</w:t>
            </w:r>
          </w:p>
        </w:tc>
        <w:tc>
          <w:tcPr>
            <w:tcW w:w="1985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представление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о животном мире.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2"/>
                <w:w w:val="101"/>
                <w:sz w:val="22"/>
                <w:szCs w:val="22"/>
              </w:rPr>
              <w:t xml:space="preserve">Учить узнавать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называть жи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вотных, живущих в лесу.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зимующими и перелетными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птицами</w:t>
            </w:r>
          </w:p>
        </w:tc>
        <w:tc>
          <w:tcPr>
            <w:tcW w:w="1984" w:type="dxa"/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29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понятие обоб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щающего слова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«одежда».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4"/>
                <w:w w:val="101"/>
                <w:sz w:val="22"/>
                <w:szCs w:val="22"/>
              </w:rPr>
              <w:t>Учить диффе</w:t>
            </w:r>
            <w:r>
              <w:rPr>
                <w:color w:val="000000"/>
                <w:spacing w:val="1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ренцировать виды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виды одежды по временам го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да; называть </w:t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t xml:space="preserve">предметы одежды.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аккуратность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и внимание к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своему внешнему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виду</w:t>
            </w:r>
          </w:p>
        </w:tc>
        <w:tc>
          <w:tcPr>
            <w:tcW w:w="5103" w:type="dxa"/>
            <w:vMerge/>
            <w:shd w:val="clear" w:color="auto" w:fill="FFFFFF"/>
          </w:tcPr>
          <w:p w:rsidR="00A60328" w:rsidRPr="00A2085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w w:val="101"/>
                <w:sz w:val="16"/>
                <w:szCs w:val="16"/>
              </w:rPr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A60328" w:rsidRPr="00721B9C" w:rsidTr="00DC73B3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7</w:t>
            </w:r>
          </w:p>
        </w:tc>
      </w:tr>
      <w:tr w:rsidR="00A60328" w:rsidTr="00DC73B3">
        <w:trPr>
          <w:trHeight w:hRule="exact" w:val="272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8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5"/>
                <w:w w:val="101"/>
                <w:sz w:val="22"/>
                <w:szCs w:val="22"/>
              </w:rPr>
              <w:lastRenderedPageBreak/>
              <w:t>Целевые ориентиры развития интегративных качеств ребенка (на основе интеграции образовательных направлений): про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являет интерес к книгам, рассматриванию иллюстраций, любит слушать новые рассказы, стихи, участвует в обсуждениях; интересуется пред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метами ближайшего окружения, их назначением, свойствами, называет знакомые предметы, объясняет их назначение, выделяет и называет при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знаки; проявляет интерес к животным и растениям, к их особенностям, простейшим взаимосвязям в природе, участвует в разговорах во время рассматривания предметов, картин, иллюстраций, наблюдений за живыми объектами, понимает смысл слов «утро», «вечер», «день», «ночь». </w:t>
            </w:r>
            <w:r>
              <w:rPr>
                <w:color w:val="000000"/>
                <w:spacing w:val="7"/>
                <w:w w:val="101"/>
                <w:sz w:val="22"/>
                <w:szCs w:val="22"/>
              </w:rPr>
              <w:t>Виды детской деятельности: слушание рассказа воспитателя о государственном празднике (Новый год), рассматривание иллюстра</w:t>
            </w:r>
            <w:r>
              <w:rPr>
                <w:color w:val="000000"/>
                <w:spacing w:val="7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ций о русской праздничной культуре; участие в беседе о временных понятиях «день - ночь», различение частей суток по приметам и характер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ным действиям людей, упражнения в аккуратности в действиях с предметами; рассматривание иллюстраций, узнавание, называние и различе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ние особенностей внешнего вида и образа жизни диких животных, отгадывание загадок; классификация предметов мебели по форме, величине,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цвету, участие в дидактических играх по формированию обобщающего понятия «мебель»</w:t>
            </w:r>
          </w:p>
        </w:tc>
      </w:tr>
      <w:tr w:rsidR="00A60328" w:rsidTr="00DC73B3">
        <w:trPr>
          <w:trHeight w:hRule="exact" w:val="8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Как мы дружно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все живем!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День и ночь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Почему диких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животных назы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вают дикими?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С новосельем!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Познание:(познавательное развитие)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формировать умение ориентироваться в кон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трастных частях суток (день - ночь, утро - вечер), уста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навливать простейшие связи между предметами и явле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ниями, делать простейшие обобщения, классифициро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вать хорошо знакомые предметы (мебель), расширять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представления о диких животных.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Социально – коммуникативное развитие.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 процессе игр с игрушками развивать у детей интерес к окружающему миру, знакомить с родной культурой.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своими впечатлениями с воспитателями и родителями,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поощрять желание задавать вопросы воспитателю и сверстникам, уточнять названия и назначение пред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метов мебели.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Здоровье(физическое развитие)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обеспечивать в помещении оптимальный температурный режим, регулярное проветривание</w:t>
            </w:r>
          </w:p>
        </w:tc>
      </w:tr>
      <w:tr w:rsidR="00A60328" w:rsidTr="00DC73B3">
        <w:trPr>
          <w:trHeight w:val="39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 государствен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ным праздни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ком (Новый год).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Приобщать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к русской празд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ничной 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временными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понятиями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«день - ночь».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5"/>
                <w:w w:val="101"/>
                <w:sz w:val="22"/>
                <w:szCs w:val="22"/>
              </w:rPr>
              <w:t>Учить разли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чать части суток 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t xml:space="preserve">по приметам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действиям вре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мени. </w:t>
            </w:r>
            <w:r>
              <w:rPr>
                <w:color w:val="000000"/>
                <w:spacing w:val="30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навыки аккуратно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сти в действиях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предметами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Формиро</w:t>
            </w:r>
            <w:r>
              <w:rPr>
                <w:color w:val="000000"/>
                <w:spacing w:val="3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t>вать умение уз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навать, называть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различать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внешнего вида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 образа жизни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диких животных.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любовь к живот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ному миру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Формиро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3"/>
                <w:w w:val="101"/>
                <w:sz w:val="22"/>
                <w:szCs w:val="22"/>
              </w:rPr>
              <w:t>вать обобщаю</w:t>
            </w:r>
            <w:r>
              <w:rPr>
                <w:color w:val="000000"/>
                <w:spacing w:val="1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щее понятие «ме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  <w:t>бель».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3"/>
                <w:w w:val="101"/>
                <w:sz w:val="22"/>
                <w:szCs w:val="22"/>
              </w:rPr>
              <w:t>Учить класси</w:t>
            </w:r>
            <w:r>
              <w:rPr>
                <w:color w:val="000000"/>
                <w:spacing w:val="1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фицировать пред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меты мебели по форме, вели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чине, цвету.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трудолюбие, взаимопомощь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A60328" w:rsidRPr="00721B9C" w:rsidTr="00DC73B3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7</w:t>
            </w:r>
          </w:p>
        </w:tc>
      </w:tr>
      <w:tr w:rsidR="00A60328" w:rsidTr="00DC73B3">
        <w:trPr>
          <w:trHeight w:hRule="exact" w:val="255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6A370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2"/>
                <w:w w:val="101"/>
                <w:sz w:val="20"/>
                <w:szCs w:val="20"/>
              </w:rPr>
            </w:pPr>
            <w:r w:rsidRPr="006A3705">
              <w:rPr>
                <w:color w:val="000000"/>
                <w:spacing w:val="5"/>
                <w:w w:val="101"/>
                <w:sz w:val="20"/>
                <w:szCs w:val="20"/>
              </w:rPr>
              <w:lastRenderedPageBreak/>
              <w:t xml:space="preserve">Целевые ориентиры развития интегративных качеств ребенка </w:t>
            </w:r>
            <w:r w:rsidRPr="006A3705">
              <w:rPr>
                <w:color w:val="000000"/>
                <w:spacing w:val="4"/>
                <w:w w:val="101"/>
                <w:sz w:val="20"/>
                <w:szCs w:val="20"/>
              </w:rPr>
              <w:t xml:space="preserve">(на основе интеграции образовательных направлений): любит </w:t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t>слушать новые рассказы, стихи, участвует в обсуждениях, проявляет интерес к участию в праздниках, знает и называет некоторых животных, называет знакомые предметы, объясняет их назначение, выделяет и называет признаки, знаком с некоторыми профессиями (шофер), умеет на</w:t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ходить в окружающей обстановке один и много одинаковых предметов, классифицирует их, отвечает на разнообразные вопросы взрослого, ка</w:t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 xml:space="preserve">сающегося ближайшего окружения; умеет посредством речи налаживать контакты, взаимодействовать со сверстниками, понимает, что надо жить дружно, вместе пользоваться игрушками, книгами, помогать друг другу.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2"/>
                <w:w w:val="101"/>
              </w:rPr>
            </w:pPr>
            <w:r w:rsidRPr="006A3705">
              <w:rPr>
                <w:color w:val="000000"/>
                <w:spacing w:val="7"/>
                <w:w w:val="101"/>
                <w:sz w:val="20"/>
                <w:szCs w:val="20"/>
              </w:rPr>
              <w:t>Виды детской деятельности: слушание рассказа воспитателя о государственном празднике - Дне защитника Отечества, высказыва</w:t>
            </w:r>
            <w:r w:rsidRPr="006A3705">
              <w:rPr>
                <w:color w:val="000000"/>
                <w:spacing w:val="7"/>
                <w:w w:val="101"/>
                <w:sz w:val="20"/>
                <w:szCs w:val="20"/>
              </w:rPr>
              <w:softHyphen/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t>ния об отцах; рассматривание иллюстраций и наблюдения за объектами неживой природы (небом, солнцем, месяцем, звездами); упражнения в классификации животных по окраске, повадкам, внешним отличительным признакам, отгадывание загадок и слушание рассказов воспитателя о животных; знакомство с основными видами транспорта (воздушным, водным, наземным), классификация транспорта по назначению (грузо</w:t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вой, пассажирский), участие в играх на различение основных частей транспорта (кузов, кабина, колеса, руль), в ролевых играх по использова</w:t>
            </w:r>
            <w:r w:rsidRPr="006A3705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нию транспортных средств, в беседе о культуре поведения в транспорте и об уважении к людям, работающим на транспорте</w:t>
            </w:r>
          </w:p>
        </w:tc>
      </w:tr>
      <w:tr w:rsidR="00A60328" w:rsidTr="00DC73B3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</w:pPr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 w:firstLine="9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Мы поздравляем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наших пап!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Большие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малень-кие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звездочки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Поможем зайке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Самолет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построим сами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 ( познавательное развитие)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формировать представления о простейших взаимосвязях, в живой и неживой природе, знакомить с ближайшим окружением (улица), с доступными по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ниманию ребенка профессиями (полицейский, шофер).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 w:rsidRPr="006A3705">
              <w:rPr>
                <w:i/>
                <w:color w:val="000000"/>
                <w:spacing w:val="-4"/>
                <w:w w:val="101"/>
                <w:sz w:val="22"/>
                <w:szCs w:val="22"/>
              </w:rPr>
              <w:t>Социально – коммуникативное  развитие.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w w:val="101"/>
                <w:sz w:val="22"/>
                <w:szCs w:val="22"/>
              </w:rPr>
              <w:t xml:space="preserve">способствовать возникновению игр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 темы из окружающей жизни, формировать умение взаимодействовать в сюжетах с двумя действующими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лицами (шофер-пассажир), развивать умение взаимо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действовать и ладить друг с другом в непродолжитель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ной совместной игре.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побуждать детей к самостоятельному выполне-нию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элементарных поручений: готовить материалы к занятиям, после игры убирать на место игрушки, воспиты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>вать интерес к жизни и труду взрослых, рассказывать о понятных им профессиях (шофер).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расширять представления детей о пра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вилах дорожного движения: рассказать, что авто-мобили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ездят по дороге (проезжей части), а пешехо-ды ходят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по тротуару; формировать элементарные представления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о способах взаимодействия с живот-ными: наблюдать за ними, не беспокоя их и не при-чиняя им вреда.     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осуществлять постоянный контроль за правильной осанкой</w:t>
            </w:r>
          </w:p>
        </w:tc>
      </w:tr>
      <w:tr w:rsidR="00A60328" w:rsidTr="00DC73B3">
        <w:trPr>
          <w:trHeight w:val="56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государствен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ным праздни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>ком - Днем за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щитника Отече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ства.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доброе отноше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ние к папе, вызы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вать чувство гор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дости за своего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отца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знакомить с объ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ектами неживой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природы (небом,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солнцем, меся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цем, звездами).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дружеские взаимоотноше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ния, взаимовы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ручку, культуру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0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умение диффе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ренцировать жи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вотных по окра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ске, повадкам,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внешним отличи-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тельным приз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накам.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заботливое отно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шение к предста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вителям живой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основными ви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дами транспорта: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воздушный, вод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ный, наземный.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>умение дифферен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цировать транс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порт по назначе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нию: грузовой, пассажирский.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Различать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основные части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транспорта: кузов,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кабина, колеса,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руль и т. д.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уважение к лю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t>дям труда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RPr="00721B9C" w:rsidTr="00DC73B3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721B9C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  <w:sz w:val="20"/>
                <w:szCs w:val="20"/>
              </w:rPr>
            </w:pPr>
            <w:r w:rsidRPr="00721B9C">
              <w:rPr>
                <w:b/>
                <w:color w:val="000000"/>
                <w:spacing w:val="5"/>
                <w:w w:val="101"/>
                <w:sz w:val="20"/>
                <w:szCs w:val="20"/>
              </w:rPr>
              <w:t>7</w:t>
            </w:r>
          </w:p>
        </w:tc>
      </w:tr>
      <w:tr w:rsidR="00A60328" w:rsidTr="00DC73B3">
        <w:trPr>
          <w:trHeight w:hRule="exact" w:val="281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328" w:rsidRPr="0070222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2"/>
                <w:w w:val="101"/>
                <w:sz w:val="20"/>
                <w:szCs w:val="20"/>
              </w:rPr>
            </w:pPr>
            <w:r w:rsidRPr="0070222E">
              <w:rPr>
                <w:color w:val="000000"/>
                <w:spacing w:val="5"/>
                <w:w w:val="101"/>
                <w:sz w:val="20"/>
                <w:szCs w:val="20"/>
              </w:rPr>
              <w:lastRenderedPageBreak/>
              <w:t xml:space="preserve">Целевые ориентиры развития интегративных качеств ребенка </w:t>
            </w:r>
            <w:r w:rsidRPr="0070222E">
              <w:rPr>
                <w:color w:val="000000"/>
                <w:spacing w:val="4"/>
                <w:w w:val="101"/>
                <w:sz w:val="20"/>
                <w:szCs w:val="20"/>
              </w:rPr>
              <w:t>(на основе интеграции образовательных направлений): выде</w:t>
            </w:r>
            <w:r w:rsidRPr="0070222E">
              <w:rPr>
                <w:color w:val="000000"/>
                <w:spacing w:val="4"/>
                <w:w w:val="101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1"/>
                <w:w w:val="101"/>
                <w:sz w:val="20"/>
                <w:szCs w:val="20"/>
              </w:rPr>
              <w:t xml:space="preserve">ляет наиболее характерные сезонные изменения в природе, знает и называет некоторых домашних животных и их детенышей, рассматривает </w:t>
            </w:r>
            <w:r w:rsidRPr="0070222E">
              <w:rPr>
                <w:color w:val="000000"/>
                <w:spacing w:val="-3"/>
                <w:w w:val="101"/>
                <w:sz w:val="20"/>
                <w:szCs w:val="20"/>
              </w:rPr>
              <w:t xml:space="preserve">сюжетные картинки, отвечает на разнообразные вопросы взрослого, касающиеся ближайшего окружения, в диалоге с педагогом умеет услышать 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 xml:space="preserve">и понять заданный вопрос, не перебивает говорящего взрослого, выбирает роль в сюжетно-ролевой игре; проявляет умение взаимодействовать и ладить со сверстниками в непродолжительной совместной игре, способен самостоятельно выполнять элементарные поручения, преодолевать небольшие трудности; проявляет положительные эмоции при физической активности, в самостоятельной двигательной деятельности, имеет элементарные представления о необходимости соблюдения правил гигиены в повседневной жизни. </w:t>
            </w:r>
          </w:p>
          <w:p w:rsidR="00A60328" w:rsidRPr="0013154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4"/>
                <w:w w:val="101"/>
              </w:rPr>
            </w:pPr>
            <w:r w:rsidRPr="0070222E">
              <w:rPr>
                <w:color w:val="000000"/>
                <w:spacing w:val="7"/>
                <w:w w:val="101"/>
                <w:sz w:val="20"/>
                <w:szCs w:val="20"/>
              </w:rPr>
              <w:t>Виды детской деятельности: слушание рассказа воспитателя о государственном празднике - 8 Марта, участие в беседе о маме и ба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>бушке; наблюде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-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>ния за весенними явлениями в природе, слушание стихов о весне, рассматривание сюжетных картинок, рассказывание по ним о признаках весны; рассматривание предметных картинок с изображением домашних животных, слушание их описания воспитателем, участие в беседе об особенностях внешнего вида, поведения, обра</w:t>
            </w:r>
            <w:r>
              <w:rPr>
                <w:color w:val="000000"/>
                <w:spacing w:val="-2"/>
                <w:w w:val="101"/>
                <w:sz w:val="20"/>
                <w:szCs w:val="20"/>
              </w:rPr>
              <w:t>-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>за жизни домашних животных и их детенышей, называние домашних животных и их детенышей; знакомство с понятием «бытовые приборы», дифференцирование бытовых приборов по их назначению (утюг гладит, пылесос уби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рает пыль, стиральная машина стирает), участие в играх на закрепление правил использования и обращения с бытовыми приборами</w:t>
            </w:r>
          </w:p>
        </w:tc>
      </w:tr>
      <w:tr w:rsidR="00A60328" w:rsidTr="00DC73B3">
        <w:trPr>
          <w:trHeight w:hRule="exact"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Pr="00685162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t>Март</w:t>
            </w:r>
          </w:p>
          <w:p w:rsidR="00A60328" w:rsidRDefault="00A60328" w:rsidP="00DC73B3">
            <w:pPr>
              <w:suppressLineNumbers/>
              <w:ind w:left="57" w:right="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Мамы всякие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нужны!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Едем в гости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 бабушке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Кто живет рядом с нами?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Поможем кукле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Кате убрать в квартире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60328" w:rsidRPr="0070222E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70222E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Познание (познавательное развитие) 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 xml:space="preserve">продолжать знакомить детей с домашними </w:t>
            </w:r>
            <w:r w:rsidRPr="0070222E">
              <w:rPr>
                <w:color w:val="000000"/>
                <w:spacing w:val="-4"/>
                <w:w w:val="101"/>
                <w:sz w:val="20"/>
                <w:szCs w:val="20"/>
              </w:rPr>
              <w:t>животными и их детенышами, особенностями их пове</w:t>
            </w:r>
            <w:r w:rsidRPr="0070222E">
              <w:rPr>
                <w:color w:val="000000"/>
                <w:spacing w:val="-4"/>
                <w:w w:val="101"/>
                <w:sz w:val="20"/>
                <w:szCs w:val="20"/>
              </w:rPr>
              <w:softHyphen/>
              <w:t>дения и питания, с характерными особенностями весен</w:t>
            </w:r>
            <w:r w:rsidRPr="0070222E">
              <w:rPr>
                <w:color w:val="000000"/>
                <w:spacing w:val="-4"/>
                <w:w w:val="101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 xml:space="preserve">ней природы: ярче светит солнце, снег начинает таять, </w:t>
            </w:r>
            <w:r w:rsidRPr="0070222E">
              <w:rPr>
                <w:color w:val="000000"/>
                <w:spacing w:val="-4"/>
                <w:w w:val="101"/>
                <w:sz w:val="20"/>
                <w:szCs w:val="20"/>
              </w:rPr>
              <w:t xml:space="preserve">становится рыхлым, выросла трава, распустились листья 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t>на деревьях, появляются бабочки и майские жуки; рас</w:t>
            </w:r>
            <w:r w:rsidRPr="0070222E">
              <w:rPr>
                <w:color w:val="000000"/>
                <w:spacing w:val="-2"/>
                <w:w w:val="101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5"/>
                <w:w w:val="101"/>
                <w:sz w:val="20"/>
                <w:szCs w:val="20"/>
              </w:rPr>
              <w:t>ширять представления детей о простейших связях в при</w:t>
            </w:r>
            <w:r w:rsidRPr="0070222E">
              <w:rPr>
                <w:color w:val="000000"/>
                <w:spacing w:val="-1"/>
                <w:sz w:val="20"/>
                <w:szCs w:val="20"/>
              </w:rPr>
              <w:t>роде: стало пригревать солнышко - потеплело - появи</w:t>
            </w:r>
            <w:r w:rsidRPr="0070222E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2"/>
                <w:sz w:val="20"/>
                <w:szCs w:val="20"/>
              </w:rPr>
              <w:t>лась травка, запели птицы, люди заменили теплую оде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softHyphen/>
              <w:t>жду на облегченную.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 w:rsidRPr="0070222E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 Социально 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-  коммуникативное развитие. </w:t>
            </w:r>
            <w:r w:rsidRPr="0070222E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Социализация: 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поощрять участие детей в совместных </w:t>
            </w:r>
            <w:r w:rsidRPr="0070222E">
              <w:rPr>
                <w:color w:val="000000"/>
                <w:spacing w:val="1"/>
                <w:sz w:val="20"/>
                <w:szCs w:val="20"/>
              </w:rPr>
              <w:t xml:space="preserve">играх, способствовать возникновению игр на темы </w:t>
            </w:r>
            <w:r w:rsidRPr="0070222E">
              <w:rPr>
                <w:color w:val="000000"/>
                <w:spacing w:val="-4"/>
                <w:sz w:val="20"/>
                <w:szCs w:val="20"/>
              </w:rPr>
              <w:t xml:space="preserve">из окружающей жизни, беседовать с ребенком о членах 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его семьи, закреплять умение называть их имена. </w:t>
            </w:r>
            <w:r w:rsidRPr="0070222E">
              <w:rPr>
                <w:i/>
                <w:iCs/>
                <w:color w:val="000000"/>
                <w:spacing w:val="-4"/>
                <w:sz w:val="20"/>
                <w:szCs w:val="20"/>
              </w:rPr>
              <w:t xml:space="preserve">Труд: </w:t>
            </w:r>
            <w:r w:rsidRPr="0070222E">
              <w:rPr>
                <w:color w:val="000000"/>
                <w:spacing w:val="-4"/>
                <w:sz w:val="20"/>
                <w:szCs w:val="20"/>
              </w:rPr>
              <w:t>приучать соблюдать порядок и чистоту в помеще</w:t>
            </w:r>
            <w:r w:rsidRPr="0070222E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нии, формировать положительное отношение к труду </w:t>
            </w:r>
            <w:r w:rsidRPr="0070222E">
              <w:rPr>
                <w:color w:val="000000"/>
                <w:spacing w:val="-4"/>
                <w:sz w:val="20"/>
                <w:szCs w:val="20"/>
              </w:rPr>
              <w:t>взрослых, воспитывать желание принимать участие в по</w:t>
            </w:r>
            <w:r w:rsidRPr="0070222E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9"/>
                <w:sz w:val="20"/>
                <w:szCs w:val="20"/>
              </w:rPr>
              <w:t xml:space="preserve">сильном труде, умение преодолевать небольшие трудности. </w:t>
            </w:r>
            <w:r w:rsidRPr="0070222E">
              <w:rPr>
                <w:i/>
                <w:iCs/>
                <w:color w:val="000000"/>
                <w:spacing w:val="-7"/>
                <w:sz w:val="20"/>
                <w:szCs w:val="20"/>
              </w:rPr>
              <w:t xml:space="preserve">Коммуникация: </w:t>
            </w:r>
            <w:r w:rsidRPr="0070222E">
              <w:rPr>
                <w:color w:val="000000"/>
                <w:spacing w:val="-7"/>
                <w:sz w:val="20"/>
                <w:szCs w:val="20"/>
              </w:rPr>
              <w:t>развивать умение называть домашних жи</w:t>
            </w:r>
            <w:r w:rsidRPr="0070222E">
              <w:rPr>
                <w:color w:val="000000"/>
                <w:spacing w:val="-7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вотных и их детенышей, помогать употреблять в речи </w:t>
            </w:r>
            <w:r w:rsidRPr="0070222E">
              <w:rPr>
                <w:color w:val="000000"/>
                <w:spacing w:val="-9"/>
                <w:sz w:val="20"/>
                <w:szCs w:val="20"/>
              </w:rPr>
              <w:t>имена существительные, обозначающие животных и их де</w:t>
            </w:r>
            <w:r w:rsidRPr="0070222E">
              <w:rPr>
                <w:color w:val="000000"/>
                <w:spacing w:val="-9"/>
                <w:sz w:val="20"/>
                <w:szCs w:val="20"/>
              </w:rPr>
              <w:softHyphen/>
            </w:r>
            <w:r w:rsidRPr="0070222E">
              <w:rPr>
                <w:color w:val="000000"/>
                <w:sz w:val="20"/>
                <w:szCs w:val="20"/>
              </w:rPr>
              <w:t xml:space="preserve">тенышей, в форме единственного и множественного </w:t>
            </w:r>
            <w:r w:rsidRPr="0070222E">
              <w:rPr>
                <w:color w:val="000000"/>
                <w:spacing w:val="-3"/>
                <w:sz w:val="20"/>
                <w:szCs w:val="20"/>
              </w:rPr>
              <w:t xml:space="preserve">числа. </w:t>
            </w:r>
            <w:r w:rsidRPr="0070222E">
              <w:rPr>
                <w:i/>
                <w:iCs/>
                <w:color w:val="000000"/>
                <w:sz w:val="20"/>
                <w:szCs w:val="20"/>
              </w:rPr>
              <w:t xml:space="preserve">Безопасность: </w:t>
            </w:r>
            <w:r w:rsidRPr="0070222E">
              <w:rPr>
                <w:color w:val="000000"/>
                <w:sz w:val="20"/>
                <w:szCs w:val="20"/>
              </w:rPr>
              <w:t>формировать представления о том, что следует одеваться по погоде</w:t>
            </w:r>
          </w:p>
        </w:tc>
      </w:tr>
      <w:tr w:rsidR="00A60328" w:rsidTr="00DC73B3">
        <w:trPr>
          <w:trHeight w:val="56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государствен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ным праздни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ком - 8 Марта.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sz w:val="22"/>
                <w:szCs w:val="22"/>
              </w:rPr>
              <w:t>доброе отноше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ние к маме, ба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бушке, желание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заботиться о них, </w:t>
            </w:r>
            <w:r>
              <w:rPr>
                <w:color w:val="000000"/>
                <w:spacing w:val="-2"/>
                <w:sz w:val="22"/>
                <w:szCs w:val="22"/>
              </w:rPr>
              <w:t>защищать, помо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гать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признаками весны (солныш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ко светит ярче,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капель, на дорож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ках тает снег)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 характерными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особенностями внешнего вида,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поведения, обра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за жизни домаш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них животных и их детенышей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описанию. 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sz w:val="22"/>
                <w:szCs w:val="22"/>
              </w:rPr>
              <w:t>заботливое отно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шение к домаш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ним животным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29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понятие «быто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вые приборы».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4"/>
                <w:sz w:val="22"/>
                <w:szCs w:val="22"/>
              </w:rPr>
              <w:t>Учить диффе</w:t>
            </w:r>
            <w:r>
              <w:rPr>
                <w:color w:val="000000"/>
                <w:spacing w:val="1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ренцировать бы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товые приборы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по их назначению </w:t>
            </w:r>
            <w:r>
              <w:rPr>
                <w:color w:val="000000"/>
                <w:spacing w:val="-2"/>
                <w:sz w:val="22"/>
                <w:szCs w:val="22"/>
              </w:rPr>
              <w:t>(утюг гладит, пы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лесос убирает пыль, стиральная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машина стирает). 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sz w:val="22"/>
                <w:szCs w:val="22"/>
              </w:rPr>
              <w:t>трудолюбие, ак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куратность в об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ращении с быто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выми приборами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A60328" w:rsidTr="00DC73B3">
        <w:trPr>
          <w:trHeight w:hRule="exact" w:val="2152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70222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470"/>
              <w:rPr>
                <w:color w:val="000000"/>
                <w:spacing w:val="-2"/>
                <w:sz w:val="20"/>
                <w:szCs w:val="20"/>
              </w:rPr>
            </w:pPr>
            <w:r w:rsidRPr="0070222E">
              <w:rPr>
                <w:color w:val="000000"/>
                <w:spacing w:val="5"/>
                <w:w w:val="101"/>
                <w:sz w:val="20"/>
                <w:szCs w:val="20"/>
              </w:rPr>
              <w:lastRenderedPageBreak/>
              <w:t xml:space="preserve">Целевые ориентиры развития интегративных качеств ребенка </w:t>
            </w:r>
            <w:r w:rsidRPr="0070222E">
              <w:rPr>
                <w:color w:val="000000"/>
                <w:spacing w:val="6"/>
                <w:sz w:val="20"/>
                <w:szCs w:val="20"/>
              </w:rPr>
              <w:t>(на основе интеграции образовательных направлений): про</w:t>
            </w:r>
            <w:r w:rsidRPr="0070222E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70222E">
              <w:rPr>
                <w:color w:val="000000"/>
                <w:spacing w:val="-1"/>
                <w:sz w:val="20"/>
                <w:szCs w:val="20"/>
              </w:rPr>
              <w:t xml:space="preserve">являет интерес к растениям, их особенностям, к простейшим взаимосвязям в природе; участвует в сезонных наблюдениях, выделяет наиболее 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t>характерные из них, проявляет эмоциональную отзывчивость на красоту окружающих объектов природы (растения), испытывает чувство радо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softHyphen/>
              <w:t>сти; умеет делиться своими впечатлениями с воспитателями и родителями, знаком с некоторыми профессиями (космонавт, строитель), проявля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softHyphen/>
              <w:t xml:space="preserve">ет интерес к книгам, рассматриванию иллюстраций.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470"/>
              <w:rPr>
                <w:color w:val="000000"/>
                <w:spacing w:val="-1"/>
              </w:rPr>
            </w:pPr>
            <w:r w:rsidRPr="0070222E">
              <w:rPr>
                <w:color w:val="000000"/>
                <w:spacing w:val="8"/>
                <w:sz w:val="20"/>
                <w:szCs w:val="20"/>
              </w:rPr>
              <w:t xml:space="preserve">Виды детской деятельности: слушание рассказа воспитателя о празднике - Дне космонавтики; рассматривание книг, иллюстраций </w:t>
            </w:r>
            <w:r w:rsidRPr="0070222E">
              <w:rPr>
                <w:color w:val="000000"/>
                <w:spacing w:val="-1"/>
                <w:sz w:val="20"/>
                <w:szCs w:val="20"/>
              </w:rPr>
              <w:t xml:space="preserve">о полетах в космос, высказывания о профессиях (летчик, космонавт); наблюдения за явлениями неживой природы: солнечный свет, солнечное тепло, установление зависимости состояния природы от смены времен года, слушание рассказа педагога о влиянии солнечного света и воды </w:t>
            </w:r>
            <w:r w:rsidRPr="0070222E">
              <w:rPr>
                <w:color w:val="000000"/>
                <w:spacing w:val="-2"/>
                <w:sz w:val="20"/>
                <w:szCs w:val="20"/>
              </w:rPr>
              <w:t xml:space="preserve">на рост деревьев, кустарников, цветов, участие в беседе о необходимости бережного отношения к природе, сохранения ее красоты; сравнивание </w:t>
            </w:r>
            <w:r w:rsidRPr="0070222E">
              <w:rPr>
                <w:color w:val="000000"/>
                <w:spacing w:val="-1"/>
                <w:sz w:val="20"/>
                <w:szCs w:val="20"/>
              </w:rPr>
              <w:t>и подбор предметов по цвету и размеру, конструирование, обобщение понятия «строитель» в игровой деятельности</w:t>
            </w:r>
          </w:p>
        </w:tc>
      </w:tr>
      <w:tr w:rsidR="00A60328" w:rsidTr="00DC73B3">
        <w:trPr>
          <w:trHeight w:hRule="exact" w:val="8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>Мы-</w:t>
            </w:r>
            <w:r>
              <w:rPr>
                <w:color w:val="000000"/>
                <w:spacing w:val="-6"/>
                <w:sz w:val="22"/>
                <w:szCs w:val="22"/>
              </w:rPr>
              <w:t>космонавты!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Солнечные </w:t>
            </w:r>
            <w:r>
              <w:rPr>
                <w:color w:val="000000"/>
                <w:spacing w:val="-3"/>
                <w:sz w:val="22"/>
                <w:szCs w:val="22"/>
              </w:rPr>
              <w:t>зайчики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Деревья и кустарники </w:t>
            </w:r>
            <w:r>
              <w:rPr>
                <w:color w:val="000000"/>
                <w:spacing w:val="-4"/>
                <w:sz w:val="22"/>
                <w:szCs w:val="22"/>
              </w:rPr>
              <w:t>на нашем участке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Кто построил </w:t>
            </w:r>
            <w:r>
              <w:rPr>
                <w:color w:val="000000"/>
                <w:spacing w:val="-2"/>
                <w:sz w:val="22"/>
                <w:szCs w:val="22"/>
              </w:rPr>
              <w:t>этот дом?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  ( познавательное развитие) </w:t>
            </w:r>
            <w:r>
              <w:rPr>
                <w:color w:val="000000"/>
                <w:spacing w:val="-2"/>
                <w:sz w:val="22"/>
                <w:szCs w:val="22"/>
              </w:rPr>
              <w:t>дать представление о том, что для роста рас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тений нужны земля, вода и воздух, знакомить с прави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лами поведения в природе, вызывать чувство радости </w:t>
            </w:r>
            <w:r>
              <w:rPr>
                <w:color w:val="000000"/>
                <w:spacing w:val="-2"/>
                <w:sz w:val="22"/>
                <w:szCs w:val="22"/>
              </w:rPr>
              <w:t>при удавшейся постройке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Социально-коммуникативное развитие.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в процессе игр с игрушками, природ-ны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ми и строительными материалами развивать у детей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интерес к окружающему миру, учить исполь-зовать в иг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рах строительный материал (кубы, брус-ки, пластины),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простейшие деревянные и пластмас-совые конструкторы,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природный материал (песок, снег, вода); разнообразно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действовать с ними.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продолжать воспитывать уважение к людям зна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комых профессий, интерес к жизни и труду взрослых.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объяснять детям, что нельзя без разре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шения взрослых рвать растения и есть их - они могут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оказаться ядовитыми.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на основе обогащения представле-ний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 ближайшем окружении продолжать расши-рять и ак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тивизировать словарный запас детей, вов-лекать детей в разговор во время рассматривания предметов, картин,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иллюстраций, наблюдений за живыми объектами</w:t>
            </w:r>
          </w:p>
        </w:tc>
      </w:tr>
      <w:tr w:rsidR="00A60328" w:rsidTr="00DC73B3">
        <w:trPr>
          <w:trHeight w:val="48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2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1"/>
                <w:sz w:val="22"/>
                <w:szCs w:val="22"/>
              </w:rPr>
              <w:t>с праздником -</w:t>
            </w:r>
            <w:r>
              <w:rPr>
                <w:color w:val="000000"/>
                <w:spacing w:val="-2"/>
                <w:sz w:val="22"/>
                <w:szCs w:val="22"/>
              </w:rPr>
              <w:t>Днем космонав-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тики; профессия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ми летчика, кос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монавта.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уважение к лю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дям любой про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4"/>
                <w:sz w:val="22"/>
                <w:szCs w:val="22"/>
              </w:rPr>
              <w:t>о явлениях нежи-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вой природы (солнечный свет,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солнечное тепло). 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t>Учить устанав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ливать зависи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мость состояния природы от сме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ны времен года.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бережное отно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шение к природе,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сохранению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ее красоты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 xml:space="preserve">Показать </w:t>
            </w:r>
            <w:r>
              <w:rPr>
                <w:color w:val="000000"/>
                <w:spacing w:val="-2"/>
                <w:sz w:val="22"/>
                <w:szCs w:val="22"/>
              </w:rPr>
              <w:t>влияние солнеч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ного света и воды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на рост деревьев,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кустарников,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цветов.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чувство красоты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и потребность за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боты о природе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9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sz w:val="22"/>
                <w:szCs w:val="22"/>
              </w:rPr>
              <w:t>обобщение поня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тия «строитель».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>Совершенст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14"/>
                <w:w w:val="102"/>
                <w:sz w:val="22"/>
                <w:szCs w:val="22"/>
              </w:rPr>
              <w:t xml:space="preserve">вовать умение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сравнивать и под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бирать предметы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по цвету и размеру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28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5"/>
                <w:w w:val="101"/>
                <w:sz w:val="22"/>
                <w:szCs w:val="22"/>
              </w:rPr>
              <w:lastRenderedPageBreak/>
              <w:t xml:space="preserve">Целевые ориентиры развития интегративных качеств ребенка 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>): назы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вает свой город, знакомые предметы, объясняет их назначение, выделяет и называет признаки (цвет, форма, материал), умеет находить в окру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жающей обстановке один и много одинаковых предметов, пытается отражать полученные впечатления в речи и продуктивных видах деятельно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сти, использует разные способы обследования предметов, включая простейшие опыты, способен делать простейшие обобщения; может в случае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проблемной ситуации обратиться к знакомому взрослому, адекватно реагирует на замечания и предложения взрослого, умеет посредством речи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налаживать контакты, взаимодействовать со сверстниками.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5"/>
                <w:w w:val="102"/>
                <w:sz w:val="22"/>
                <w:szCs w:val="22"/>
              </w:rPr>
              <w:t>Виды детской деятельности: знакомство с понятием «город», слушание рассказа воспитателя о достопримечательностях родного го</w:t>
            </w:r>
            <w:r>
              <w:rPr>
                <w:color w:val="000000"/>
                <w:spacing w:val="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рода, рассматривание фотоальбома, обмен впечатлениями об увиденном; экспериментирование с водой, установление причинно-следственных связей (солнце светит - тает снег, текут ручьи); наблюдения за насекомыми, рассматривание предметных картинок, установление отличий ба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бочки и жука, рисование насекомого в тетради на печатной основе; наблюдения за предметами, созданными руками человека и природой, уста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новление отличий, дифференцирование предметов по их функции и назначению (продукты, одежда, транспорт, посуда, мебель)</w:t>
            </w:r>
          </w:p>
        </w:tc>
      </w:tr>
      <w:tr w:rsidR="00A60328" w:rsidTr="00DC73B3">
        <w:trPr>
          <w:trHeight w:hRule="exact"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Где мы живем?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Дождик песенку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Шестиногие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малыши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Вежливый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продавец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Познание:(познавательное развитие)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совершенствовать восприятие детей, активно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включая все органы чувств, развивать образные пред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ставления, расширять представления детей о насекомых,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поощрять исследовательский интерес, проведение про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стейших наблюдений, дать представления о свойствах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воды (льется, переливается, нагревается, охлаждается),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формировать умение группировать и классифицировать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хорошо знакомые предметы.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Социально – коммуникативное развитие. Социализация: </w:t>
            </w:r>
            <w:r>
              <w:rPr>
                <w:color w:val="000000"/>
                <w:spacing w:val="-4"/>
                <w:sz w:val="22"/>
                <w:szCs w:val="22"/>
              </w:rPr>
              <w:t>дать первые представления о родной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стране (название родного города), побуждать детей рассказывать о том, где они гуляли в выходные дни (в парке, сквере, детском городке), в совместных дидактичес</w:t>
            </w:r>
            <w:r>
              <w:rPr>
                <w:color w:val="000000"/>
                <w:spacing w:val="-4"/>
                <w:sz w:val="22"/>
                <w:szCs w:val="22"/>
              </w:rPr>
              <w:t>ких играх развивать умение выполнять постепенно усложняющиеся правила.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sz w:val="22"/>
                <w:szCs w:val="22"/>
              </w:rPr>
              <w:t>побуждать оказывать помощь взрослым, воспи-ты</w:t>
            </w:r>
            <w:r>
              <w:rPr>
                <w:color w:val="000000"/>
                <w:spacing w:val="-3"/>
                <w:sz w:val="22"/>
                <w:szCs w:val="22"/>
              </w:rPr>
              <w:t>вать бережное отношение к результатам их труда.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2"/>
                <w:sz w:val="22"/>
                <w:szCs w:val="22"/>
              </w:rPr>
              <w:t>формировать представления о том,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что следует одеваться по погоде (в солнечную погоду носить панаму, в дождь - надевать резиновые сапоги),развивать умение понимать простейшие взаимосвязи </w:t>
            </w:r>
            <w:r>
              <w:rPr>
                <w:color w:val="000000"/>
                <w:spacing w:val="-3"/>
                <w:sz w:val="22"/>
                <w:szCs w:val="22"/>
              </w:rPr>
              <w:t>в природе (если растение не полить, оно может засохнуть), учить закрывать кран с водой</w:t>
            </w:r>
          </w:p>
        </w:tc>
      </w:tr>
      <w:tr w:rsidR="00A60328" w:rsidTr="00DC73B3">
        <w:trPr>
          <w:trHeight w:val="3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понятие «город». 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 достопримеча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тельностями го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рода.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3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Побуждать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делиться впечат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лениями.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Воспитывать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любовь к своей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малой родине,</w:t>
            </w:r>
          </w:p>
          <w:p w:rsidR="00A60328" w:rsidRDefault="00A60328" w:rsidP="00DC73B3">
            <w:pPr>
              <w:suppressLineNumbers/>
              <w:shd w:val="clear" w:color="auto" w:fill="FFFFFF"/>
              <w:ind w:left="-40" w:right="-40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городу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 свойствами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воды. </w:t>
            </w:r>
            <w:r>
              <w:rPr>
                <w:color w:val="000000"/>
                <w:spacing w:val="13"/>
                <w:w w:val="102"/>
                <w:sz w:val="22"/>
                <w:szCs w:val="22"/>
              </w:rPr>
              <w:t>Учить прово</w:t>
            </w:r>
            <w:r>
              <w:rPr>
                <w:color w:val="000000"/>
                <w:spacing w:val="1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дить с водой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элементарные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опыты.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Устанавли-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вать причинно-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следственные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связи (солнце све-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тит - тает снег,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текут ручьи)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10"/>
                <w:w w:val="102"/>
                <w:sz w:val="22"/>
                <w:szCs w:val="22"/>
              </w:rPr>
              <w:t>Учить устанав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ливать отличия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бабочки и жука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(у бабочки - яр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кие большие кры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лья, усики, хобо-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ток, бабочка пол-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зает, летает; у жу-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ка - твердые кры-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лья, жуки ползают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и летают, жужжат)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12"/>
                <w:w w:val="102"/>
                <w:sz w:val="22"/>
                <w:szCs w:val="22"/>
              </w:rPr>
              <w:t>Учить диффе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ренцировать пред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меты по их функ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ции и назначению: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продукты, одежда,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транспорт, посуда,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мебель, игрушки,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овощи, фрукты.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Показать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различия между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предметами, ко-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торые созданы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руками человека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 самой природой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8"/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ПРОЕКТИРОВАНИЕ ВОСПИТАТЕЛЬНО-ОБРАЗОВАТЕЛЬНОГО ПРОЦЕССА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3"/>
        <w:ind w:left="57" w:right="57"/>
        <w:jc w:val="center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>С ДЕТЬМИ НА ПРОГУЛКАХ*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221"/>
        <w:ind w:left="57" w:right="57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20"/>
        <w:ind w:left="57" w:right="57" w:firstLine="510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Процесс воспитания детей непрерывен. Большие потенциальные возможности для всесто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 </w:t>
      </w:r>
      <w:r>
        <w:rPr>
          <w:color w:val="000000"/>
          <w:spacing w:val="8"/>
          <w:sz w:val="22"/>
          <w:szCs w:val="22"/>
        </w:rPr>
        <w:t xml:space="preserve">условия для всестороннего развития ребенка, в полной мере удовлетворяются его потребности </w:t>
      </w:r>
      <w:r>
        <w:rPr>
          <w:color w:val="000000"/>
          <w:spacing w:val="7"/>
          <w:sz w:val="22"/>
          <w:szCs w:val="22"/>
        </w:rPr>
        <w:t xml:space="preserve">в активных движениях, самостоятельных действиях при ознакомлении с окружающим миром, </w:t>
      </w:r>
      <w:r>
        <w:rPr>
          <w:color w:val="000000"/>
          <w:spacing w:val="6"/>
          <w:sz w:val="22"/>
          <w:szCs w:val="22"/>
        </w:rPr>
        <w:t xml:space="preserve">новых ярких впечатлениях, свободной игре как с природным материалом, так и с игрушками. </w:t>
      </w:r>
      <w:r>
        <w:rPr>
          <w:color w:val="000000"/>
          <w:spacing w:val="8"/>
          <w:sz w:val="22"/>
          <w:szCs w:val="22"/>
        </w:rPr>
        <w:t xml:space="preserve">Однако в силу возрастных особенностей малыши не могут самостоятельно использовать все </w:t>
      </w:r>
      <w:r>
        <w:rPr>
          <w:color w:val="000000"/>
          <w:spacing w:val="5"/>
          <w:sz w:val="22"/>
          <w:szCs w:val="22"/>
        </w:rPr>
        <w:t xml:space="preserve">время прогулки с максимальной пользой для своего развития. Взрослый должен педагогически </w:t>
      </w:r>
      <w:r>
        <w:rPr>
          <w:color w:val="000000"/>
          <w:spacing w:val="4"/>
          <w:sz w:val="22"/>
          <w:szCs w:val="22"/>
        </w:rPr>
        <w:t>правильно руководить их деятельностью.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 </w:t>
      </w:r>
      <w:r>
        <w:rPr>
          <w:color w:val="000000"/>
          <w:spacing w:val="2"/>
          <w:sz w:val="22"/>
          <w:szCs w:val="22"/>
        </w:rPr>
        <w:t>для приема пищи и сна.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 зимнее время прогулка проводится два раза в день. Общая продолжительность прогулки -</w:t>
      </w:r>
      <w:r>
        <w:rPr>
          <w:color w:val="000000"/>
          <w:spacing w:val="3"/>
          <w:sz w:val="22"/>
          <w:szCs w:val="22"/>
        </w:rPr>
        <w:t xml:space="preserve">до 4 часов. Только температура воздуха ниже -15 °С или ветреная погода, вьюга могут служить </w:t>
      </w:r>
      <w:r>
        <w:rPr>
          <w:color w:val="000000"/>
          <w:spacing w:val="2"/>
          <w:sz w:val="22"/>
          <w:szCs w:val="22"/>
        </w:rPr>
        <w:t>поводом для сокращения прогулки или ее отмены.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Воспитатель использует любой повод, чтобы продолжать и на прогулке прививать любовь </w:t>
      </w:r>
      <w:r>
        <w:rPr>
          <w:color w:val="000000"/>
          <w:spacing w:val="8"/>
          <w:sz w:val="22"/>
          <w:szCs w:val="22"/>
        </w:rPr>
        <w:t xml:space="preserve">к природе, в том числе организует досуг на участке детского сада (или вблизи) в соответствии </w:t>
      </w:r>
      <w:r>
        <w:rPr>
          <w:color w:val="000000"/>
          <w:sz w:val="22"/>
          <w:szCs w:val="22"/>
        </w:rPr>
        <w:t>с календарным временем года (например, зимой - вокруг живой ели, продумав цикл наблюдений, за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вершающийся знакомством со строением шишки, семенами ели, показом особенностей шишек - пах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нут смолой, на дереве (в холоде) закрываются, в тепле (в помещении) раскрывают чешуйки, из-под </w:t>
      </w:r>
      <w:r>
        <w:rPr>
          <w:color w:val="000000"/>
          <w:spacing w:val="-3"/>
          <w:sz w:val="22"/>
          <w:szCs w:val="22"/>
        </w:rPr>
        <w:t>которых падают семена).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Во время прогулок проводятся ежедневные наблюдения за сезонными явлениями природы. </w:t>
      </w:r>
      <w:r>
        <w:rPr>
          <w:color w:val="000000"/>
          <w:sz w:val="22"/>
          <w:szCs w:val="22"/>
        </w:rPr>
        <w:t>С помощью игрушечных персонажей воспитатель может разнообразить приемы наблюдения, под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держивая у детей активный интерес к природе (например, воспитатель соглашается взять куклу на ули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цу, чтобы дети показали ей птиц на кормушке, поиграли со снегом). Такие приемы позволяют дос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тигнуть цели наблюдения - уточнить названия зимующих птиц, которых дети видят на кормушке </w:t>
      </w:r>
      <w:r>
        <w:rPr>
          <w:color w:val="000000"/>
          <w:spacing w:val="-4"/>
          <w:sz w:val="22"/>
          <w:szCs w:val="22"/>
        </w:rPr>
        <w:t>и вблизи участка; учить различать их по 2-3 характерным признакам (воробьи - маленькие, серые или се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ро-коричневые, летают стайкой; ворона - крупная, серо-черная, летает одна; голуби крупнее воробь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ев, серо-голубые, кормятся стаей).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 xml:space="preserve">Кроме того, предлагаемый вариант планирования составлен с учетом организации рациональной </w:t>
      </w:r>
      <w:r>
        <w:rPr>
          <w:color w:val="000000"/>
          <w:spacing w:val="-3"/>
          <w:sz w:val="22"/>
          <w:szCs w:val="22"/>
        </w:rPr>
        <w:t>двигательной активности детей и ее педагогического руководства в процессе игр и упражнений на про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гулке. Как в организованных, так и в самостоятельных играх необходимо своевременно переключать </w:t>
      </w:r>
      <w:r>
        <w:rPr>
          <w:color w:val="000000"/>
          <w:sz w:val="22"/>
          <w:szCs w:val="22"/>
        </w:rPr>
        <w:t xml:space="preserve">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 </w:t>
      </w:r>
      <w:r>
        <w:rPr>
          <w:color w:val="000000"/>
          <w:spacing w:val="-12"/>
          <w:sz w:val="22"/>
          <w:szCs w:val="22"/>
        </w:rPr>
        <w:t>зрения.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В процессе ежедневного проведения подвижных игр и физических упражнений на прогулке рас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ширяется двигательный опыт детей, совершенствуются имеющиеся у них навыки в основных движе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ниях; развиваются ловкость, быстрота, выносливость; формируются самостоятельность, активность, </w:t>
      </w:r>
      <w:r>
        <w:rPr>
          <w:color w:val="000000"/>
          <w:spacing w:val="-2"/>
          <w:sz w:val="22"/>
          <w:szCs w:val="22"/>
        </w:rPr>
        <w:t>положительные взаимоотношения со сверстниками.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При распределении игр и физических упражнений в течение дня следует учитывать соотно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шение нового программного материала, предлагаемого на физкультурных занятиях (как в зале, </w:t>
      </w:r>
      <w:r>
        <w:rPr>
          <w:color w:val="000000"/>
          <w:spacing w:val="3"/>
          <w:sz w:val="22"/>
          <w:szCs w:val="22"/>
        </w:rPr>
        <w:t xml:space="preserve">так и на улице), с ежедневными играми и упражнениями, проводимыми воспитателем на утренней </w:t>
      </w:r>
      <w:r>
        <w:rPr>
          <w:color w:val="000000"/>
          <w:spacing w:val="-2"/>
          <w:sz w:val="22"/>
          <w:szCs w:val="22"/>
        </w:rPr>
        <w:t>и вечерней прогулках. Это будет способствовать закреплению и совершенствованию движений.</w:t>
      </w:r>
    </w:p>
    <w:p w:rsidR="00A60328" w:rsidRDefault="00DF3B37" w:rsidP="00A60328">
      <w:pPr>
        <w:suppressLineNumbers/>
        <w:shd w:val="clear" w:color="auto" w:fill="FFFFFF"/>
        <w:suppressAutoHyphens w:val="0"/>
        <w:spacing w:before="466"/>
        <w:ind w:left="57" w:right="57"/>
        <w:rPr>
          <w:color w:val="000000"/>
          <w:spacing w:val="-1"/>
          <w:sz w:val="16"/>
          <w:szCs w:val="16"/>
        </w:rPr>
        <w:sectPr w:rsidR="00A60328" w:rsidSect="00DC73B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851" w:bottom="1418" w:left="1701" w:header="720" w:footer="720" w:gutter="0"/>
          <w:cols w:space="720"/>
          <w:docGrid w:linePitch="360"/>
        </w:sectPr>
      </w:pPr>
      <w:r w:rsidRPr="00DF3B37">
        <w:pict>
          <v:line id="_x0000_s1026" style="position:absolute;left:0;text-align:left;z-index:251660288" from="2.65pt,15.35pt" to="143.75pt,15.35pt" strokeweight=".18mm">
            <v:stroke joinstyle="miter"/>
          </v:line>
        </w:pict>
      </w:r>
      <w:r w:rsidR="00A60328">
        <w:rPr>
          <w:color w:val="000000"/>
          <w:spacing w:val="1"/>
          <w:sz w:val="16"/>
          <w:szCs w:val="16"/>
        </w:rPr>
        <w:t xml:space="preserve">Составлен на основе: Теплюк С. Н. Занятия на прогулке с малышами: пособие для педагогов дошкольных учреждений. Для работы </w:t>
      </w:r>
      <w:r w:rsidR="00A60328">
        <w:rPr>
          <w:color w:val="000000"/>
          <w:spacing w:val="-1"/>
          <w:sz w:val="16"/>
          <w:szCs w:val="16"/>
        </w:rPr>
        <w:t>с детьми 2-4 лет. М.: Мозаика-Синтез, 2008.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Важным моментом планирования является распределение игр и упражнений с учетом их интен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При подборе игр и упражнений учтены такие факторы, как время года, погодные условия </w:t>
      </w:r>
      <w:r>
        <w:rPr>
          <w:color w:val="000000"/>
          <w:spacing w:val="2"/>
          <w:sz w:val="22"/>
          <w:szCs w:val="22"/>
        </w:rPr>
        <w:t>и место их проведения. В весеннее-летний период подвижные игры и упражнения лучше организо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вывать в самом начале прогулки, что позволит обогатить содержание дальнейшей самостоятельной </w:t>
      </w:r>
      <w:r>
        <w:rPr>
          <w:color w:val="000000"/>
          <w:spacing w:val="2"/>
          <w:sz w:val="22"/>
          <w:szCs w:val="22"/>
        </w:rPr>
        <w:t xml:space="preserve">деятельности детей. Поздней осенью и зимой игры и упражнения целесообразно проводить в конце </w:t>
      </w:r>
      <w:r>
        <w:rPr>
          <w:color w:val="000000"/>
          <w:sz w:val="22"/>
          <w:szCs w:val="22"/>
        </w:rPr>
        <w:t>прогулки. Это снижает вероятность простудных заболеваний.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Практика показывает: одной из причин низкой двигательной активности детей в самостоятельных </w:t>
      </w:r>
      <w:r>
        <w:rPr>
          <w:color w:val="000000"/>
          <w:spacing w:val="1"/>
          <w:sz w:val="22"/>
          <w:szCs w:val="22"/>
        </w:rPr>
        <w:t>играх является недостаточное и нерациональное использование физкультурных пособий и спортив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ного инвентаря (мячей, обручей, скакалок, велосипедов, самокатов и др.). Учитывая индивидуальные </w:t>
      </w:r>
      <w:r>
        <w:rPr>
          <w:color w:val="000000"/>
          <w:spacing w:val="2"/>
          <w:sz w:val="22"/>
          <w:szCs w:val="22"/>
        </w:rPr>
        <w:t xml:space="preserve">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 </w:t>
      </w:r>
      <w:r>
        <w:rPr>
          <w:color w:val="000000"/>
          <w:spacing w:val="1"/>
          <w:sz w:val="22"/>
          <w:szCs w:val="22"/>
        </w:rPr>
        <w:t>сюжет, наполнить его разнообразными движениями.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Необходимым приемом в руководстве двигательной активностью является сосредоточение чрез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мерно подвижных детей на играх и упражнениях низкой интенсивности (игры с песком, дидакти</w:t>
      </w:r>
      <w:r>
        <w:rPr>
          <w:color w:val="000000"/>
          <w:spacing w:val="4"/>
          <w:sz w:val="22"/>
          <w:szCs w:val="22"/>
        </w:rPr>
        <w:softHyphen/>
        <w:t xml:space="preserve">ческие игры, ходьба по буму, перелезание через обруч и т. д.), а малоподвижных - на выполнение </w:t>
      </w:r>
      <w:r>
        <w:rPr>
          <w:color w:val="000000"/>
          <w:spacing w:val="-1"/>
          <w:sz w:val="22"/>
          <w:szCs w:val="22"/>
        </w:rPr>
        <w:t>упражнений с использованием физкультурных пособий (лазанье по гимнастической стенке, бег со ска</w:t>
      </w:r>
      <w:r>
        <w:rPr>
          <w:color w:val="000000"/>
          <w:spacing w:val="-1"/>
          <w:sz w:val="22"/>
          <w:szCs w:val="22"/>
        </w:rPr>
        <w:softHyphen/>
        <w:t>калкой и т. д.).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Все предложенные педагогические приемы и методы индивидуально-дифференцированного </w:t>
      </w:r>
      <w:r>
        <w:rPr>
          <w:color w:val="000000"/>
          <w:spacing w:val="4"/>
          <w:sz w:val="22"/>
          <w:szCs w:val="22"/>
        </w:rPr>
        <w:t>подхода к детям должны строиться с учетом интереса ребенка к играм и разным видам деятель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ности.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  <w:jc w:val="center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6"/>
        </w:rPr>
      </w:pPr>
    </w:p>
    <w:p w:rsidR="00A60328" w:rsidRDefault="00A60328" w:rsidP="00A60328">
      <w:pPr>
        <w:suppressLineNumbers/>
        <w:suppressAutoHyphens w:val="0"/>
        <w:spacing w:after="106"/>
        <w:ind w:left="57" w:right="57"/>
        <w:rPr>
          <w:rFonts w:ascii="Arial" w:hAnsi="Arial" w:cs="Arial"/>
          <w:sz w:val="2"/>
          <w:szCs w:val="2"/>
        </w:rPr>
      </w:pPr>
    </w:p>
    <w:tbl>
      <w:tblPr>
        <w:tblW w:w="14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01"/>
        <w:gridCol w:w="1901"/>
        <w:gridCol w:w="1910"/>
        <w:gridCol w:w="1910"/>
        <w:gridCol w:w="1910"/>
        <w:gridCol w:w="5568"/>
      </w:tblGrid>
      <w:tr w:rsidR="00A60328" w:rsidTr="00DC73B3">
        <w:trPr>
          <w:trHeight w:hRule="exact" w:val="7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11"/>
              </w:rPr>
              <w:t>Ме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6"/>
              </w:rPr>
              <w:t>сяц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3"/>
              </w:rPr>
              <w:t>1-й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1"/>
              </w:rPr>
              <w:t>2-й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1"/>
              </w:rPr>
              <w:t>3-й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</w:rPr>
              <w:t>4-й недели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Виды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</w:p>
        </w:tc>
      </w:tr>
      <w:tr w:rsidR="00A60328" w:rsidTr="00DC73B3">
        <w:trPr>
          <w:trHeight w:hRule="exact" w:val="1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7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1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68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>): про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являет интерес к различным видам игр, участию в совместных играх, выделяет наиболее характерные сезонные изменения в природе, проявляет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положительные эмоции при физической активности, в самостоятельной двигательной деятельности</w:t>
            </w:r>
          </w:p>
        </w:tc>
      </w:tr>
      <w:tr w:rsidR="00A60328" w:rsidTr="00DC73B3">
        <w:trPr>
          <w:trHeight w:hRule="exact" w:val="121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Листопад.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«Листопад»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У цветочной </w:t>
            </w:r>
            <w:r>
              <w:rPr>
                <w:color w:val="000000"/>
                <w:spacing w:val="-14"/>
              </w:rPr>
              <w:t xml:space="preserve">клумбы.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«Вейся, венок»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Большая лейка. </w:t>
            </w:r>
            <w:r>
              <w:rPr>
                <w:i/>
                <w:iCs/>
                <w:color w:val="000000"/>
                <w:spacing w:val="-14"/>
              </w:rPr>
              <w:t xml:space="preserve">Подвижная игра </w:t>
            </w:r>
            <w:r>
              <w:rPr>
                <w:color w:val="000000"/>
                <w:spacing w:val="-10"/>
              </w:rPr>
              <w:t xml:space="preserve">«По узенькой </w:t>
            </w:r>
            <w:r>
              <w:rPr>
                <w:color w:val="000000"/>
                <w:spacing w:val="-12"/>
              </w:rPr>
              <w:t>дорожке»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Где что растет?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>
              <w:rPr>
                <w:color w:val="000000"/>
                <w:spacing w:val="-10"/>
              </w:rPr>
              <w:t>«Беги к тому, что назову»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Познание( познавательное развитие)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продолжать развивать восприятие, создавать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условия для ознакомления детей с цветом, формой, ве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личиной, развивать умение отличать и называть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по внешнему виду фрукты и ягоды.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Физическая культура (физическое развитие):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поощрять участие детей в совме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стных играх и физических упражнениях.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>Социально- коммуникативное развитие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развивать активность детей в двигатель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ной деятельности, закреплять навыки организованного поведения в детском саду, на улице.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положительное отношение к труду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взрослых</w:t>
            </w:r>
          </w:p>
        </w:tc>
      </w:tr>
      <w:tr w:rsidR="00A60328" w:rsidTr="00DC73B3">
        <w:trPr>
          <w:trHeight w:hRule="exact" w:val="241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>Показать мно</w:t>
            </w:r>
            <w:r>
              <w:rPr>
                <w:color w:val="000000"/>
                <w:spacing w:val="2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гообразие красок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золотой осени. 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t>Раскрыть но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вое понятие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«листопад»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5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названиями не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скольких цветов </w:t>
            </w:r>
            <w:r>
              <w:rPr>
                <w:color w:val="000000"/>
                <w:spacing w:val="-15"/>
              </w:rPr>
              <w:t xml:space="preserve">(флоксы, ноготки). </w:t>
            </w:r>
            <w:r>
              <w:rPr>
                <w:color w:val="000000"/>
                <w:spacing w:val="24"/>
              </w:rPr>
              <w:t xml:space="preserve">Закрепить </w:t>
            </w:r>
            <w:r>
              <w:rPr>
                <w:color w:val="000000"/>
                <w:spacing w:val="-11"/>
              </w:rPr>
              <w:t>понятие «цвет»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23"/>
              </w:rPr>
              <w:t xml:space="preserve">Наблюдать </w:t>
            </w:r>
            <w:r>
              <w:rPr>
                <w:color w:val="000000"/>
                <w:spacing w:val="-10"/>
              </w:rPr>
              <w:t>за работой двор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5"/>
              </w:rPr>
              <w:t xml:space="preserve">ника. </w:t>
            </w:r>
            <w:r>
              <w:rPr>
                <w:color w:val="000000"/>
                <w:spacing w:val="24"/>
              </w:rPr>
              <w:t xml:space="preserve">Познакомить </w:t>
            </w:r>
            <w:r>
              <w:rPr>
                <w:color w:val="000000"/>
                <w:spacing w:val="-11"/>
              </w:rPr>
              <w:t>с названием «по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3"/>
              </w:rPr>
              <w:t>ливочная машина»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6"/>
              </w:rPr>
              <w:t xml:space="preserve">Дать понятие </w:t>
            </w:r>
            <w:r>
              <w:rPr>
                <w:color w:val="000000"/>
                <w:spacing w:val="-16"/>
              </w:rPr>
              <w:t xml:space="preserve">о фруктах и ягодах. </w:t>
            </w:r>
            <w:r>
              <w:rPr>
                <w:color w:val="000000"/>
                <w:spacing w:val="23"/>
              </w:rPr>
              <w:t xml:space="preserve">Напомнить </w:t>
            </w:r>
            <w:r>
              <w:rPr>
                <w:color w:val="000000"/>
                <w:spacing w:val="-13"/>
              </w:rPr>
              <w:t>строение растений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01"/>
        <w:gridCol w:w="1901"/>
        <w:gridCol w:w="1910"/>
        <w:gridCol w:w="1910"/>
        <w:gridCol w:w="1910"/>
        <w:gridCol w:w="5541"/>
      </w:tblGrid>
      <w:tr w:rsidR="00A60328" w:rsidTr="00DC73B3">
        <w:trPr>
          <w:trHeight w:hRule="exact" w:val="19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76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</w:tc>
        <w:tc>
          <w:tcPr>
            <w:tcW w:w="1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посредством речи налаживать контакты в быту, самостоятельных играх, взаимодействовать со сверстниками, умеет делиться своими впечатле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ниями с воспитателями и родителями</w:t>
            </w:r>
          </w:p>
        </w:tc>
      </w:tr>
      <w:tr w:rsidR="00A60328" w:rsidTr="00DC73B3">
        <w:trPr>
          <w:trHeight w:hRule="exact" w:val="1286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Мы поможем.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>
              <w:rPr>
                <w:color w:val="000000"/>
                <w:spacing w:val="-12"/>
              </w:rPr>
              <w:t>«Лохматый пес»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11"/>
              </w:rPr>
              <w:t xml:space="preserve">Что нам Осень подарила?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«У медведя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во бору»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Ласковый щенок Тишка. </w:t>
            </w:r>
            <w:r>
              <w:rPr>
                <w:i/>
                <w:iCs/>
                <w:color w:val="000000"/>
                <w:spacing w:val="-14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«Раздувайся, мой шар!»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Поход в лес (парк).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«Поедем в лес»</w:t>
            </w:r>
          </w:p>
        </w:tc>
        <w:tc>
          <w:tcPr>
            <w:tcW w:w="5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Познание(познавательное развитие):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продолжать развивать восприятие, создавать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условия для ознакомления детей с осязаемыми свойст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вами предметов, развивать умение отличать и называть по внешнему виду овощи, знакомить с растениями.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данной местности: деревьями, цветущими тра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вянистыми растениями, кустарниками, домашними жи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вотными и их детенышами.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>Физическое развитие.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самостоятельность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 творчество при выполнении физических упражнений, в подвижных играх.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B0487D">
              <w:rPr>
                <w:i/>
                <w:color w:val="000000"/>
                <w:spacing w:val="-3"/>
                <w:w w:val="101"/>
                <w:sz w:val="22"/>
                <w:szCs w:val="22"/>
              </w:rPr>
              <w:t>Социально – коммуникативное развитие: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организовы-вать игры со всеми детьми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развивать умение различать и называть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качества (цвет и его оттенки, форма, размер), особенно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сти поверхности (гладкая, пушистая, шероховатая)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5001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Закрепить </w:t>
            </w:r>
            <w:r>
              <w:rPr>
                <w:color w:val="000000"/>
                <w:spacing w:val="-11"/>
              </w:rPr>
              <w:t>знания об ово</w:t>
            </w:r>
            <w:r>
              <w:rPr>
                <w:color w:val="000000"/>
                <w:spacing w:val="-11"/>
              </w:rPr>
              <w:softHyphen/>
              <w:t>щах, их форме, величине, цвете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5"/>
              </w:rPr>
              <w:t xml:space="preserve">Закреплять </w:t>
            </w:r>
            <w:r>
              <w:rPr>
                <w:color w:val="000000"/>
                <w:spacing w:val="-11"/>
              </w:rPr>
              <w:t>знания о расти</w:t>
            </w:r>
            <w:r>
              <w:rPr>
                <w:color w:val="000000"/>
                <w:spacing w:val="-11"/>
              </w:rPr>
              <w:softHyphen/>
              <w:t xml:space="preserve">тельном мире, </w:t>
            </w:r>
            <w:r>
              <w:rPr>
                <w:color w:val="000000"/>
                <w:spacing w:val="-10"/>
              </w:rPr>
              <w:t>о том, где что растет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частями тела щенка, их назва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4"/>
              </w:rPr>
              <w:t xml:space="preserve">ниями. </w:t>
            </w:r>
            <w:r>
              <w:rPr>
                <w:color w:val="000000"/>
                <w:spacing w:val="23"/>
              </w:rPr>
              <w:t xml:space="preserve">Уточнить, </w:t>
            </w:r>
            <w:r>
              <w:rPr>
                <w:color w:val="000000"/>
                <w:spacing w:val="-13"/>
              </w:rPr>
              <w:t>как называют ма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1"/>
              </w:rPr>
              <w:t>му щенка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5"/>
              </w:rPr>
              <w:t>Уточнить на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11"/>
              </w:rPr>
              <w:t xml:space="preserve">звания растений: </w:t>
            </w:r>
            <w:r>
              <w:rPr>
                <w:color w:val="000000"/>
                <w:spacing w:val="-10"/>
              </w:rPr>
              <w:t xml:space="preserve">дерево, куст. </w:t>
            </w:r>
            <w:r>
              <w:rPr>
                <w:color w:val="000000"/>
                <w:spacing w:val="25"/>
              </w:rPr>
              <w:t xml:space="preserve">Познакомить </w:t>
            </w:r>
            <w:r>
              <w:rPr>
                <w:color w:val="000000"/>
                <w:spacing w:val="-17"/>
              </w:rPr>
              <w:t>с понятиями «глад</w:t>
            </w:r>
            <w:r>
              <w:rPr>
                <w:color w:val="000000"/>
                <w:spacing w:val="-17"/>
              </w:rPr>
              <w:softHyphen/>
            </w:r>
            <w:r>
              <w:rPr>
                <w:color w:val="000000"/>
                <w:spacing w:val="-11"/>
              </w:rPr>
              <w:t>кий», «колючий», «тяжелый», «лег</w:t>
            </w:r>
            <w:r>
              <w:rPr>
                <w:color w:val="000000"/>
                <w:spacing w:val="-11"/>
              </w:rPr>
              <w:softHyphen/>
              <w:t xml:space="preserve">кий», «длинный», </w:t>
            </w:r>
            <w:r>
              <w:rPr>
                <w:color w:val="000000"/>
                <w:spacing w:val="-9"/>
              </w:rPr>
              <w:t>«короткий»,«тол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11"/>
              </w:rPr>
              <w:t>стый», «тонкий»</w:t>
            </w:r>
          </w:p>
        </w:tc>
        <w:tc>
          <w:tcPr>
            <w:tcW w:w="5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i/>
          <w:iCs/>
          <w:color w:val="000000"/>
          <w:spacing w:val="-3"/>
          <w:sz w:val="18"/>
          <w:szCs w:val="18"/>
        </w:rPr>
      </w:pPr>
    </w:p>
    <w:p w:rsidR="00A60328" w:rsidRDefault="00A60328" w:rsidP="00A60328">
      <w:pPr>
        <w:suppressLineNumbers/>
        <w:suppressAutoHyphens w:val="0"/>
        <w:spacing w:after="91"/>
        <w:ind w:left="57" w:right="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01"/>
        <w:gridCol w:w="1910"/>
        <w:gridCol w:w="1910"/>
        <w:gridCol w:w="1910"/>
        <w:gridCol w:w="1901"/>
        <w:gridCol w:w="5530"/>
      </w:tblGrid>
      <w:tr w:rsidR="00A60328" w:rsidTr="00DC73B3">
        <w:trPr>
          <w:trHeight w:hRule="exact" w:val="2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                     |                      4                      |                      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7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Ноябрь</w:t>
            </w:r>
          </w:p>
        </w:tc>
        <w:tc>
          <w:tcPr>
            <w:tcW w:w="1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68"/>
              <w:rPr>
                <w:color w:val="000000"/>
                <w:spacing w:val="-9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-3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-3"/>
              </w:rPr>
              <w:t>): уча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1"/>
              </w:rPr>
              <w:t>ствует в разговорах во время рассматривания предметов, наблюдений за живыми объектами; способен устанавливать простейшие связи между предметами и явлениями, делать простейшие обобщения, готов соблюдать элементарные правила в совместных играх, может общаться спокой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9"/>
              </w:rPr>
              <w:t>но, без крика, проявляет интерес к участию в праздниках</w:t>
            </w:r>
          </w:p>
        </w:tc>
      </w:tr>
      <w:tr w:rsidR="00A60328" w:rsidTr="00DC73B3">
        <w:trPr>
          <w:trHeight w:hRule="exact" w:val="132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 w:rsidRPr="00BB6A85">
              <w:rPr>
                <w:color w:val="000000"/>
                <w:spacing w:val="-12"/>
                <w:sz w:val="22"/>
                <w:szCs w:val="22"/>
              </w:rPr>
              <w:t xml:space="preserve">Почему улицы </w:t>
            </w:r>
            <w:r w:rsidRPr="00BB6A85">
              <w:rPr>
                <w:color w:val="000000"/>
                <w:spacing w:val="-13"/>
                <w:sz w:val="22"/>
                <w:szCs w:val="22"/>
              </w:rPr>
              <w:t xml:space="preserve">нарядны? </w:t>
            </w:r>
            <w:r w:rsidRPr="00BB6A85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Подвижная игра </w:t>
            </w:r>
            <w:r w:rsidRPr="00BB6A85">
              <w:rPr>
                <w:color w:val="000000"/>
                <w:spacing w:val="-14"/>
                <w:sz w:val="20"/>
                <w:szCs w:val="20"/>
              </w:rPr>
              <w:t xml:space="preserve">«Передай флажок, </w:t>
            </w:r>
            <w:r w:rsidRPr="00BB6A85">
              <w:rPr>
                <w:color w:val="000000"/>
                <w:spacing w:val="-11"/>
                <w:sz w:val="20"/>
                <w:szCs w:val="20"/>
              </w:rPr>
              <w:t>будь ловким, д</w:t>
            </w:r>
            <w:r w:rsidRPr="00BB6A85">
              <w:rPr>
                <w:color w:val="000000"/>
                <w:spacing w:val="-13"/>
                <w:sz w:val="20"/>
                <w:szCs w:val="20"/>
              </w:rPr>
              <w:t>ружок»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 w:rsidRPr="00BB6A85">
              <w:rPr>
                <w:color w:val="000000"/>
                <w:spacing w:val="-11"/>
                <w:sz w:val="22"/>
                <w:szCs w:val="22"/>
              </w:rPr>
              <w:t xml:space="preserve">Осеннее платье. </w:t>
            </w:r>
            <w:r w:rsidRPr="00BB6A85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BB6A85">
              <w:rPr>
                <w:color w:val="000000"/>
                <w:spacing w:val="-14"/>
                <w:sz w:val="22"/>
                <w:szCs w:val="22"/>
              </w:rPr>
              <w:t xml:space="preserve">«Поможем 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t>белочке сделать запасы на зиму»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 w:rsidRPr="00BB6A85">
              <w:rPr>
                <w:color w:val="000000"/>
                <w:spacing w:val="-11"/>
                <w:sz w:val="22"/>
                <w:szCs w:val="22"/>
              </w:rPr>
              <w:t xml:space="preserve">Хмурая осень. </w:t>
            </w:r>
            <w:r w:rsidRPr="00BB6A85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BB6A85">
              <w:rPr>
                <w:color w:val="000000"/>
                <w:spacing w:val="-16"/>
                <w:sz w:val="22"/>
                <w:szCs w:val="22"/>
              </w:rPr>
              <w:t xml:space="preserve">«Птички </w:t>
            </w:r>
            <w:r w:rsidRPr="00BB6A85">
              <w:rPr>
                <w:color w:val="000000"/>
                <w:spacing w:val="-15"/>
                <w:sz w:val="22"/>
                <w:szCs w:val="22"/>
              </w:rPr>
              <w:t>и дождик»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B6A85">
              <w:rPr>
                <w:color w:val="000000"/>
                <w:spacing w:val="-11"/>
                <w:sz w:val="22"/>
                <w:szCs w:val="22"/>
              </w:rPr>
              <w:t xml:space="preserve">Легковой </w:t>
            </w:r>
            <w:r w:rsidRPr="00BB6A85">
              <w:rPr>
                <w:color w:val="000000"/>
                <w:spacing w:val="-12"/>
                <w:sz w:val="22"/>
                <w:szCs w:val="22"/>
              </w:rPr>
              <w:t xml:space="preserve">автомобиль. </w:t>
            </w:r>
            <w:r w:rsidRPr="00BB6A85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BB6A85">
              <w:rPr>
                <w:color w:val="000000"/>
                <w:spacing w:val="-12"/>
                <w:sz w:val="22"/>
                <w:szCs w:val="22"/>
              </w:rPr>
              <w:t xml:space="preserve">«Вышли дети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в садик»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2"/>
              </w:rPr>
              <w:t xml:space="preserve">Познавательное развитие .Познание: </w:t>
            </w:r>
            <w:r>
              <w:rPr>
                <w:color w:val="000000"/>
                <w:spacing w:val="-12"/>
              </w:rPr>
              <w:t>развивать умение замечать изменения в при</w:t>
            </w:r>
            <w:r>
              <w:rPr>
                <w:color w:val="000000"/>
                <w:spacing w:val="-12"/>
              </w:rPr>
              <w:softHyphen/>
              <w:t>роде: становится холоднее, идут дожди, люди надевают теплые вещи, листья начинают изменять окраску и опа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0"/>
              </w:rPr>
              <w:t xml:space="preserve">дать, птицы улетают в теплые края.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 w:rsidRPr="00B0487D">
              <w:rPr>
                <w:i/>
                <w:color w:val="000000"/>
                <w:spacing w:val="-10"/>
              </w:rPr>
              <w:t>Социально – коммуникативное развитие.</w:t>
            </w:r>
            <w:r>
              <w:rPr>
                <w:color w:val="000000"/>
                <w:spacing w:val="-10"/>
              </w:rPr>
              <w:t xml:space="preserve"> (</w:t>
            </w:r>
            <w:r>
              <w:rPr>
                <w:i/>
                <w:iCs/>
                <w:color w:val="000000"/>
                <w:spacing w:val="-10"/>
              </w:rPr>
              <w:t xml:space="preserve">Коммуникация): </w:t>
            </w:r>
            <w:r>
              <w:rPr>
                <w:color w:val="000000"/>
                <w:spacing w:val="-10"/>
              </w:rPr>
              <w:t>уточнять названия и назначение пред</w:t>
            </w:r>
            <w:r>
              <w:rPr>
                <w:color w:val="000000"/>
                <w:spacing w:val="-10"/>
              </w:rPr>
              <w:softHyphen/>
              <w:t>метов одежды, видов транспорта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( </w:t>
            </w:r>
            <w:r>
              <w:rPr>
                <w:i/>
                <w:iCs/>
                <w:color w:val="000000"/>
                <w:spacing w:val="-10"/>
              </w:rPr>
              <w:t xml:space="preserve">Социализация): </w:t>
            </w:r>
            <w:r>
              <w:rPr>
                <w:color w:val="000000"/>
                <w:spacing w:val="-10"/>
              </w:rPr>
              <w:t xml:space="preserve">дать первые представления о родной </w:t>
            </w:r>
            <w:r>
              <w:rPr>
                <w:color w:val="000000"/>
                <w:spacing w:val="-9"/>
              </w:rPr>
              <w:t xml:space="preserve">стране, городе, побуждать детей рассказывать о том, </w:t>
            </w:r>
            <w:r>
              <w:rPr>
                <w:color w:val="000000"/>
                <w:spacing w:val="-10"/>
              </w:rPr>
              <w:t>где они гуляли в выходные дни</w:t>
            </w:r>
          </w:p>
        </w:tc>
      </w:tr>
      <w:tr w:rsidR="00A60328" w:rsidTr="00DC73B3">
        <w:trPr>
          <w:trHeight w:hRule="exact" w:val="2813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B6A85">
              <w:rPr>
                <w:color w:val="000000"/>
                <w:spacing w:val="26"/>
                <w:sz w:val="22"/>
                <w:szCs w:val="22"/>
              </w:rPr>
              <w:t>Дать пред</w:t>
            </w:r>
            <w:r w:rsidRPr="00BB6A85">
              <w:rPr>
                <w:color w:val="000000"/>
                <w:spacing w:val="26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24"/>
                <w:sz w:val="22"/>
                <w:szCs w:val="22"/>
              </w:rPr>
              <w:t xml:space="preserve">ставление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о праздничном событии (4 но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2"/>
                <w:sz w:val="22"/>
                <w:szCs w:val="22"/>
              </w:rPr>
              <w:t xml:space="preserve">ября). </w:t>
            </w:r>
            <w:r w:rsidRPr="00BB6A85">
              <w:rPr>
                <w:color w:val="000000"/>
                <w:spacing w:val="24"/>
                <w:sz w:val="22"/>
                <w:szCs w:val="22"/>
              </w:rPr>
              <w:t xml:space="preserve">Объяснить, </w:t>
            </w:r>
            <w:r w:rsidRPr="00BB6A85">
              <w:rPr>
                <w:color w:val="000000"/>
                <w:spacing w:val="-12"/>
                <w:sz w:val="22"/>
                <w:szCs w:val="22"/>
              </w:rPr>
              <w:t xml:space="preserve">почему улицы </w:t>
            </w:r>
            <w:r w:rsidRPr="00BB6A85">
              <w:rPr>
                <w:color w:val="000000"/>
                <w:spacing w:val="-14"/>
                <w:sz w:val="22"/>
                <w:szCs w:val="22"/>
              </w:rPr>
              <w:t>украшены флаж</w:t>
            </w:r>
            <w:r w:rsidRPr="00BB6A85">
              <w:rPr>
                <w:color w:val="000000"/>
                <w:spacing w:val="-14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3"/>
                <w:sz w:val="22"/>
                <w:szCs w:val="22"/>
              </w:rPr>
              <w:t>ками, иллюмина</w:t>
            </w:r>
            <w:r w:rsidRPr="00BB6A85">
              <w:rPr>
                <w:color w:val="000000"/>
                <w:spacing w:val="-13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1"/>
                <w:sz w:val="22"/>
                <w:szCs w:val="22"/>
              </w:rPr>
              <w:t>циями и т. п.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B6A85">
              <w:rPr>
                <w:color w:val="000000"/>
                <w:spacing w:val="9"/>
                <w:sz w:val="22"/>
                <w:szCs w:val="22"/>
              </w:rPr>
              <w:t xml:space="preserve">Помочь детям </w:t>
            </w:r>
            <w:r w:rsidRPr="00BB6A85">
              <w:rPr>
                <w:color w:val="000000"/>
                <w:spacing w:val="-13"/>
                <w:sz w:val="22"/>
                <w:szCs w:val="22"/>
              </w:rPr>
              <w:t xml:space="preserve">заметить и назвать 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t>изменения в при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7"/>
                <w:sz w:val="22"/>
                <w:szCs w:val="22"/>
              </w:rPr>
              <w:t>роде и погоде позд</w:t>
            </w:r>
            <w:r w:rsidRPr="00BB6A85">
              <w:rPr>
                <w:color w:val="000000"/>
                <w:spacing w:val="-17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3"/>
                <w:sz w:val="22"/>
                <w:szCs w:val="22"/>
              </w:rPr>
              <w:t xml:space="preserve">ней осенней поры. </w:t>
            </w:r>
            <w:r w:rsidRPr="00BB6A85">
              <w:rPr>
                <w:color w:val="000000"/>
                <w:spacing w:val="12"/>
                <w:sz w:val="22"/>
                <w:szCs w:val="22"/>
              </w:rPr>
              <w:t>Дать представ</w:t>
            </w:r>
            <w:r w:rsidRPr="00BB6A85">
              <w:rPr>
                <w:color w:val="000000"/>
                <w:spacing w:val="12"/>
                <w:sz w:val="22"/>
                <w:szCs w:val="22"/>
              </w:rPr>
              <w:softHyphen/>
            </w:r>
            <w:r w:rsidRPr="00BB6A85">
              <w:rPr>
                <w:color w:val="000000"/>
                <w:sz w:val="22"/>
                <w:szCs w:val="22"/>
              </w:rPr>
              <w:t xml:space="preserve">ления о том, как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 xml:space="preserve">птицы, животные 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t>готовятся перези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4"/>
                <w:sz w:val="22"/>
                <w:szCs w:val="22"/>
              </w:rPr>
              <w:t xml:space="preserve">мовать в холодные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и голодные дни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 w:rsidRPr="00BB6A85">
              <w:rPr>
                <w:color w:val="000000"/>
                <w:spacing w:val="23"/>
                <w:sz w:val="22"/>
                <w:szCs w:val="22"/>
              </w:rPr>
              <w:t xml:space="preserve">Познакомить 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t>с наиболее ти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3"/>
                <w:sz w:val="22"/>
                <w:szCs w:val="22"/>
              </w:rPr>
              <w:t>пичными особен</w:t>
            </w:r>
            <w:r w:rsidRPr="00BB6A85">
              <w:rPr>
                <w:color w:val="000000"/>
                <w:spacing w:val="-13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1"/>
                <w:sz w:val="22"/>
                <w:szCs w:val="22"/>
              </w:rPr>
              <w:t xml:space="preserve">ностями поздней </w:t>
            </w:r>
            <w:r w:rsidRPr="00BB6A85">
              <w:rPr>
                <w:color w:val="000000"/>
                <w:spacing w:val="-14"/>
                <w:sz w:val="22"/>
                <w:szCs w:val="22"/>
              </w:rPr>
              <w:t xml:space="preserve">осени. </w:t>
            </w:r>
            <w:r w:rsidRPr="00BB6A85">
              <w:rPr>
                <w:color w:val="000000"/>
                <w:spacing w:val="16"/>
                <w:sz w:val="22"/>
                <w:szCs w:val="22"/>
              </w:rPr>
              <w:t>Уточнить на</w:t>
            </w:r>
            <w:r w:rsidRPr="00BB6A85">
              <w:rPr>
                <w:color w:val="000000"/>
                <w:spacing w:val="16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звания и назначе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softHyphen/>
              <w:t xml:space="preserve">ние предметов </w:t>
            </w:r>
            <w:r w:rsidRPr="00BB6A85">
              <w:rPr>
                <w:color w:val="000000"/>
                <w:spacing w:val="-14"/>
                <w:sz w:val="22"/>
                <w:szCs w:val="22"/>
              </w:rPr>
              <w:t>одежды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BB6A8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B6A85">
              <w:rPr>
                <w:color w:val="000000"/>
                <w:spacing w:val="24"/>
                <w:sz w:val="22"/>
                <w:szCs w:val="22"/>
              </w:rPr>
              <w:t xml:space="preserve">Уточнить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представления о легковом авто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0"/>
                <w:sz w:val="22"/>
                <w:szCs w:val="22"/>
              </w:rPr>
              <w:t>мобиле, его ос</w:t>
            </w:r>
            <w:r w:rsidRPr="00BB6A85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BB6A85">
              <w:rPr>
                <w:color w:val="000000"/>
                <w:spacing w:val="-11"/>
                <w:sz w:val="22"/>
                <w:szCs w:val="22"/>
              </w:rPr>
              <w:t>новных частях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81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Декабрь</w:t>
            </w:r>
          </w:p>
        </w:tc>
        <w:tc>
          <w:tcPr>
            <w:tcW w:w="1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-4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-4"/>
              </w:rPr>
              <w:t>): отве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1"/>
              </w:rPr>
              <w:t xml:space="preserve">чает на разнообразные вопросы взрослого, касающиеся ближайшего окружения, проявляет эмоциональную отзывчивость на красоту объектов </w:t>
            </w:r>
            <w:r>
              <w:rPr>
                <w:color w:val="000000"/>
                <w:spacing w:val="-10"/>
              </w:rPr>
              <w:t>природы, кормит птиц (с помощью воспитателя), пытается отражать полученные впечатления в речи и продуктивных видах деятельности</w:t>
            </w:r>
          </w:p>
        </w:tc>
      </w:tr>
      <w:tr w:rsidR="00A60328" w:rsidTr="00DC73B3">
        <w:trPr>
          <w:trHeight w:hRule="exact" w:val="1027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1"/>
              </w:rPr>
              <w:t xml:space="preserve">Зима холодная.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>
              <w:rPr>
                <w:color w:val="000000"/>
                <w:spacing w:val="-12"/>
              </w:rPr>
              <w:t>«Дед Мороз»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 xml:space="preserve">Снегопад.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>
              <w:rPr>
                <w:color w:val="000000"/>
                <w:spacing w:val="-13"/>
              </w:rPr>
              <w:t>«Снег кружится»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2"/>
              </w:rPr>
              <w:t xml:space="preserve">Птицы зимой. </w:t>
            </w:r>
            <w:r>
              <w:rPr>
                <w:i/>
                <w:iCs/>
                <w:color w:val="000000"/>
                <w:spacing w:val="-13"/>
              </w:rPr>
              <w:t xml:space="preserve">Подвижная игра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«Собачка и воробей»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Морозный солнечный денек. </w:t>
            </w:r>
            <w:r w:rsidRPr="00BB6A85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Подвижная игра </w:t>
            </w:r>
            <w:r w:rsidRPr="00BB6A85">
              <w:rPr>
                <w:color w:val="000000"/>
                <w:spacing w:val="-11"/>
                <w:sz w:val="22"/>
                <w:szCs w:val="22"/>
              </w:rPr>
              <w:t>«На елку»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B0487D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0487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Познавательное развитие. Познание: </w:t>
            </w:r>
            <w:r w:rsidRPr="00B0487D">
              <w:rPr>
                <w:color w:val="000000"/>
                <w:spacing w:val="-10"/>
                <w:sz w:val="22"/>
                <w:szCs w:val="22"/>
              </w:rPr>
              <w:t>формировать умение сосредоточивать вни</w:t>
            </w:r>
            <w:r w:rsidRPr="00B0487D">
              <w:rPr>
                <w:color w:val="000000"/>
                <w:spacing w:val="-10"/>
                <w:sz w:val="22"/>
                <w:szCs w:val="22"/>
              </w:rPr>
              <w:softHyphen/>
              <w:t>мание на предметах и явлениях предметно-простран</w:t>
            </w:r>
            <w:r w:rsidRPr="00B0487D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B0487D">
              <w:rPr>
                <w:color w:val="000000"/>
                <w:spacing w:val="-12"/>
                <w:sz w:val="22"/>
                <w:szCs w:val="22"/>
              </w:rPr>
              <w:t>ственной развивающей среды; устанавливать простей</w:t>
            </w:r>
            <w:r w:rsidRPr="00B0487D">
              <w:rPr>
                <w:color w:val="000000"/>
                <w:spacing w:val="-12"/>
                <w:sz w:val="22"/>
                <w:szCs w:val="22"/>
              </w:rPr>
              <w:softHyphen/>
              <w:t>шие связи между предметами и явлениями, делать про</w:t>
            </w:r>
            <w:r w:rsidRPr="00B0487D">
              <w:rPr>
                <w:color w:val="000000"/>
                <w:spacing w:val="-12"/>
                <w:sz w:val="22"/>
                <w:szCs w:val="22"/>
              </w:rPr>
              <w:softHyphen/>
            </w:r>
            <w:r w:rsidRPr="00B0487D">
              <w:rPr>
                <w:color w:val="000000"/>
                <w:spacing w:val="-11"/>
                <w:sz w:val="22"/>
                <w:szCs w:val="22"/>
              </w:rPr>
              <w:t xml:space="preserve">стейшие обобщения.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B0487D">
              <w:rPr>
                <w:i/>
                <w:iCs/>
                <w:color w:val="000000"/>
                <w:spacing w:val="-10"/>
                <w:sz w:val="22"/>
                <w:szCs w:val="22"/>
              </w:rPr>
              <w:t xml:space="preserve"> Физическое развитие. Физическая культура: </w:t>
            </w:r>
            <w:r w:rsidRPr="00B0487D">
              <w:rPr>
                <w:color w:val="000000"/>
                <w:spacing w:val="-10"/>
                <w:sz w:val="22"/>
                <w:szCs w:val="22"/>
              </w:rPr>
              <w:t xml:space="preserve">развивать умение реагировать </w:t>
            </w:r>
            <w:r w:rsidRPr="00B0487D">
              <w:rPr>
                <w:color w:val="000000"/>
                <w:spacing w:val="-9"/>
                <w:sz w:val="22"/>
                <w:szCs w:val="22"/>
              </w:rPr>
              <w:t xml:space="preserve">на сигналы «беги», «лови», «стой» и др.; выполнять </w:t>
            </w:r>
            <w:r w:rsidRPr="00B0487D">
              <w:rPr>
                <w:color w:val="000000"/>
                <w:spacing w:val="-11"/>
                <w:sz w:val="22"/>
                <w:szCs w:val="22"/>
              </w:rPr>
              <w:t xml:space="preserve">правила в подвижных играх.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 w:rsidRPr="00B0487D">
              <w:rPr>
                <w:i/>
                <w:iCs/>
                <w:color w:val="000000"/>
                <w:spacing w:val="-12"/>
                <w:sz w:val="22"/>
                <w:szCs w:val="22"/>
              </w:rPr>
              <w:t xml:space="preserve">Социально – коммуникативное : </w:t>
            </w:r>
            <w:r w:rsidRPr="00B0487D">
              <w:rPr>
                <w:color w:val="000000"/>
                <w:spacing w:val="-12"/>
                <w:sz w:val="22"/>
                <w:szCs w:val="22"/>
              </w:rPr>
              <w:t xml:space="preserve">поощрять игры, развивающие ловкость движений, постепенно вводить игры с более сложными </w:t>
            </w:r>
            <w:r w:rsidRPr="00B0487D">
              <w:rPr>
                <w:color w:val="000000"/>
                <w:spacing w:val="-10"/>
                <w:sz w:val="22"/>
                <w:szCs w:val="22"/>
              </w:rPr>
              <w:t>правилами и сменой видов движений</w:t>
            </w:r>
          </w:p>
        </w:tc>
      </w:tr>
      <w:tr w:rsidR="00A60328" w:rsidTr="00DC73B3">
        <w:trPr>
          <w:trHeight w:hRule="exact" w:val="212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0"/>
              </w:rPr>
              <w:t xml:space="preserve">Формировать </w:t>
            </w:r>
            <w:r>
              <w:rPr>
                <w:color w:val="000000"/>
                <w:spacing w:val="-11"/>
              </w:rPr>
              <w:t>первые связные представления о зимнем време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ни года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5"/>
              </w:rPr>
              <w:t xml:space="preserve">Познакомить </w:t>
            </w:r>
            <w:r>
              <w:rPr>
                <w:color w:val="000000"/>
                <w:spacing w:val="-13"/>
              </w:rPr>
              <w:t>с основным сезон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8"/>
              </w:rPr>
              <w:t>ным явлением -</w:t>
            </w:r>
            <w:r>
              <w:rPr>
                <w:color w:val="000000"/>
                <w:spacing w:val="-12"/>
              </w:rPr>
              <w:t>снегопадом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0"/>
              </w:rPr>
              <w:t xml:space="preserve">Формировать </w:t>
            </w:r>
            <w:r>
              <w:rPr>
                <w:color w:val="000000"/>
                <w:spacing w:val="-10"/>
              </w:rPr>
              <w:t>желание забо</w:t>
            </w:r>
            <w:r>
              <w:rPr>
                <w:color w:val="000000"/>
                <w:spacing w:val="-10"/>
              </w:rPr>
              <w:softHyphen/>
              <w:t>титься о зимую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щих птицах. </w:t>
            </w:r>
            <w:r>
              <w:rPr>
                <w:color w:val="000000"/>
                <w:spacing w:val="2"/>
              </w:rPr>
              <w:t xml:space="preserve">Учить узнавать </w:t>
            </w:r>
            <w:r>
              <w:rPr>
                <w:color w:val="000000"/>
                <w:spacing w:val="-10"/>
              </w:rPr>
              <w:t>птиц, называть их части тела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3"/>
              </w:rPr>
              <w:t xml:space="preserve">Рассказывать </w:t>
            </w:r>
            <w:r>
              <w:rPr>
                <w:color w:val="000000"/>
                <w:spacing w:val="-10"/>
              </w:rPr>
              <w:t xml:space="preserve">о том, как живут </w:t>
            </w:r>
            <w:r>
              <w:rPr>
                <w:color w:val="000000"/>
                <w:spacing w:val="-11"/>
              </w:rPr>
              <w:t xml:space="preserve">звери зимой. </w:t>
            </w:r>
            <w:r>
              <w:rPr>
                <w:color w:val="000000"/>
                <w:spacing w:val="24"/>
              </w:rPr>
              <w:t>Стимулиро</w:t>
            </w:r>
            <w:r>
              <w:rPr>
                <w:color w:val="000000"/>
                <w:spacing w:val="24"/>
              </w:rPr>
              <w:softHyphen/>
            </w:r>
            <w:r>
              <w:rPr>
                <w:color w:val="000000"/>
                <w:spacing w:val="-8"/>
              </w:rPr>
              <w:t>вать добрые чув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0"/>
              </w:rPr>
              <w:t>ства по отноше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>нию к животным</w:t>
            </w: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701"/>
        <w:gridCol w:w="1910"/>
        <w:gridCol w:w="1910"/>
        <w:gridCol w:w="1910"/>
        <w:gridCol w:w="1911"/>
        <w:gridCol w:w="5540"/>
      </w:tblGrid>
      <w:tr w:rsidR="00A60328" w:rsidTr="00DC73B3">
        <w:trPr>
          <w:trHeight w:hRule="exact" w:val="20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02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Январь</w:t>
            </w:r>
          </w:p>
        </w:tc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78"/>
              <w:rPr>
                <w:color w:val="000000"/>
                <w:spacing w:val="-7"/>
              </w:rPr>
            </w:pPr>
            <w:r w:rsidRPr="00E9284A"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 w:rsidRPr="00E9284A">
              <w:rPr>
                <w:color w:val="000000"/>
                <w:spacing w:val="-3"/>
                <w:sz w:val="22"/>
                <w:szCs w:val="22"/>
              </w:rPr>
              <w:t xml:space="preserve">(на основе интеграции образовательных </w:t>
            </w:r>
            <w:r w:rsidRPr="00E9284A"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 w:rsidRPr="00E9284A">
              <w:rPr>
                <w:color w:val="000000"/>
                <w:spacing w:val="-3"/>
                <w:sz w:val="22"/>
                <w:szCs w:val="22"/>
              </w:rPr>
              <w:t xml:space="preserve">): умеет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в играх посредством речи налаживать контакты, взаимодействовать со сверстниками, активен при создании индивидуальных и коллективных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композиций в лепке, пытается изображать простые предметы и явления, передавая их образную выразительность, понимает смысл обозначений </w:t>
            </w:r>
            <w:r w:rsidRPr="00E9284A">
              <w:rPr>
                <w:color w:val="000000"/>
                <w:spacing w:val="-7"/>
                <w:sz w:val="22"/>
                <w:szCs w:val="22"/>
              </w:rPr>
              <w:t>«вверху - внизу», «впереди - сзади», «слева - справа»</w:t>
            </w:r>
          </w:p>
        </w:tc>
      </w:tr>
      <w:tr w:rsidR="00A60328" w:rsidTr="00DC73B3">
        <w:trPr>
          <w:trHeight w:hRule="exact" w:val="1757"/>
        </w:trPr>
        <w:tc>
          <w:tcPr>
            <w:tcW w:w="5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Тема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Встречаем Новый год. </w:t>
            </w:r>
            <w:r w:rsidRPr="00E9284A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4"/>
                <w:sz w:val="22"/>
                <w:szCs w:val="22"/>
              </w:rPr>
              <w:t xml:space="preserve">«Слепим дружно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мы дружка из холодного </w:t>
            </w:r>
            <w:r w:rsidRPr="00E9284A">
              <w:rPr>
                <w:color w:val="000000"/>
                <w:spacing w:val="-13"/>
                <w:sz w:val="22"/>
                <w:szCs w:val="22"/>
              </w:rPr>
              <w:t>снежка»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Деревья в белом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уборе. </w:t>
            </w:r>
            <w:r w:rsidRPr="00E9284A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«Кто больше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>снега под деревья нагребет»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E9284A">
              <w:rPr>
                <w:color w:val="000000"/>
                <w:spacing w:val="-13"/>
                <w:sz w:val="22"/>
                <w:szCs w:val="22"/>
              </w:rPr>
              <w:t xml:space="preserve">Помощники. </w:t>
            </w:r>
            <w:r w:rsidRPr="00E9284A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>«Ворона и собачки»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В гостях у Снегурочки. </w:t>
            </w:r>
            <w:r w:rsidRPr="00E9284A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>«Коза рогатая»</w:t>
            </w:r>
          </w:p>
        </w:tc>
        <w:tc>
          <w:tcPr>
            <w:tcW w:w="5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развитие.Познание: </w:t>
            </w:r>
            <w:r>
              <w:rPr>
                <w:color w:val="000000"/>
                <w:sz w:val="22"/>
                <w:szCs w:val="22"/>
              </w:rPr>
              <w:t>дать представления о свойствах снега,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ширять представления о характерных особенностях </w:t>
            </w:r>
            <w:r>
              <w:rPr>
                <w:color w:val="000000"/>
                <w:spacing w:val="-1"/>
                <w:sz w:val="22"/>
                <w:szCs w:val="22"/>
              </w:rPr>
              <w:t>зимней природы, учить замечать красоту зимней при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роды (деревья в снежном уборе, пушистый снег); побу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ждать участвовать в лепке поделок из снега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B0487D">
              <w:rPr>
                <w:i/>
                <w:iCs/>
                <w:color w:val="000000"/>
                <w:sz w:val="22"/>
                <w:szCs w:val="22"/>
              </w:rPr>
              <w:t>Социально –</w:t>
            </w:r>
            <w:r w:rsidRPr="00B0487D">
              <w:rPr>
                <w:i/>
                <w:color w:val="000000"/>
                <w:spacing w:val="-1"/>
                <w:sz w:val="22"/>
                <w:szCs w:val="22"/>
              </w:rPr>
              <w:t xml:space="preserve"> коммуникативное развитие</w:t>
            </w:r>
            <w:r>
              <w:rPr>
                <w:color w:val="000000"/>
                <w:spacing w:val="-1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вовлекать детей в разговор во время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наблюдений за живыми объектами.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1"/>
                <w:sz w:val="22"/>
                <w:szCs w:val="22"/>
              </w:rPr>
              <w:t>воспитывать интерес к жизни и труду взрослых</w:t>
            </w:r>
          </w:p>
        </w:tc>
      </w:tr>
      <w:tr w:rsidR="00A60328" w:rsidTr="00DC73B3">
        <w:trPr>
          <w:trHeight w:hRule="exact" w:val="2275"/>
        </w:trPr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Цели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E9284A">
              <w:rPr>
                <w:color w:val="000000"/>
                <w:spacing w:val="23"/>
                <w:sz w:val="22"/>
                <w:szCs w:val="22"/>
              </w:rPr>
              <w:t xml:space="preserve">Побуждать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к рассказам </w:t>
            </w:r>
            <w:r w:rsidRPr="00E9284A">
              <w:rPr>
                <w:color w:val="000000"/>
                <w:spacing w:val="-13"/>
                <w:sz w:val="22"/>
                <w:szCs w:val="22"/>
              </w:rPr>
              <w:t>о личных впечат</w:t>
            </w:r>
            <w:r w:rsidRPr="00E9284A">
              <w:rPr>
                <w:color w:val="000000"/>
                <w:spacing w:val="-13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лениях встречи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новогоднего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>праздника в се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1"/>
                <w:sz w:val="22"/>
                <w:szCs w:val="22"/>
              </w:rPr>
              <w:t>мейном кругу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 w:rsidRPr="00E9284A">
              <w:rPr>
                <w:color w:val="000000"/>
                <w:spacing w:val="9"/>
                <w:sz w:val="22"/>
                <w:szCs w:val="22"/>
              </w:rPr>
              <w:t xml:space="preserve">Помочь детям </w:t>
            </w:r>
            <w:r w:rsidRPr="00E9284A">
              <w:rPr>
                <w:color w:val="000000"/>
                <w:spacing w:val="-13"/>
                <w:sz w:val="22"/>
                <w:szCs w:val="22"/>
              </w:rPr>
              <w:t xml:space="preserve">увидеть красивый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>белый наряд у де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ревьев, охапки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снега (пушистые шапки) на ветвях. </w:t>
            </w:r>
            <w:r w:rsidRPr="00E9284A">
              <w:rPr>
                <w:color w:val="000000"/>
                <w:spacing w:val="5"/>
                <w:sz w:val="22"/>
                <w:szCs w:val="22"/>
              </w:rPr>
              <w:t>Учить расска</w:t>
            </w:r>
            <w:r w:rsidRPr="00E9284A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зывать о своих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>наблюдениях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 w:rsidRPr="00E9284A">
              <w:rPr>
                <w:color w:val="000000"/>
                <w:spacing w:val="25"/>
                <w:sz w:val="22"/>
                <w:szCs w:val="22"/>
              </w:rPr>
              <w:t xml:space="preserve">Воспитывать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уважение к труду </w:t>
            </w:r>
            <w:r w:rsidRPr="00E9284A">
              <w:rPr>
                <w:color w:val="000000"/>
                <w:spacing w:val="-13"/>
                <w:sz w:val="22"/>
                <w:szCs w:val="22"/>
              </w:rPr>
              <w:t xml:space="preserve">взрослых. </w:t>
            </w:r>
            <w:r w:rsidRPr="00E9284A">
              <w:rPr>
                <w:color w:val="000000"/>
                <w:spacing w:val="21"/>
                <w:sz w:val="22"/>
                <w:szCs w:val="22"/>
              </w:rPr>
              <w:t xml:space="preserve">Формировать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желание помогать </w:t>
            </w:r>
            <w:r w:rsidRPr="00E9284A">
              <w:rPr>
                <w:color w:val="000000"/>
                <w:spacing w:val="-14"/>
                <w:sz w:val="22"/>
                <w:szCs w:val="22"/>
              </w:rPr>
              <w:t>окружающим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 w:rsidRPr="00E9284A">
              <w:rPr>
                <w:color w:val="000000"/>
                <w:spacing w:val="23"/>
                <w:sz w:val="22"/>
                <w:szCs w:val="22"/>
              </w:rPr>
              <w:t xml:space="preserve">Познакомить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с березкой, елью,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>с их отличитель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ными внешними признаками. </w:t>
            </w:r>
            <w:r w:rsidRPr="00E9284A">
              <w:rPr>
                <w:color w:val="000000"/>
                <w:spacing w:val="23"/>
                <w:sz w:val="22"/>
                <w:szCs w:val="22"/>
              </w:rPr>
              <w:t xml:space="preserve">Упражнять 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t>в пространствен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1"/>
                <w:sz w:val="22"/>
                <w:szCs w:val="22"/>
              </w:rPr>
              <w:t>ной ориентации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931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Февраль</w:t>
            </w:r>
          </w:p>
        </w:tc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78"/>
              <w:rPr>
                <w:color w:val="000000"/>
                <w:spacing w:val="-10"/>
              </w:rPr>
            </w:pPr>
            <w:r w:rsidRPr="00E9284A"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 w:rsidRPr="00E9284A">
              <w:rPr>
                <w:color w:val="000000"/>
                <w:spacing w:val="-4"/>
                <w:sz w:val="22"/>
                <w:szCs w:val="22"/>
              </w:rPr>
              <w:t xml:space="preserve">(на основе интеграции образовательных </w:t>
            </w:r>
            <w:r w:rsidRPr="00E9284A"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 w:rsidRPr="00E9284A">
              <w:rPr>
                <w:color w:val="000000"/>
                <w:spacing w:val="-4"/>
                <w:sz w:val="22"/>
                <w:szCs w:val="22"/>
              </w:rPr>
              <w:t>): про</w:t>
            </w:r>
            <w:r w:rsidRPr="00E9284A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E9284A">
              <w:rPr>
                <w:color w:val="000000"/>
                <w:spacing w:val="-10"/>
                <w:sz w:val="22"/>
                <w:szCs w:val="22"/>
              </w:rPr>
              <w:t>являет бережное отношение к природе, сооружает постройки из снега по собственному замыслу, способен самостоятельно преодолевать не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softHyphen/>
              <w:t>большие трудности, в диалоге с педагогом умеет услышать и понять заданный вопрос, не перебивает говорящего взрослого, умеет самостоя</w:t>
            </w:r>
            <w:r w:rsidRPr="00E9284A">
              <w:rPr>
                <w:color w:val="000000"/>
                <w:spacing w:val="-10"/>
                <w:sz w:val="22"/>
                <w:szCs w:val="22"/>
              </w:rPr>
              <w:softHyphen/>
              <w:t>тельно одеваться и раздеваться в определенной последовательности</w:t>
            </w:r>
          </w:p>
        </w:tc>
      </w:tr>
      <w:tr w:rsidR="00A60328" w:rsidTr="00DC73B3">
        <w:trPr>
          <w:trHeight w:hRule="exact" w:val="987"/>
        </w:trPr>
        <w:tc>
          <w:tcPr>
            <w:tcW w:w="57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Тема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1" w:right="57"/>
              <w:rPr>
                <w:color w:val="000000"/>
                <w:spacing w:val="-11"/>
              </w:rPr>
            </w:pPr>
            <w:r w:rsidRPr="00E9284A">
              <w:rPr>
                <w:color w:val="000000"/>
                <w:spacing w:val="-13"/>
                <w:sz w:val="22"/>
                <w:szCs w:val="22"/>
              </w:rPr>
              <w:t xml:space="preserve">Кролик серенький, </w:t>
            </w: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зайка беленький. </w:t>
            </w:r>
            <w:r w:rsidRPr="00E9284A">
              <w:rPr>
                <w:i/>
                <w:iCs/>
                <w:color w:val="000000"/>
                <w:spacing w:val="-11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1"/>
                <w:sz w:val="20"/>
                <w:szCs w:val="20"/>
              </w:rPr>
              <w:t>«Заинька, выйди в сад»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Экскурсия по улице. </w:t>
            </w:r>
            <w:r w:rsidRPr="00E9284A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>«Паровозик»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 w:rsidRPr="00E9284A">
              <w:rPr>
                <w:color w:val="000000"/>
                <w:spacing w:val="-11"/>
                <w:sz w:val="22"/>
                <w:szCs w:val="22"/>
              </w:rPr>
              <w:t xml:space="preserve">Зимние забавы. </w:t>
            </w:r>
            <w:r w:rsidRPr="00E9284A">
              <w:rPr>
                <w:i/>
                <w:iCs/>
                <w:color w:val="000000"/>
                <w:spacing w:val="-13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>«Ладушки-оладушки»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E9284A">
              <w:rPr>
                <w:color w:val="000000"/>
                <w:spacing w:val="-10"/>
                <w:sz w:val="22"/>
                <w:szCs w:val="22"/>
              </w:rPr>
              <w:t xml:space="preserve">Где спит </w:t>
            </w:r>
            <w:r w:rsidRPr="00E9284A">
              <w:rPr>
                <w:color w:val="000000"/>
                <w:spacing w:val="-12"/>
                <w:sz w:val="22"/>
                <w:szCs w:val="22"/>
              </w:rPr>
              <w:t xml:space="preserve">медведь? </w:t>
            </w:r>
            <w:r w:rsidRPr="00E9284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Подвижная игра </w:t>
            </w:r>
            <w:r w:rsidRPr="00E9284A">
              <w:rPr>
                <w:color w:val="000000"/>
                <w:spacing w:val="-1"/>
                <w:sz w:val="22"/>
                <w:szCs w:val="22"/>
              </w:rPr>
              <w:t>«Мыши водят хоровод»</w:t>
            </w:r>
          </w:p>
        </w:tc>
        <w:tc>
          <w:tcPr>
            <w:tcW w:w="5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Познавательное развитие.</w:t>
            </w:r>
            <w:r w:rsidRPr="00E9284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 w:rsidRPr="00E9284A">
              <w:rPr>
                <w:color w:val="000000"/>
                <w:spacing w:val="-2"/>
                <w:sz w:val="22"/>
                <w:szCs w:val="22"/>
              </w:rPr>
              <w:t xml:space="preserve">знакомить с правилами поведения в природе </w:t>
            </w:r>
            <w:r w:rsidRPr="00E9284A">
              <w:rPr>
                <w:color w:val="000000"/>
                <w:spacing w:val="-1"/>
                <w:sz w:val="22"/>
                <w:szCs w:val="22"/>
              </w:rPr>
              <w:t xml:space="preserve">(не трогать животных и др.), побуждать участвовать </w:t>
            </w:r>
            <w:r w:rsidRPr="00E9284A">
              <w:rPr>
                <w:color w:val="000000"/>
                <w:sz w:val="22"/>
                <w:szCs w:val="22"/>
              </w:rPr>
              <w:t xml:space="preserve">в лепке снежных построек, вызывать чувство радости </w:t>
            </w:r>
            <w:r w:rsidRPr="00E9284A">
              <w:rPr>
                <w:color w:val="000000"/>
                <w:spacing w:val="-1"/>
                <w:sz w:val="22"/>
                <w:szCs w:val="22"/>
              </w:rPr>
              <w:t xml:space="preserve">при удавшейся постройке.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Физическое развитие. </w:t>
            </w:r>
            <w:r w:rsidRPr="00E9284A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 w:rsidRPr="00E9284A">
              <w:rPr>
                <w:color w:val="000000"/>
                <w:spacing w:val="-2"/>
                <w:sz w:val="22"/>
                <w:szCs w:val="22"/>
              </w:rPr>
              <w:t xml:space="preserve">организовывать подвижные игры с правилами. </w:t>
            </w:r>
          </w:p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Социально – коммуникативное развитие</w:t>
            </w:r>
            <w:r w:rsidRPr="00E9284A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: </w:t>
            </w:r>
            <w:r w:rsidRPr="00E9284A">
              <w:rPr>
                <w:color w:val="000000"/>
                <w:spacing w:val="-1"/>
                <w:sz w:val="22"/>
                <w:szCs w:val="22"/>
              </w:rPr>
              <w:t>уточнять названия и назначение видов транспорта, формировать умение вести диалог с педа</w:t>
            </w:r>
            <w:r w:rsidRPr="00E9284A">
              <w:rPr>
                <w:color w:val="000000"/>
                <w:spacing w:val="-1"/>
                <w:sz w:val="22"/>
                <w:szCs w:val="22"/>
              </w:rPr>
              <w:softHyphen/>
              <w:t>гогом: слушать и понимать заданный вопрос, понятно отвечать на него</w:t>
            </w:r>
          </w:p>
        </w:tc>
      </w:tr>
      <w:tr w:rsidR="00A60328" w:rsidTr="00DC73B3">
        <w:trPr>
          <w:trHeight w:hRule="exact" w:val="2547"/>
        </w:trPr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1" w:right="28"/>
              <w:rPr>
                <w:color w:val="000000"/>
                <w:spacing w:val="-11"/>
                <w:sz w:val="20"/>
                <w:szCs w:val="20"/>
              </w:rPr>
            </w:pPr>
            <w:r w:rsidRPr="00E9284A">
              <w:rPr>
                <w:color w:val="000000"/>
                <w:spacing w:val="25"/>
                <w:sz w:val="20"/>
                <w:szCs w:val="20"/>
              </w:rPr>
              <w:t xml:space="preserve">Закрепить </w:t>
            </w:r>
            <w:r w:rsidRPr="00E9284A">
              <w:rPr>
                <w:color w:val="000000"/>
                <w:spacing w:val="-12"/>
                <w:sz w:val="20"/>
                <w:szCs w:val="20"/>
              </w:rPr>
              <w:t xml:space="preserve">знания о строении </w:t>
            </w:r>
            <w:r w:rsidRPr="00E9284A">
              <w:rPr>
                <w:color w:val="000000"/>
                <w:spacing w:val="-11"/>
                <w:sz w:val="20"/>
                <w:szCs w:val="20"/>
              </w:rPr>
              <w:t xml:space="preserve">тела животных. </w:t>
            </w:r>
            <w:r w:rsidRPr="00E9284A">
              <w:rPr>
                <w:color w:val="000000"/>
                <w:spacing w:val="15"/>
                <w:sz w:val="20"/>
                <w:szCs w:val="20"/>
              </w:rPr>
              <w:t>Уточнить на</w:t>
            </w:r>
            <w:r w:rsidRPr="00E9284A">
              <w:rPr>
                <w:color w:val="000000"/>
                <w:spacing w:val="15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11"/>
                <w:sz w:val="20"/>
                <w:szCs w:val="20"/>
              </w:rPr>
              <w:t>звание частей тела</w:t>
            </w:r>
          </w:p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1" w:right="28"/>
              <w:rPr>
                <w:color w:val="000000"/>
                <w:spacing w:val="-11"/>
                <w:sz w:val="20"/>
                <w:szCs w:val="20"/>
              </w:rPr>
            </w:pP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t xml:space="preserve">кролика (зайца). </w:t>
            </w:r>
            <w:r w:rsidRPr="00E9284A">
              <w:rPr>
                <w:color w:val="000000"/>
                <w:spacing w:val="27"/>
                <w:w w:val="102"/>
                <w:sz w:val="20"/>
                <w:szCs w:val="20"/>
              </w:rPr>
              <w:t xml:space="preserve">Формировать 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t>бережное отно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softHyphen/>
              <w:t>шение к живот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5"/>
                <w:w w:val="102"/>
                <w:sz w:val="20"/>
                <w:szCs w:val="20"/>
              </w:rPr>
              <w:t>ным, желание за</w:t>
            </w:r>
            <w:r w:rsidRPr="00E9284A">
              <w:rPr>
                <w:color w:val="000000"/>
                <w:spacing w:val="-5"/>
                <w:w w:val="102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t>ботиться о них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E9284A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sz w:val="20"/>
                <w:szCs w:val="20"/>
              </w:rPr>
            </w:pPr>
            <w:r w:rsidRPr="00E9284A">
              <w:rPr>
                <w:color w:val="000000"/>
                <w:spacing w:val="24"/>
                <w:sz w:val="20"/>
                <w:szCs w:val="20"/>
              </w:rPr>
              <w:t xml:space="preserve">Закрепить </w:t>
            </w:r>
            <w:r w:rsidRPr="00E9284A">
              <w:rPr>
                <w:color w:val="000000"/>
                <w:spacing w:val="-12"/>
                <w:sz w:val="20"/>
                <w:szCs w:val="20"/>
              </w:rPr>
              <w:t>знания о транс</w:t>
            </w:r>
            <w:r w:rsidRPr="00E9284A">
              <w:rPr>
                <w:color w:val="000000"/>
                <w:spacing w:val="-12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11"/>
                <w:sz w:val="20"/>
                <w:szCs w:val="20"/>
              </w:rPr>
              <w:t>портных средст</w:t>
            </w:r>
            <w:r w:rsidRPr="00E9284A">
              <w:rPr>
                <w:color w:val="000000"/>
                <w:spacing w:val="-11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15"/>
                <w:sz w:val="20"/>
                <w:szCs w:val="20"/>
              </w:rPr>
              <w:t xml:space="preserve">вах. </w:t>
            </w:r>
            <w:r w:rsidRPr="00E9284A">
              <w:rPr>
                <w:color w:val="000000"/>
                <w:spacing w:val="23"/>
                <w:sz w:val="20"/>
                <w:szCs w:val="20"/>
              </w:rPr>
              <w:t xml:space="preserve">Познакомить </w:t>
            </w:r>
            <w:r w:rsidRPr="00E9284A">
              <w:rPr>
                <w:color w:val="000000"/>
                <w:spacing w:val="-13"/>
                <w:sz w:val="20"/>
                <w:szCs w:val="20"/>
              </w:rPr>
              <w:t>с новыми  видами</w:t>
            </w:r>
            <w:r w:rsidRPr="00E9284A">
              <w:rPr>
                <w:color w:val="000000"/>
                <w:spacing w:val="-3"/>
                <w:w w:val="102"/>
                <w:sz w:val="20"/>
                <w:szCs w:val="20"/>
              </w:rPr>
              <w:t xml:space="preserve"> транспорта и их </w:t>
            </w:r>
            <w:r w:rsidRPr="00E9284A">
              <w:rPr>
                <w:color w:val="000000"/>
                <w:spacing w:val="-5"/>
                <w:w w:val="102"/>
                <w:sz w:val="20"/>
                <w:szCs w:val="20"/>
              </w:rPr>
              <w:t xml:space="preserve">назначением. </w:t>
            </w:r>
            <w:r w:rsidRPr="00E9284A">
              <w:rPr>
                <w:color w:val="000000"/>
                <w:spacing w:val="31"/>
                <w:w w:val="102"/>
                <w:sz w:val="20"/>
                <w:szCs w:val="20"/>
              </w:rPr>
              <w:t xml:space="preserve">Побуждать 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t>произносить на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softHyphen/>
              <w:t>звания транс</w:t>
            </w:r>
            <w:r w:rsidRPr="00E9284A">
              <w:rPr>
                <w:color w:val="000000"/>
                <w:spacing w:val="-4"/>
                <w:w w:val="102"/>
                <w:sz w:val="20"/>
                <w:szCs w:val="20"/>
              </w:rPr>
              <w:softHyphen/>
            </w:r>
            <w:r w:rsidRPr="00E9284A">
              <w:rPr>
                <w:color w:val="000000"/>
                <w:spacing w:val="-6"/>
                <w:w w:val="102"/>
                <w:sz w:val="20"/>
                <w:szCs w:val="20"/>
              </w:rPr>
              <w:t>портных средств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5"/>
              </w:rPr>
              <w:t xml:space="preserve">Закреплять </w:t>
            </w:r>
            <w:r>
              <w:rPr>
                <w:color w:val="000000"/>
                <w:spacing w:val="-11"/>
              </w:rPr>
              <w:t>знания о назна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3"/>
              </w:rPr>
              <w:t xml:space="preserve">чении снежных </w:t>
            </w:r>
            <w:r>
              <w:rPr>
                <w:color w:val="000000"/>
                <w:spacing w:val="-12"/>
              </w:rPr>
              <w:t>построек.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Уточнить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знания о назва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нии птиц, частей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их тела, голосо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вых реакциях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>Учить: выпол</w:t>
            </w:r>
            <w:r>
              <w:rPr>
                <w:color w:val="000000"/>
                <w:spacing w:val="1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нять необходи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мые действия, получая резуль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тат; заботиться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об окружающих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живых сущест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>вах, не тревожить их напрасно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01"/>
        <w:gridCol w:w="1910"/>
        <w:gridCol w:w="1910"/>
        <w:gridCol w:w="1910"/>
        <w:gridCol w:w="1910"/>
        <w:gridCol w:w="5531"/>
      </w:tblGrid>
      <w:tr w:rsidR="00A60328" w:rsidTr="00DC73B3">
        <w:trPr>
          <w:trHeight w:hRule="exact" w:val="2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13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Март</w:t>
            </w:r>
          </w:p>
        </w:tc>
        <w:tc>
          <w:tcPr>
            <w:tcW w:w="13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>): про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являет доброжелательность, доброту, дружелюбие по отношению к окружающим, интерес к животным и растениям, к их особенностям, про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стейшим взаимосвязям в природе; выделяет наиболее характерные сезонные изменения в природе, умеет действовать совместно в подвижных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играх и физических упражнениях, согласовывать движения</w:t>
            </w:r>
          </w:p>
        </w:tc>
      </w:tr>
      <w:tr w:rsidR="00A60328" w:rsidTr="00DC73B3">
        <w:trPr>
          <w:trHeight w:hRule="exact" w:val="135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Солнышко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пригревает.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«Птички - раз,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птички - два»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Где чей дом?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«Непослушный козел»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Кругом вода!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«Два гуся»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Веселые воробьи.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«Веселый воробей»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 Познавательное развитие. Познание: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поощрять исследовательский интерес, прове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дение простейших наблюдений, учить способам обсле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дования предметов, включая простейшие опыты, про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должать знакомить с характерными особенностями ве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сенней природы.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Речевое развитие. Коммуникация: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относиться к словотворчеству детей как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к этапу активного овладения грамматикой, подсказы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вать им правильную форму слова.  Социально – коммуникативное развитие.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создавать игровые ситуации, способст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вующие формированию внимательного, заботливого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отношения к окружающим.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8"/>
                <w:w w:val="102"/>
                <w:sz w:val="22"/>
                <w:szCs w:val="22"/>
              </w:rPr>
              <w:t xml:space="preserve">Труд в природе: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формировать умение обращать внимание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на изменения, произошедшие со знакомыми растениями</w:t>
            </w:r>
          </w:p>
        </w:tc>
      </w:tr>
      <w:tr w:rsidR="00A60328" w:rsidTr="00DC73B3">
        <w:trPr>
          <w:trHeight w:hRule="exact" w:val="229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2"/>
              </w:rPr>
            </w:pPr>
            <w:r>
              <w:rPr>
                <w:color w:val="000000"/>
                <w:spacing w:val="-10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11"/>
                <w:w w:val="102"/>
                <w:sz w:val="22"/>
                <w:szCs w:val="22"/>
              </w:rPr>
              <w:t xml:space="preserve">Дать первые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о ранней весне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о весне, показать почки и первые весенние листья. 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t>Уточнить на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звания различных домов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19"/>
                <w:w w:val="102"/>
                <w:sz w:val="22"/>
                <w:szCs w:val="22"/>
              </w:rPr>
              <w:t>Показать раз</w:t>
            </w:r>
            <w:r>
              <w:rPr>
                <w:color w:val="000000"/>
                <w:spacing w:val="19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нообразные дей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ствия с талым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снегом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о весне.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Обогащать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знания новыми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словами и поня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>тиями</w:t>
            </w: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1"/>
        <w:gridCol w:w="1900"/>
        <w:gridCol w:w="10"/>
        <w:gridCol w:w="1900"/>
        <w:gridCol w:w="10"/>
        <w:gridCol w:w="1900"/>
        <w:gridCol w:w="10"/>
        <w:gridCol w:w="1914"/>
        <w:gridCol w:w="5531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1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Апрель</w:t>
            </w:r>
          </w:p>
        </w:tc>
        <w:tc>
          <w:tcPr>
            <w:tcW w:w="13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10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): задает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вопросы взрослому, ребенку старшего возраста, слушает рассказ воспитателя о забавных случаях из жизни, пытается отражать полученные впе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чатления в речи и продуктивных видах деятельности, имеет положительный настрой на соблюдение элементарных правил поведения в детском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саду и на улице; на правильное взаимодействие с растениями и животными</w:t>
            </w:r>
          </w:p>
        </w:tc>
      </w:tr>
      <w:tr w:rsidR="00A60328" w:rsidTr="00DC73B3">
        <w:trPr>
          <w:trHeight w:hRule="exact" w:val="153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Солнышко на траве.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«Солнечный зайчик»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1"/>
                <w:w w:val="102"/>
                <w:sz w:val="22"/>
                <w:szCs w:val="22"/>
              </w:rPr>
              <w:t xml:space="preserve">Желтые, пушистые.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 стихотворению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Т. Волгиной «Цыплята»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Где моя мама?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«Мы - веселые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ребята»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Мячики.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«Ой, что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 народ?»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 Познавательное развитие .Познание: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поощрять исследовательский интерес, про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ведение простейших наблюдений, формировать пред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ставления о простейших взаимосвязях в живой и нежи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вой природе, расширять знания о растениях и животных.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Физическое развитие:: </w:t>
            </w:r>
            <w:r>
              <w:rPr>
                <w:color w:val="000000"/>
                <w:spacing w:val="-10"/>
              </w:rPr>
              <w:t>способствовать формированию у детей положительных эмоций, активности в само</w:t>
            </w:r>
            <w:r>
              <w:rPr>
                <w:color w:val="000000"/>
                <w:spacing w:val="-10"/>
              </w:rPr>
              <w:softHyphen/>
              <w:t xml:space="preserve">стоятельной двигательной деятельности.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Социально – коммуникативное развитие.</w:t>
            </w:r>
          </w:p>
          <w:p w:rsidR="00A60328" w:rsidRPr="00172BD0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Социализация: формировать уважительное отношение к окружающим..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Коммуникация: </w:t>
            </w:r>
            <w:r>
              <w:rPr>
                <w:color w:val="000000"/>
                <w:spacing w:val="-10"/>
              </w:rPr>
              <w:t>на основе обогащения представлений о ближайшем окружении продолжать расширять и ак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тивизировать словарный запас детей, развивать умение </w:t>
            </w:r>
            <w:r>
              <w:rPr>
                <w:color w:val="000000"/>
                <w:spacing w:val="-10"/>
              </w:rPr>
              <w:t>называть домашних животных и их детенышей</w:t>
            </w:r>
          </w:p>
        </w:tc>
      </w:tr>
      <w:tr w:rsidR="00A60328" w:rsidTr="00DC73B3">
        <w:trPr>
          <w:trHeight w:hRule="exact" w:val="25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2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первым весен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ним цветком, его </w:t>
            </w:r>
            <w:r>
              <w:rPr>
                <w:color w:val="000000"/>
                <w:spacing w:val="-12"/>
              </w:rPr>
              <w:t>строением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3"/>
              </w:rPr>
              <w:t xml:space="preserve">Познакомить </w:t>
            </w:r>
            <w:r>
              <w:rPr>
                <w:color w:val="000000"/>
                <w:spacing w:val="-13"/>
              </w:rPr>
              <w:t xml:space="preserve">с внешним видом </w:t>
            </w:r>
            <w:r>
              <w:rPr>
                <w:color w:val="000000"/>
                <w:spacing w:val="-10"/>
              </w:rPr>
              <w:t>цыплят, особен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ностями их пове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дения, частями тела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Повторить, </w:t>
            </w:r>
            <w:r>
              <w:rPr>
                <w:color w:val="000000"/>
                <w:spacing w:val="-10"/>
              </w:rPr>
              <w:t>как зовут мам звериных дете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нышей, как они </w:t>
            </w:r>
            <w:r>
              <w:rPr>
                <w:color w:val="000000"/>
                <w:spacing w:val="-13"/>
              </w:rPr>
              <w:t xml:space="preserve">созывают своих </w:t>
            </w:r>
            <w:r>
              <w:rPr>
                <w:color w:val="000000"/>
                <w:spacing w:val="-11"/>
              </w:rPr>
              <w:t>детей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16"/>
              </w:rPr>
              <w:t>Показать де</w:t>
            </w:r>
            <w:r>
              <w:rPr>
                <w:color w:val="000000"/>
                <w:spacing w:val="16"/>
              </w:rPr>
              <w:softHyphen/>
            </w:r>
            <w:r>
              <w:rPr>
                <w:color w:val="000000"/>
                <w:spacing w:val="-9"/>
              </w:rPr>
              <w:t>тям, что весна зе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12"/>
              </w:rPr>
              <w:t xml:space="preserve">леная. </w:t>
            </w:r>
            <w:r>
              <w:rPr>
                <w:color w:val="000000"/>
                <w:spacing w:val="5"/>
              </w:rPr>
              <w:t>Выучить стихо</w:t>
            </w:r>
            <w:r>
              <w:rPr>
                <w:color w:val="000000"/>
                <w:spacing w:val="-11"/>
              </w:rPr>
              <w:t xml:space="preserve">творение  А. Барто </w:t>
            </w:r>
            <w:r>
              <w:rPr>
                <w:color w:val="000000"/>
                <w:spacing w:val="-13"/>
              </w:rPr>
              <w:t>«Мячик»</w:t>
            </w:r>
          </w:p>
        </w:tc>
        <w:tc>
          <w:tcPr>
            <w:tcW w:w="5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701"/>
        <w:gridCol w:w="1910"/>
        <w:gridCol w:w="1910"/>
        <w:gridCol w:w="1910"/>
        <w:gridCol w:w="1901"/>
        <w:gridCol w:w="5550"/>
      </w:tblGrid>
      <w:tr w:rsidR="00A60328" w:rsidTr="00DC73B3">
        <w:trPr>
          <w:trHeight w:hRule="exact" w:val="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5078A2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A60328" w:rsidTr="00DC73B3">
        <w:trPr>
          <w:trHeight w:hRule="exact" w:val="141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3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0"/>
              <w:rPr>
                <w:color w:val="000000"/>
                <w:spacing w:val="-9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-4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-4"/>
              </w:rPr>
              <w:t>): слу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1"/>
              </w:rPr>
              <w:t xml:space="preserve">шая сказки, следит за развитием действия, сопереживает персонажам, пытается выразительно передавать игровые и сказочные образы, может </w:t>
            </w:r>
            <w:r>
              <w:rPr>
                <w:color w:val="000000"/>
                <w:spacing w:val="-10"/>
              </w:rPr>
              <w:t xml:space="preserve">принимать на себя роль, непродолжительно взаимодействовать со сверстниками в игре от имени героя, испытывает положительные эмоции </w:t>
            </w:r>
            <w:r>
              <w:rPr>
                <w:color w:val="000000"/>
                <w:spacing w:val="-11"/>
              </w:rPr>
              <w:t>от познавательно-исследовательской и продуктивной (конструктивной) деятельности, знает, что надо соблюдать порядок и чистоту в помеще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9"/>
              </w:rPr>
              <w:t>нии и на участке детского сада, убирать на место строительный материал</w:t>
            </w:r>
          </w:p>
        </w:tc>
      </w:tr>
      <w:tr w:rsidR="00A60328" w:rsidTr="00DC73B3">
        <w:trPr>
          <w:trHeight w:hRule="exact" w:val="119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1"/>
              </w:rPr>
              <w:t xml:space="preserve">Дождик песенку </w:t>
            </w:r>
            <w:r>
              <w:rPr>
                <w:color w:val="000000"/>
                <w:spacing w:val="-14"/>
              </w:rPr>
              <w:t xml:space="preserve">поет.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5"/>
              </w:rPr>
              <w:t>«Кто так кричит?»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Сказка «Колобок». </w:t>
            </w:r>
            <w:r>
              <w:rPr>
                <w:i/>
                <w:iCs/>
                <w:color w:val="000000"/>
                <w:spacing w:val="-10"/>
              </w:rPr>
              <w:t xml:space="preserve">Инсценировка </w:t>
            </w:r>
            <w:r>
              <w:rPr>
                <w:color w:val="000000"/>
                <w:spacing w:val="-11"/>
              </w:rPr>
              <w:t>сказки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Горка. </w:t>
            </w:r>
            <w:r>
              <w:rPr>
                <w:color w:val="000000"/>
                <w:spacing w:val="-10"/>
              </w:rPr>
              <w:t xml:space="preserve">Горка с лесенкой </w:t>
            </w:r>
            <w:r>
              <w:rPr>
                <w:color w:val="000000"/>
                <w:spacing w:val="-13"/>
              </w:rPr>
              <w:t>и длинным скатом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Самостоятельное </w:t>
            </w:r>
            <w:r>
              <w:rPr>
                <w:color w:val="000000"/>
                <w:spacing w:val="-11"/>
              </w:rPr>
              <w:t>конструирование</w:t>
            </w: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 Познавательное развитие. Познание: </w:t>
            </w:r>
            <w:r>
              <w:rPr>
                <w:color w:val="000000"/>
                <w:spacing w:val="-10"/>
              </w:rPr>
              <w:t xml:space="preserve">совершенствовать конструктивные умения, навыки установления тождества и различия предметов </w:t>
            </w:r>
            <w:r>
              <w:rPr>
                <w:color w:val="000000"/>
                <w:spacing w:val="-9"/>
              </w:rPr>
              <w:t xml:space="preserve">по их свойствам (величине, форме), подводить детей </w:t>
            </w:r>
            <w:r>
              <w:rPr>
                <w:color w:val="000000"/>
                <w:spacing w:val="-10"/>
              </w:rPr>
              <w:t xml:space="preserve">к простейшему анализу созданных построек. </w:t>
            </w:r>
          </w:p>
          <w:p w:rsidR="00A60328" w:rsidRPr="00172BD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Социально – коммуникативное развитие: </w:t>
            </w:r>
            <w:r>
              <w:rPr>
                <w:color w:val="000000"/>
                <w:spacing w:val="-10"/>
              </w:rPr>
              <w:t>развивать умения имитировать харак</w:t>
            </w:r>
            <w:r>
              <w:rPr>
                <w:color w:val="000000"/>
                <w:spacing w:val="-10"/>
              </w:rPr>
              <w:softHyphen/>
              <w:t xml:space="preserve">терные действия сказочных персонажей, передавать </w:t>
            </w:r>
            <w:r>
              <w:rPr>
                <w:color w:val="000000"/>
                <w:spacing w:val="-11"/>
              </w:rPr>
              <w:t>эмоциональное состояние человека. ;</w:t>
            </w:r>
            <w:r>
              <w:rPr>
                <w:i/>
                <w:iCs/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совершенствовать умение детей внятно </w:t>
            </w:r>
            <w:r>
              <w:rPr>
                <w:color w:val="000000"/>
                <w:spacing w:val="-8"/>
              </w:rPr>
              <w:t xml:space="preserve">произносить гласные и некоторые согласные звуки </w:t>
            </w:r>
            <w:r>
              <w:rPr>
                <w:color w:val="000000"/>
                <w:spacing w:val="-9"/>
              </w:rPr>
              <w:t xml:space="preserve">в словах.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3"/>
              </w:rPr>
              <w:t xml:space="preserve">Труд: </w:t>
            </w:r>
            <w:r>
              <w:rPr>
                <w:color w:val="000000"/>
                <w:spacing w:val="-13"/>
              </w:rPr>
              <w:t xml:space="preserve">формировать бережное отношение к собственным </w:t>
            </w:r>
            <w:r>
              <w:rPr>
                <w:color w:val="000000"/>
                <w:spacing w:val="-10"/>
              </w:rPr>
              <w:t>поделкам и поделкам сверстников, побуждать расска</w:t>
            </w:r>
            <w:r>
              <w:rPr>
                <w:color w:val="000000"/>
                <w:spacing w:val="-10"/>
              </w:rPr>
              <w:softHyphen/>
              <w:t>зывать о них.</w:t>
            </w:r>
          </w:p>
        </w:tc>
      </w:tr>
      <w:tr w:rsidR="00A60328" w:rsidTr="00DC73B3">
        <w:trPr>
          <w:trHeight w:hRule="exact" w:val="394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9"/>
              </w:rPr>
              <w:t>Создать радо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-11"/>
              </w:rPr>
              <w:t xml:space="preserve">стное весеннее </w:t>
            </w:r>
            <w:r>
              <w:rPr>
                <w:color w:val="000000"/>
                <w:spacing w:val="-12"/>
              </w:rPr>
              <w:t xml:space="preserve">настроение.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0"/>
              </w:rPr>
              <w:t>в звукопроизно-</w:t>
            </w:r>
            <w:r>
              <w:rPr>
                <w:color w:val="000000"/>
                <w:spacing w:val="-14"/>
              </w:rPr>
              <w:t>шении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Закрепить </w:t>
            </w:r>
            <w:r>
              <w:rPr>
                <w:color w:val="000000"/>
                <w:spacing w:val="-12"/>
              </w:rPr>
              <w:t>умение рассказы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 xml:space="preserve">вать с помощью </w:t>
            </w:r>
            <w:r>
              <w:rPr>
                <w:color w:val="000000"/>
                <w:spacing w:val="-10"/>
              </w:rPr>
              <w:t>взрослого знако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мую сказку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4"/>
              </w:rPr>
              <w:t xml:space="preserve">Упражнять </w:t>
            </w:r>
            <w:r>
              <w:rPr>
                <w:color w:val="000000"/>
                <w:spacing w:val="-13"/>
              </w:rPr>
              <w:t xml:space="preserve">в умении строить </w:t>
            </w:r>
            <w:r>
              <w:rPr>
                <w:color w:val="000000"/>
                <w:spacing w:val="-10"/>
              </w:rPr>
              <w:t xml:space="preserve">горку, лесенку. </w:t>
            </w:r>
            <w:r>
              <w:rPr>
                <w:color w:val="000000"/>
                <w:spacing w:val="6"/>
              </w:rPr>
              <w:t>Учить прово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9"/>
              </w:rPr>
              <w:t>дить анализ об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12"/>
              </w:rPr>
              <w:t xml:space="preserve">разца. </w:t>
            </w:r>
            <w:r>
              <w:rPr>
                <w:color w:val="000000"/>
                <w:spacing w:val="23"/>
              </w:rPr>
              <w:t xml:space="preserve">Познакомить </w:t>
            </w:r>
            <w:r>
              <w:rPr>
                <w:color w:val="000000"/>
                <w:spacing w:val="-11"/>
              </w:rPr>
              <w:t>с приемом по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строения ската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24"/>
              </w:rPr>
              <w:t xml:space="preserve">Повторить </w:t>
            </w:r>
            <w:r>
              <w:rPr>
                <w:color w:val="000000"/>
                <w:spacing w:val="-11"/>
              </w:rPr>
              <w:t xml:space="preserve">строительные элементы, детали конструкторов, </w:t>
            </w:r>
            <w:r>
              <w:rPr>
                <w:color w:val="000000"/>
                <w:spacing w:val="-15"/>
              </w:rPr>
              <w:t>их признаки и кон</w:t>
            </w:r>
            <w:r>
              <w:rPr>
                <w:color w:val="000000"/>
                <w:spacing w:val="-15"/>
              </w:rPr>
              <w:softHyphen/>
              <w:t>структивные свой</w:t>
            </w:r>
            <w:r>
              <w:rPr>
                <w:color w:val="000000"/>
                <w:spacing w:val="-15"/>
              </w:rPr>
              <w:softHyphen/>
            </w:r>
            <w:r>
              <w:rPr>
                <w:color w:val="000000"/>
                <w:spacing w:val="-13"/>
              </w:rPr>
              <w:t>ства: большой, ма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2"/>
              </w:rPr>
              <w:t xml:space="preserve">ленький кубики, </w:t>
            </w:r>
            <w:r>
              <w:rPr>
                <w:color w:val="000000"/>
                <w:spacing w:val="-13"/>
              </w:rPr>
              <w:t xml:space="preserve">красный кирпич, </w:t>
            </w:r>
            <w:r>
              <w:rPr>
                <w:color w:val="000000"/>
                <w:spacing w:val="-12"/>
              </w:rPr>
              <w:t>легкий кубик (пластмассовый), длинная и корот</w:t>
            </w:r>
            <w:r>
              <w:rPr>
                <w:color w:val="000000"/>
                <w:spacing w:val="-12"/>
              </w:rPr>
              <w:softHyphen/>
              <w:t>кая дощечки; ку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3"/>
              </w:rPr>
              <w:t>бик стоит</w:t>
            </w: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91"/>
        <w:gridCol w:w="1910"/>
        <w:gridCol w:w="1910"/>
        <w:gridCol w:w="1901"/>
        <w:gridCol w:w="1910"/>
        <w:gridCol w:w="5511"/>
      </w:tblGrid>
      <w:tr w:rsidR="00A60328" w:rsidTr="00DC73B3">
        <w:trPr>
          <w:trHeight w:hRule="exact" w:val="2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A6205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205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13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Июнь</w:t>
            </w:r>
          </w:p>
        </w:tc>
        <w:tc>
          <w:tcPr>
            <w:tcW w:w="1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78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>): уча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ствует в разговорах во время рассматривания предметов, наблюдений за живыми объектами; проявляет эмоциональную отзывчивость на красо ту объектов природы, способен устанавливать простейшие связи между предметами и явлениями, делать простейшие обобщения; умеет в игра;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посредством речи налаживать контакты, взаимодействовать со сверстниками</w:t>
            </w:r>
          </w:p>
        </w:tc>
      </w:tr>
      <w:tr w:rsidR="00A60328" w:rsidTr="00DC73B3">
        <w:trPr>
          <w:trHeight w:hRule="exact" w:val="120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-2"/>
                <w:w w:val="102"/>
                <w:sz w:val="20"/>
                <w:szCs w:val="20"/>
              </w:rPr>
              <w:t xml:space="preserve">Лето красное </w:t>
            </w:r>
            <w:r w:rsidRPr="005078A2">
              <w:rPr>
                <w:color w:val="000000"/>
                <w:spacing w:val="-6"/>
                <w:w w:val="102"/>
                <w:sz w:val="20"/>
                <w:szCs w:val="20"/>
              </w:rPr>
              <w:t xml:space="preserve">пришло. </w:t>
            </w:r>
            <w:r w:rsidRPr="005078A2">
              <w:rPr>
                <w:i/>
                <w:iCs/>
                <w:color w:val="000000"/>
                <w:spacing w:val="-4"/>
                <w:w w:val="102"/>
                <w:sz w:val="20"/>
                <w:szCs w:val="20"/>
              </w:rPr>
              <w:t xml:space="preserve">Подвижная игра 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«Цыплята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и собачка»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right="-56"/>
              <w:rPr>
                <w:color w:val="000000"/>
                <w:spacing w:val="-4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 xml:space="preserve">Музыкальные 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ребята. </w:t>
            </w:r>
            <w:r w:rsidRPr="005078A2">
              <w:rPr>
                <w:i/>
                <w:iCs/>
                <w:color w:val="000000"/>
                <w:spacing w:val="-2"/>
                <w:w w:val="102"/>
                <w:sz w:val="20"/>
                <w:szCs w:val="20"/>
              </w:rPr>
              <w:t xml:space="preserve">Подвижная игра </w:t>
            </w:r>
            <w:r w:rsidRPr="005078A2">
              <w:rPr>
                <w:color w:val="000000"/>
                <w:spacing w:val="-6"/>
                <w:w w:val="102"/>
                <w:sz w:val="20"/>
                <w:szCs w:val="20"/>
              </w:rPr>
              <w:t xml:space="preserve">по стихотворению </w:t>
            </w:r>
            <w:r w:rsidRPr="005078A2">
              <w:rPr>
                <w:color w:val="000000"/>
                <w:spacing w:val="-2"/>
                <w:w w:val="102"/>
                <w:sz w:val="20"/>
                <w:szCs w:val="20"/>
              </w:rPr>
              <w:t xml:space="preserve">П. Золотова 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>«Лягушата»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Тонут - плавают. </w:t>
            </w:r>
            <w:r w:rsidRPr="005078A2">
              <w:rPr>
                <w:i/>
                <w:iCs/>
                <w:color w:val="000000"/>
                <w:spacing w:val="-3"/>
                <w:w w:val="102"/>
                <w:sz w:val="20"/>
                <w:szCs w:val="20"/>
              </w:rPr>
              <w:t xml:space="preserve">Подвижная игра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«Козлята и волк»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Ждем гостей. </w:t>
            </w:r>
            <w:r w:rsidRPr="005078A2">
              <w:rPr>
                <w:i/>
                <w:iCs/>
                <w:color w:val="000000"/>
                <w:spacing w:val="-5"/>
                <w:w w:val="102"/>
                <w:sz w:val="20"/>
                <w:szCs w:val="20"/>
              </w:rPr>
              <w:t xml:space="preserve">Подвижная игра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«Зайка серый»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 Познавательное развитие. Познание: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продолжать знакомить с животными и их детенышами, , особенностями их поведения и питания, по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знакомить с лягушкой, закрепить представления о свойствах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воды, учить способам обследования предметов,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включая простейшие опыты (тонет - не тонет). </w:t>
            </w:r>
          </w:p>
          <w:p w:rsidR="00A60328" w:rsidRPr="00172BD0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Социально – коммуникативное развитие::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развивать активность детей в двигательной деятельности.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наблюдать за животными, не беспокоя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их и не причиняя им вреда; кормить животных только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 разрешения взрослых.</w:t>
            </w:r>
          </w:p>
        </w:tc>
      </w:tr>
      <w:tr w:rsidR="00A60328" w:rsidTr="00DC73B3">
        <w:trPr>
          <w:trHeight w:hRule="exact" w:val="170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32"/>
                <w:w w:val="102"/>
                <w:sz w:val="20"/>
                <w:szCs w:val="20"/>
              </w:rPr>
              <w:t xml:space="preserve">Закрепить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 xml:space="preserve">представление 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о временах года. </w:t>
            </w:r>
            <w:r w:rsidRPr="005078A2">
              <w:rPr>
                <w:color w:val="000000"/>
                <w:spacing w:val="9"/>
                <w:w w:val="102"/>
                <w:sz w:val="20"/>
                <w:szCs w:val="20"/>
              </w:rPr>
              <w:t xml:space="preserve">Учить бережно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относиться ко всему живому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31"/>
                <w:w w:val="102"/>
                <w:sz w:val="20"/>
                <w:szCs w:val="20"/>
              </w:rPr>
              <w:t>Сформиро</w:t>
            </w:r>
            <w:r w:rsidRPr="005078A2">
              <w:rPr>
                <w:color w:val="000000"/>
                <w:spacing w:val="5"/>
                <w:w w:val="102"/>
                <w:sz w:val="20"/>
                <w:szCs w:val="20"/>
              </w:rPr>
              <w:t xml:space="preserve">вать правильное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отношение к жи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вым объектам. </w:t>
            </w:r>
            <w:r w:rsidRPr="005078A2">
              <w:rPr>
                <w:color w:val="000000"/>
                <w:spacing w:val="13"/>
                <w:w w:val="102"/>
                <w:sz w:val="20"/>
                <w:szCs w:val="20"/>
              </w:rPr>
              <w:t>Учить не бо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 xml:space="preserve">яться, не обижать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живых существ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21"/>
                <w:w w:val="102"/>
                <w:sz w:val="20"/>
                <w:szCs w:val="20"/>
              </w:rPr>
              <w:t>Уточнить зна</w:t>
            </w:r>
            <w:r w:rsidRPr="005078A2">
              <w:rPr>
                <w:color w:val="000000"/>
                <w:spacing w:val="21"/>
                <w:w w:val="102"/>
                <w:sz w:val="20"/>
                <w:szCs w:val="20"/>
              </w:rPr>
              <w:softHyphen/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 xml:space="preserve">ния о свойствах 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t>воды: льется, име</w:t>
            </w:r>
            <w:r w:rsidRPr="005078A2">
              <w:rPr>
                <w:color w:val="000000"/>
                <w:spacing w:val="-4"/>
                <w:w w:val="102"/>
                <w:sz w:val="20"/>
                <w:szCs w:val="20"/>
              </w:rPr>
              <w:softHyphen/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ет разную темпе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softHyphen/>
            </w:r>
            <w:r w:rsidRPr="005078A2">
              <w:rPr>
                <w:color w:val="000000"/>
                <w:spacing w:val="-8"/>
                <w:w w:val="102"/>
                <w:sz w:val="20"/>
                <w:szCs w:val="20"/>
              </w:rPr>
              <w:t>ратуру; одни пред</w:t>
            </w:r>
            <w:r w:rsidRPr="005078A2">
              <w:rPr>
                <w:color w:val="000000"/>
                <w:spacing w:val="-8"/>
                <w:w w:val="102"/>
                <w:sz w:val="20"/>
                <w:szCs w:val="20"/>
              </w:rPr>
              <w:softHyphen/>
            </w:r>
            <w:r w:rsidRPr="005078A2">
              <w:rPr>
                <w:color w:val="000000"/>
                <w:spacing w:val="-10"/>
                <w:w w:val="102"/>
                <w:sz w:val="20"/>
                <w:szCs w:val="20"/>
              </w:rPr>
              <w:t xml:space="preserve">меты тонут, другие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плавают в воде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5078A2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0"/>
                <w:szCs w:val="20"/>
              </w:rPr>
            </w:pPr>
            <w:r w:rsidRPr="005078A2">
              <w:rPr>
                <w:color w:val="000000"/>
                <w:spacing w:val="21"/>
                <w:w w:val="102"/>
                <w:sz w:val="20"/>
                <w:szCs w:val="20"/>
              </w:rPr>
              <w:t>Уточнить зна</w:t>
            </w:r>
            <w:r w:rsidRPr="005078A2">
              <w:rPr>
                <w:color w:val="000000"/>
                <w:spacing w:val="21"/>
                <w:w w:val="102"/>
                <w:sz w:val="20"/>
                <w:szCs w:val="20"/>
              </w:rPr>
              <w:softHyphen/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 xml:space="preserve">ния о том, какие </w:t>
            </w:r>
            <w:r w:rsidRPr="005078A2">
              <w:rPr>
                <w:color w:val="000000"/>
                <w:spacing w:val="-6"/>
                <w:w w:val="102"/>
                <w:sz w:val="20"/>
                <w:szCs w:val="20"/>
              </w:rPr>
              <w:t xml:space="preserve">животные что едят </w:t>
            </w:r>
            <w:r w:rsidRPr="005078A2">
              <w:rPr>
                <w:color w:val="000000"/>
                <w:spacing w:val="-3"/>
                <w:w w:val="102"/>
                <w:sz w:val="20"/>
                <w:szCs w:val="20"/>
              </w:rPr>
              <w:t>и как</w:t>
            </w:r>
          </w:p>
        </w:tc>
        <w:tc>
          <w:tcPr>
            <w:tcW w:w="5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</w:p>
        </w:tc>
      </w:tr>
      <w:tr w:rsidR="00A60328" w:rsidTr="00DC73B3">
        <w:trPr>
          <w:trHeight w:hRule="exact" w:val="112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Июль</w:t>
            </w:r>
          </w:p>
        </w:tc>
        <w:tc>
          <w:tcPr>
            <w:tcW w:w="1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78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Целевые ориентиры развития ребенка 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 xml:space="preserve">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>): про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являет интерес к различным видам игр, участию в совместных играх, умеет самостоятельно одеваться и раздеваться в определенной последова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тельности, использует разные способы обследования предметов, включая простейшие опыты; умеет делиться своими впечатлениями с воспита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телями и родителями, в диалоге с педагогом умеет услышать и понять заданный вопрос, не перебивает говорящего взрослого</w:t>
            </w:r>
          </w:p>
        </w:tc>
      </w:tr>
      <w:tr w:rsidR="00A60328" w:rsidTr="00DC73B3">
        <w:trPr>
          <w:trHeight w:hRule="exact" w:val="112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Наши дочки. </w:t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«Гуси»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Сыплем, лепим. 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«Кошка и мышки»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Красная девица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 темнице.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«Мой козлик»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У цветочной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клумбы.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«Каравай»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расширять представления о летних измене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ниях в природе, дать детям элементарные знания о са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довых и огородных растениях, представления о свойст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вах воды, песка.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на основе обогащения представлений о ближайшем окружении продолжать расширять и ак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тивизировать словарный запас детей.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способствовать формированию у детей положительных эмоций, активности в само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стоятельной двигательной деятельности.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организовывать игры со всеми детьми</w:t>
            </w:r>
          </w:p>
        </w:tc>
      </w:tr>
      <w:tr w:rsidR="00A60328" w:rsidTr="00DC73B3">
        <w:trPr>
          <w:trHeight w:hRule="exact" w:val="200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8"/>
                <w:w w:val="102"/>
                <w:sz w:val="22"/>
                <w:szCs w:val="22"/>
              </w:rPr>
              <w:t>Учить аккурат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но обращаться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 водой. 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t>Уточнить по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рядок действий при раздевании кукол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Пополнить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знания о свойствах </w:t>
            </w:r>
            <w:r>
              <w:rPr>
                <w:color w:val="000000"/>
                <w:w w:val="102"/>
                <w:sz w:val="22"/>
                <w:szCs w:val="22"/>
              </w:rPr>
              <w:t>песка(сухой сы</w:t>
            </w:r>
            <w:r>
              <w:rPr>
                <w:color w:val="00000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плется, из мокрого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можно лепить). </w:t>
            </w:r>
            <w:r>
              <w:rPr>
                <w:color w:val="000000"/>
                <w:spacing w:val="11"/>
                <w:w w:val="102"/>
                <w:sz w:val="22"/>
                <w:szCs w:val="22"/>
              </w:rPr>
              <w:t>Учить пользо</w:t>
            </w:r>
            <w:r>
              <w:rPr>
                <w:color w:val="000000"/>
                <w:spacing w:val="1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ваться лейкой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7"/>
                <w:w w:val="102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7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ление о растени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ях на огороде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(морковь). </w:t>
            </w:r>
            <w:r>
              <w:rPr>
                <w:color w:val="000000"/>
                <w:spacing w:val="14"/>
                <w:w w:val="102"/>
                <w:sz w:val="22"/>
                <w:szCs w:val="22"/>
              </w:rPr>
              <w:t>Учить забо</w:t>
            </w:r>
            <w:r>
              <w:rPr>
                <w:color w:val="000000"/>
                <w:spacing w:val="1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титься о расте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ниях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3"/>
                <w:w w:val="102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 цветами (тюль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пан, ромашка, ко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локольчик).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представление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 строении цветка</w:t>
            </w: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91"/>
        <w:gridCol w:w="1910"/>
        <w:gridCol w:w="1910"/>
        <w:gridCol w:w="1901"/>
        <w:gridCol w:w="1910"/>
        <w:gridCol w:w="5511"/>
      </w:tblGrid>
      <w:tr w:rsidR="00A60328" w:rsidTr="00DC73B3">
        <w:trPr>
          <w:trHeight w:hRule="exact" w:val="2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A6205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205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427"/>
        </w:trPr>
        <w:tc>
          <w:tcPr>
            <w:tcW w:w="14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firstLine="187"/>
              <w:rPr>
                <w:color w:val="000000"/>
                <w:spacing w:val="-3"/>
                <w:w w:val="103"/>
              </w:rPr>
            </w:pPr>
            <w:r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t xml:space="preserve"> (на основе интеграции образовательных </w:t>
            </w:r>
            <w:r>
              <w:rPr>
                <w:color w:val="000000"/>
                <w:spacing w:val="6"/>
                <w:sz w:val="22"/>
                <w:szCs w:val="22"/>
              </w:rPr>
              <w:t>направлений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t>): прояв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ляет интерес к животным и растениям, их особенностям, простейшим взаимосвязям в природе; имеет положительный настрой на соблюдение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элементарных правил поведения в детском саду и на улице; на правильное взаимодействие с растениями и животными; отрицательно реагирует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на явные нарушения усвоенных им правил, умеет занимать себя игрой, самостоятельной деятельность</w:t>
            </w:r>
          </w:p>
        </w:tc>
      </w:tr>
      <w:tr w:rsidR="00A60328" w:rsidTr="00DC73B3">
        <w:trPr>
          <w:trHeight w:hRule="exact" w:val="326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t>Август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8"/>
                <w:w w:val="102"/>
              </w:rPr>
            </w:pPr>
            <w:r>
              <w:rPr>
                <w:color w:val="000000"/>
                <w:spacing w:val="8"/>
                <w:w w:val="102"/>
                <w:sz w:val="22"/>
                <w:szCs w:val="22"/>
              </w:rPr>
              <w:t>Зоопарк. Подвижная игра «Бусинки»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sz w:val="22"/>
                <w:szCs w:val="22"/>
              </w:rPr>
              <w:t>Что нам лето подарило? Подвижная игра «Слышим-делаем»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Какие семена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у растений?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6"/>
                <w:w w:val="103"/>
              </w:rPr>
            </w:pP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>Подвижная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>«По грибы»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  <w:w w:val="10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Прощай, лето! </w:t>
            </w: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Подвижная игра-состязание </w:t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t xml:space="preserve">«Блинки» (броски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плоских камеш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ков по поверхно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сти воды, чтобы они  ударялись о воду и отскочили от нее, образуя круги – «блинники»)</w:t>
            </w:r>
          </w:p>
        </w:tc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4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 Познавательное развитие. Познание: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закреплять знания о том, что летом созрева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ют многие фрукты, овощи и ягоды, формировать пред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ставления о простейших взаимосвязях в живой и нежи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вой природе.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 Социально – коммуникативное развитие: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вовлекать детей в разговор во время рассматривания предметов, наблюдений за живыми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объектами.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pacing w:before="5"/>
              <w:ind w:left="57" w:right="57"/>
              <w:rPr>
                <w:color w:val="000000"/>
                <w:spacing w:val="-3"/>
                <w:w w:val="103"/>
              </w:rPr>
            </w:pPr>
            <w:r>
              <w:rPr>
                <w:i/>
                <w:iCs/>
                <w:color w:val="000000"/>
                <w:spacing w:val="-3"/>
                <w:w w:val="103"/>
                <w:sz w:val="22"/>
                <w:szCs w:val="22"/>
              </w:rPr>
              <w:t xml:space="preserve">Физическая культура( физическая культура)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развивать самостоятельность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и творчество при выполнении физических упражнений,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в подвижных играх.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i/>
                <w:iCs/>
                <w:color w:val="000000"/>
                <w:spacing w:val="-3"/>
                <w:w w:val="10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воспитывать желание принимать участие в по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сильном труде, умение преодолевать небольшие труд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ности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303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о животном и рас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тительном мире. </w:t>
            </w:r>
            <w:r>
              <w:rPr>
                <w:color w:val="000000"/>
                <w:spacing w:val="20"/>
                <w:w w:val="103"/>
                <w:sz w:val="22"/>
                <w:szCs w:val="22"/>
              </w:rPr>
              <w:t>Уточнить зна</w:t>
            </w:r>
            <w:r>
              <w:rPr>
                <w:color w:val="000000"/>
                <w:spacing w:val="20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ния о том, чем пи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таются живые су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щества, что нужно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растениям для рос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та и развития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8"/>
                <w:w w:val="10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о растительном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мире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2"/>
                <w:w w:val="10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12"/>
                <w:w w:val="103"/>
                <w:sz w:val="22"/>
                <w:szCs w:val="22"/>
              </w:rPr>
              <w:t>Учить разли</w:t>
            </w:r>
            <w:r>
              <w:rPr>
                <w:color w:val="000000"/>
                <w:spacing w:val="1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чать семена раз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ных растений, бе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режно относиться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к сбору семян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и их сортировке (для зимней под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кормки птиц, для заготовки к буду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щим посадкам, для поделок)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3"/>
              </w:rPr>
            </w:pPr>
            <w:r>
              <w:rPr>
                <w:color w:val="000000"/>
                <w:spacing w:val="8"/>
                <w:w w:val="103"/>
                <w:sz w:val="22"/>
                <w:szCs w:val="22"/>
              </w:rPr>
              <w:t>Дать возмож</w:t>
            </w:r>
            <w:r>
              <w:rPr>
                <w:color w:val="000000"/>
                <w:spacing w:val="8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ность порадовать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  <w:t>ся последним теп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лым летним дням,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>увидеть яркие краски лета, их многоцветье и разнообразие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3"/>
                <w:w w:val="102"/>
              </w:rPr>
            </w:pPr>
          </w:p>
        </w:tc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888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z w:val="26"/>
          <w:szCs w:val="26"/>
        </w:rPr>
      </w:pPr>
      <w:r w:rsidRPr="00A62058">
        <w:rPr>
          <w:b/>
          <w:color w:val="000000"/>
          <w:sz w:val="26"/>
          <w:szCs w:val="26"/>
        </w:rPr>
        <w:t>ОБРАЗОВАТЕЛЬНЫЕ НАПРАВЛЕНИЯ «КОММУНИКАЦИЯ», «ЧТЕНИЕ ХУДОЖЕСТВЕННОЙ ЛИТЕРАТУРЫ»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34"/>
        <w:ind w:left="57" w:right="57"/>
        <w:jc w:val="center"/>
        <w:rPr>
          <w:b/>
          <w:bCs/>
          <w:color w:val="000000"/>
          <w:sz w:val="22"/>
          <w:szCs w:val="22"/>
        </w:rPr>
      </w:pPr>
      <w:r w:rsidRPr="00A62058">
        <w:rPr>
          <w:bCs/>
          <w:color w:val="000000"/>
          <w:sz w:val="22"/>
          <w:szCs w:val="22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color w:val="000000"/>
        </w:rPr>
      </w:pPr>
      <w:r>
        <w:rPr>
          <w:color w:val="000000"/>
        </w:rPr>
        <w:t>Содержание направления «Коммуникация» нацелено на достижение целей овла</w:t>
      </w:r>
      <w:r>
        <w:rPr>
          <w:color w:val="000000"/>
        </w:rPr>
        <w:softHyphen/>
        <w:t>дения конструктивными способами и средствами взаимодействия с окружающими людьми через решение следующих задач:</w:t>
      </w:r>
    </w:p>
    <w:p w:rsidR="00A60328" w:rsidRDefault="00A60328" w:rsidP="00A6032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развитие свободного общения со взрослыми и детьми;</w:t>
      </w:r>
    </w:p>
    <w:p w:rsidR="00A60328" w:rsidRDefault="00A60328" w:rsidP="00A6032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A60328" w:rsidRDefault="00A60328" w:rsidP="00A6032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0"/>
        <w:ind w:left="57" w:right="57" w:firstLine="510"/>
        <w:jc w:val="both"/>
        <w:rPr>
          <w:color w:val="000000"/>
        </w:rPr>
      </w:pPr>
      <w:r>
        <w:rPr>
          <w:color w:val="000000"/>
        </w:rPr>
        <w:t>практическое овладение воспитанниками нормами речи*.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3"/>
        <w:ind w:left="57" w:right="57" w:firstLine="510"/>
        <w:jc w:val="both"/>
        <w:rPr>
          <w:color w:val="000000"/>
        </w:rPr>
      </w:pPr>
      <w:r>
        <w:rPr>
          <w:color w:val="000000"/>
        </w:rPr>
        <w:t>Содержание направления «Чтение художественной литературы» нацелено на дос</w:t>
      </w:r>
      <w:r>
        <w:rPr>
          <w:color w:val="000000"/>
        </w:rPr>
        <w:softHyphen/>
        <w:t>тижение цели формирования интереса и потребности в чтении (восприятии) книг через решение следующих задач:</w:t>
      </w:r>
    </w:p>
    <w:p w:rsidR="00A60328" w:rsidRDefault="00A60328" w:rsidP="00A60328">
      <w:pPr>
        <w:suppressLineNumbers/>
        <w:shd w:val="clear" w:color="auto" w:fill="FFFFFF"/>
        <w:tabs>
          <w:tab w:val="left" w:pos="595"/>
        </w:tabs>
        <w:suppressAutoHyphens w:val="0"/>
        <w:spacing w:before="10"/>
        <w:ind w:left="57" w:right="57" w:firstLine="51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формирование целостной картины мира, в том числе первичных ценностных представ</w:t>
      </w:r>
      <w:r>
        <w:rPr>
          <w:color w:val="000000"/>
        </w:rPr>
        <w:softHyphen/>
        <w:t>лений;</w:t>
      </w:r>
    </w:p>
    <w:p w:rsidR="00A60328" w:rsidRDefault="00A60328" w:rsidP="00A6032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развитие литературной речи;</w:t>
      </w:r>
    </w:p>
    <w:p w:rsidR="00A60328" w:rsidRDefault="00A60328" w:rsidP="00A6032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48"/>
        <w:ind w:left="57" w:right="57" w:firstLine="510"/>
        <w:jc w:val="both"/>
        <w:rPr>
          <w:color w:val="000000"/>
        </w:rPr>
      </w:pPr>
      <w:r>
        <w:rPr>
          <w:color w:val="000000"/>
        </w:rPr>
        <w:t>Промежуточные результаты освоения данной программы формулируются в соответствии с ФГОС через раскрытие динамики формирования интегративных качеств воспитанников в каждый возрастной период по всем направлениям разви</w:t>
      </w:r>
      <w:r>
        <w:rPr>
          <w:color w:val="000000"/>
        </w:rPr>
        <w:softHyphen/>
        <w:t>тия детей.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 xml:space="preserve">К четырехлетнему возрасту при успешном освоении программы достигаются следующие </w:t>
      </w:r>
      <w:r w:rsidRPr="003E3756">
        <w:rPr>
          <w:color w:val="000000"/>
        </w:rPr>
        <w:t>целевые ориентиры</w:t>
      </w:r>
      <w:r>
        <w:rPr>
          <w:color w:val="000000"/>
        </w:rPr>
        <w:t>:</w:t>
      </w:r>
    </w:p>
    <w:p w:rsidR="00A60328" w:rsidRDefault="00A60328" w:rsidP="00A60328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3E3756">
        <w:rPr>
          <w:lang w:eastAsia="zh-CN"/>
        </w:rPr>
        <w:t>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  <w:r>
        <w:rPr>
          <w:sz w:val="28"/>
          <w:szCs w:val="28"/>
        </w:rPr>
        <w:t xml:space="preserve"> </w:t>
      </w:r>
    </w:p>
    <w:p w:rsidR="00A60328" w:rsidRDefault="00A60328" w:rsidP="00A60328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3E3756">
        <w:rPr>
          <w:lang w:eastAsia="zh-CN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</w:t>
      </w:r>
      <w:r>
        <w:rPr>
          <w:lang w:eastAsia="zh-CN"/>
        </w:rPr>
        <w:t>;</w:t>
      </w:r>
    </w:p>
    <w:p w:rsidR="00A60328" w:rsidRDefault="00A60328" w:rsidP="00A60328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3E3756">
        <w:rPr>
          <w:lang w:eastAsia="zh-CN"/>
        </w:rPr>
        <w:t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</w:t>
      </w:r>
      <w:r>
        <w:rPr>
          <w:sz w:val="28"/>
          <w:szCs w:val="28"/>
        </w:rPr>
        <w:t xml:space="preserve">; </w:t>
      </w:r>
    </w:p>
    <w:p w:rsidR="00A60328" w:rsidRDefault="00A60328" w:rsidP="00A60328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3E3756">
        <w:rPr>
          <w:lang w:eastAsia="zh-CN"/>
        </w:rPr>
        <w:t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  <w:r>
        <w:rPr>
          <w:sz w:val="28"/>
          <w:szCs w:val="28"/>
        </w:rPr>
        <w:t xml:space="preserve"> </w:t>
      </w: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sz w:val="28"/>
          <w:szCs w:val="28"/>
        </w:rPr>
        <w:t xml:space="preserve">● </w:t>
      </w:r>
      <w:r w:rsidRPr="002B53C9">
        <w:rPr>
          <w:color w:val="000000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</w:t>
      </w: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 w:firstLine="510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jc w:val="center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uppressAutoHyphens w:val="0"/>
        <w:spacing w:after="106"/>
        <w:ind w:left="57" w:right="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710"/>
        <w:gridCol w:w="3648"/>
        <w:gridCol w:w="4205"/>
        <w:gridCol w:w="2554"/>
        <w:gridCol w:w="2684"/>
      </w:tblGrid>
      <w:tr w:rsidR="00A60328" w:rsidTr="00DC73B3">
        <w:trPr>
          <w:cantSplit/>
          <w:trHeight w:hRule="exact" w:val="1134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7"/>
                <w:sz w:val="22"/>
                <w:szCs w:val="22"/>
              </w:rPr>
              <w:t>Ме</w:t>
            </w:r>
            <w:r>
              <w:rPr>
                <w:color w:val="000000"/>
                <w:spacing w:val="-13"/>
                <w:sz w:val="22"/>
                <w:szCs w:val="22"/>
              </w:rPr>
              <w:t>сяц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Тема, цели 1-й, 2-й недель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Тема, цели </w:t>
            </w:r>
            <w:r>
              <w:rPr>
                <w:color w:val="000000"/>
                <w:spacing w:val="-10"/>
                <w:sz w:val="22"/>
                <w:szCs w:val="22"/>
              </w:rPr>
              <w:t>3-й, 4-й недель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Виды интеграции образо</w:t>
            </w:r>
            <w:r>
              <w:rPr>
                <w:color w:val="000000"/>
                <w:spacing w:val="-11"/>
                <w:sz w:val="22"/>
                <w:szCs w:val="22"/>
              </w:rPr>
              <w:softHyphen/>
              <w:t>вательных направлений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Целевые ориентиры развития</w:t>
            </w:r>
          </w:p>
        </w:tc>
      </w:tr>
      <w:tr w:rsidR="00A60328" w:rsidTr="00DC73B3">
        <w:trPr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60328" w:rsidTr="00DC73B3">
        <w:trPr>
          <w:trHeight w:hRule="exact" w:val="1402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 w:rsidRPr="002B53C9">
              <w:rPr>
                <w:color w:val="000000"/>
                <w:spacing w:val="-17"/>
                <w:sz w:val="22"/>
                <w:szCs w:val="22"/>
              </w:rPr>
              <w:t>Сентябрь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Чтение стихотворений С. Черного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«Приставалка», «Про Катюшу». Чтение русской народной сказки </w:t>
            </w:r>
            <w:r>
              <w:rPr>
                <w:color w:val="000000"/>
                <w:spacing w:val="-2"/>
                <w:sz w:val="22"/>
                <w:szCs w:val="22"/>
              </w:rPr>
              <w:t>«Кот, петух и лиса», обр. М. Бого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любовой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Звук [у]. Звук [а]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учить запоминать прослушан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ный текст произведения,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умение ис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пользовать все части ре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чи, отвечать на разнооб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разные вопросы, рас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сматривать сюжетные </w:t>
            </w:r>
            <w:r>
              <w:rPr>
                <w:color w:val="000000"/>
                <w:spacing w:val="-3"/>
                <w:sz w:val="22"/>
                <w:szCs w:val="22"/>
              </w:rPr>
              <w:t>картинки.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 ритмическим рисунком </w:t>
            </w:r>
            <w:r>
              <w:rPr>
                <w:color w:val="000000"/>
                <w:spacing w:val="-1"/>
                <w:sz w:val="22"/>
                <w:szCs w:val="22"/>
              </w:rPr>
              <w:t>музыкального и стихо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творного произведения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Эмоционально отклика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ется на переживания </w:t>
            </w:r>
            <w:r>
              <w:rPr>
                <w:color w:val="000000"/>
                <w:spacing w:val="-2"/>
                <w:sz w:val="22"/>
                <w:szCs w:val="22"/>
              </w:rPr>
              <w:t>близких взрослых, детей, персонажей сказок, дела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ет попытки решать спор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ные вопросы с помощью речи: убеждать, доказы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вать, объяснять; прояв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ляет интерес к информа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ции, которую получает в процессе общения</w:t>
            </w:r>
          </w:p>
        </w:tc>
      </w:tr>
      <w:tr w:rsidR="00A60328" w:rsidTr="00DC73B3">
        <w:trPr>
          <w:trHeight w:hRule="exact" w:val="2477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6"/>
                <w:sz w:val="22"/>
                <w:szCs w:val="22"/>
              </w:rPr>
              <w:t xml:space="preserve">Воспитывать умение слушать </w:t>
            </w:r>
            <w:r>
              <w:rPr>
                <w:color w:val="000000"/>
                <w:spacing w:val="-2"/>
                <w:sz w:val="22"/>
                <w:szCs w:val="22"/>
              </w:rPr>
              <w:t>стихи и сказки, следить за развити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ем действий в них. </w:t>
            </w:r>
            <w:r>
              <w:rPr>
                <w:color w:val="000000"/>
                <w:spacing w:val="10"/>
                <w:sz w:val="22"/>
                <w:szCs w:val="22"/>
              </w:rPr>
              <w:t>Объяснять детям поступки пер</w:t>
            </w:r>
            <w:r>
              <w:rPr>
                <w:color w:val="000000"/>
                <w:spacing w:val="1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сонажей и последствия этих по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ступков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Совершенствовать умение внятно произ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носить в словах гласные. Развивать мото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рику речевого двигательного аппарата, слуховое восприятие, речевой слух и 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чевое дыхание, уточнять и закреплять ар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тикуляцию звука [у]. </w:t>
            </w:r>
            <w:r>
              <w:rPr>
                <w:color w:val="000000"/>
                <w:spacing w:val="-3"/>
                <w:sz w:val="22"/>
                <w:szCs w:val="22"/>
              </w:rPr>
              <w:t>Формировать умение отчетливо произно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сить слова и короткие фразы, говорить </w:t>
            </w:r>
            <w:r>
              <w:rPr>
                <w:color w:val="000000"/>
                <w:spacing w:val="-3"/>
                <w:sz w:val="22"/>
                <w:szCs w:val="22"/>
              </w:rPr>
              <w:t>спокойно, с естественными интонациями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9"/>
        <w:gridCol w:w="701"/>
        <w:gridCol w:w="3648"/>
        <w:gridCol w:w="10"/>
        <w:gridCol w:w="4195"/>
        <w:gridCol w:w="2554"/>
        <w:gridCol w:w="2684"/>
        <w:gridCol w:w="29"/>
      </w:tblGrid>
      <w:tr w:rsidR="00A60328" w:rsidTr="00DC73B3">
        <w:trPr>
          <w:gridAfter w:val="1"/>
          <w:wAfter w:w="29" w:type="dxa"/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60328" w:rsidTr="00DC73B3">
        <w:trPr>
          <w:gridAfter w:val="1"/>
          <w:wAfter w:w="29" w:type="dxa"/>
          <w:trHeight w:hRule="exact" w:val="1402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Октябрь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Чтение русской народной сказки «Колобок», обр. К. Ушинского. </w:t>
            </w:r>
            <w:r>
              <w:rPr>
                <w:color w:val="000000"/>
                <w:sz w:val="22"/>
                <w:szCs w:val="22"/>
              </w:rPr>
              <w:t xml:space="preserve">Чтение стихотворений А. Блока </w:t>
            </w:r>
            <w:r>
              <w:rPr>
                <w:color w:val="000000"/>
                <w:spacing w:val="-3"/>
                <w:sz w:val="22"/>
                <w:szCs w:val="22"/>
              </w:rPr>
              <w:t>«Зайчик», А. Плещеева «Осень на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ступила»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Звуковая культура речи: звук [о]. Рас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сматривание иллюстрации к сказке «Ко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лобок». Рассматривание сюжетных кар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тинок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понима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ет и употребляет в своей </w:t>
            </w:r>
            <w:r>
              <w:rPr>
                <w:color w:val="000000"/>
                <w:sz w:val="22"/>
                <w:szCs w:val="22"/>
              </w:rPr>
              <w:t>речи слова, обозначаю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щие эмоциональное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стояние (сердитый, пе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чальный), этические ка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чества (хитрый, добрый).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1"/>
                <w:sz w:val="22"/>
                <w:szCs w:val="22"/>
              </w:rPr>
              <w:t>с интонацией в музы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кальном и литературном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произведении.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учить в рисунке </w:t>
            </w:r>
            <w:r>
              <w:rPr>
                <w:color w:val="000000"/>
                <w:spacing w:val="-3"/>
                <w:sz w:val="22"/>
                <w:szCs w:val="22"/>
              </w:rPr>
              <w:t>передавать сюжет произ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ведения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Умеет интонационно вы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делять речь персонажей, </w:t>
            </w:r>
            <w:r>
              <w:rPr>
                <w:color w:val="000000"/>
                <w:spacing w:val="-3"/>
                <w:sz w:val="22"/>
                <w:szCs w:val="22"/>
              </w:rPr>
              <w:t>эмоционально откликать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ся на переживания героев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сказки; может описать </w:t>
            </w:r>
            <w:r>
              <w:rPr>
                <w:color w:val="000000"/>
                <w:spacing w:val="-3"/>
                <w:sz w:val="22"/>
                <w:szCs w:val="22"/>
              </w:rPr>
              <w:t>предмет по картинке; вы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учить небольшое стихо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творение; в театрализо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ванных играх умеет ин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тонационно выделять </w:t>
            </w:r>
            <w:r>
              <w:rPr>
                <w:color w:val="000000"/>
                <w:spacing w:val="-2"/>
                <w:sz w:val="22"/>
                <w:szCs w:val="22"/>
              </w:rPr>
              <w:t>речь тех или иных персо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нажей</w:t>
            </w:r>
          </w:p>
        </w:tc>
      </w:tr>
      <w:tr w:rsidR="00A60328" w:rsidTr="00DC73B3">
        <w:trPr>
          <w:gridAfter w:val="1"/>
          <w:wAfter w:w="29" w:type="dxa"/>
          <w:trHeight w:hRule="exact" w:val="2688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>Познакомить со сказкой «Ко</w:t>
            </w:r>
            <w:r>
              <w:rPr>
                <w:color w:val="000000"/>
                <w:spacing w:val="1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лобок». При восприятии стихотво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рения «Зайчик» вызвать сочувствие </w:t>
            </w:r>
            <w:r>
              <w:rPr>
                <w:color w:val="000000"/>
                <w:spacing w:val="-1"/>
                <w:sz w:val="22"/>
                <w:szCs w:val="22"/>
              </w:rPr>
              <w:t>к зайчишке, которому холодно, го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лодно, страшно в ненастную осен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нюю пору. </w:t>
            </w:r>
            <w:r>
              <w:rPr>
                <w:color w:val="000000"/>
                <w:spacing w:val="-1"/>
                <w:sz w:val="22"/>
                <w:szCs w:val="22"/>
              </w:rPr>
              <w:t>Помочь запомнить стихотворение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Приучать внимательно рассматривать ри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сунки в книгах, объясняя содержание ил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люстраций. </w:t>
            </w:r>
            <w:r>
              <w:rPr>
                <w:color w:val="000000"/>
                <w:spacing w:val="-1"/>
                <w:sz w:val="22"/>
                <w:szCs w:val="22"/>
              </w:rPr>
              <w:t>Отрабатывать четкое произношение зву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ка [о]. Помочь понять сюжет картины, охаракте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ризовать взаимоотношения между персо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нажами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11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Ноябрь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Чтение стихотворения К. Бальмонта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«Осень». </w:t>
            </w:r>
            <w:r>
              <w:rPr>
                <w:color w:val="000000"/>
                <w:sz w:val="22"/>
                <w:szCs w:val="22"/>
              </w:rPr>
              <w:t xml:space="preserve">Чтение стихотворений из цикла </w:t>
            </w:r>
            <w:r>
              <w:rPr>
                <w:color w:val="000000"/>
                <w:spacing w:val="-1"/>
                <w:sz w:val="22"/>
                <w:szCs w:val="22"/>
              </w:rPr>
              <w:t>С. Маршака «Детки в клетке»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Рассматривание картины «Коза с козля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тами». Звук [и]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учить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понимать и правильно </w:t>
            </w:r>
            <w:r>
              <w:rPr>
                <w:color w:val="000000"/>
                <w:spacing w:val="-3"/>
                <w:sz w:val="22"/>
                <w:szCs w:val="22"/>
              </w:rPr>
              <w:t>употреблять слова-сино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нимы.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учить в рисунке </w:t>
            </w:r>
            <w:r>
              <w:rPr>
                <w:color w:val="000000"/>
                <w:spacing w:val="-1"/>
                <w:sz w:val="22"/>
                <w:szCs w:val="22"/>
              </w:rPr>
              <w:t>передавать сюжет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изведения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Может составить рассказ </w:t>
            </w:r>
            <w:r>
              <w:rPr>
                <w:color w:val="000000"/>
                <w:spacing w:val="-1"/>
                <w:sz w:val="22"/>
                <w:szCs w:val="22"/>
              </w:rPr>
              <w:t>по картинке, проявляет инициативу и самостоя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тельность в организации знакомых игр с неболь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шой группой детей, уме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ет подбирать предметы </w:t>
            </w:r>
            <w:r>
              <w:rPr>
                <w:color w:val="000000"/>
                <w:spacing w:val="-3"/>
                <w:sz w:val="22"/>
                <w:szCs w:val="22"/>
              </w:rPr>
              <w:t>и атрибуты для сюжетно-</w:t>
            </w:r>
            <w:r>
              <w:rPr>
                <w:color w:val="000000"/>
                <w:spacing w:val="-1"/>
                <w:sz w:val="22"/>
                <w:szCs w:val="22"/>
              </w:rPr>
              <w:t>ролевых игр</w:t>
            </w:r>
          </w:p>
        </w:tc>
      </w:tr>
      <w:tr w:rsidR="00A60328" w:rsidTr="00DC73B3">
        <w:trPr>
          <w:trHeight w:hRule="exact" w:val="1709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Приобщать к поэзии, развивать 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этический слух.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Упражнять в образовании слов </w:t>
            </w:r>
            <w:r>
              <w:rPr>
                <w:color w:val="000000"/>
                <w:sz w:val="22"/>
                <w:szCs w:val="22"/>
              </w:rPr>
              <w:t>по аналогии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Учить рассматривать картину, отвечать </w:t>
            </w:r>
            <w:r>
              <w:rPr>
                <w:color w:val="000000"/>
                <w:spacing w:val="-5"/>
                <w:sz w:val="22"/>
                <w:szCs w:val="22"/>
              </w:rPr>
              <w:t>на вопросы воспитателя; упражнять в уме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нии вести диалог, употреблять существи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тельные, обозначающие детенышей жи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вотных, правильно и четко проговаривать слова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9"/>
        <w:gridCol w:w="701"/>
        <w:gridCol w:w="3648"/>
        <w:gridCol w:w="10"/>
        <w:gridCol w:w="4195"/>
        <w:gridCol w:w="2554"/>
        <w:gridCol w:w="2684"/>
        <w:gridCol w:w="29"/>
      </w:tblGrid>
      <w:tr w:rsidR="00A60328" w:rsidTr="00DC73B3">
        <w:trPr>
          <w:gridAfter w:val="1"/>
          <w:wAfter w:w="29" w:type="dxa"/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60328" w:rsidTr="00DC73B3">
        <w:trPr>
          <w:trHeight w:hRule="exact" w:val="194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Декабрь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Чтение русской народной сказки «Снегурочка и лиса», обр. М. Була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това. </w:t>
            </w:r>
            <w:r>
              <w:rPr>
                <w:color w:val="000000"/>
                <w:spacing w:val="-1"/>
                <w:sz w:val="22"/>
                <w:szCs w:val="22"/>
              </w:rPr>
              <w:t>Чтение рассказа А. Босева «Трое», пер. с болгарского В. Викторова. Заучивание стихотворения Е. Ильи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>на «Наша елка», К. Чуковского «Елка»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Игра-инсценировка «У матрешки - ново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селье»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объяс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нять моральные нормы поведения на примерах поступков героев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читанных произведений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Способен удерживать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памяти при выполнении </w:t>
            </w:r>
            <w:r>
              <w:rPr>
                <w:color w:val="000000"/>
                <w:spacing w:val="-1"/>
                <w:sz w:val="22"/>
                <w:szCs w:val="22"/>
              </w:rPr>
              <w:t>каких-либо действий не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сложное условие, прояв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ляет умение объединять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ся с детьми для совмест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ных игр, согласовывать тему игры, распределять роли, поступать в соот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ветствии с правилами и общим замыслом; мо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жет выучить небольшое стихотворение</w:t>
            </w:r>
          </w:p>
        </w:tc>
      </w:tr>
      <w:tr w:rsidR="00A60328" w:rsidTr="00DC73B3">
        <w:trPr>
          <w:trHeight w:hRule="exact" w:val="2408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Познакомить с русской народной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сказкой, с образом лисы (отличным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от образа лисиц из других сказок),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упражнять в выразительном чтении </w:t>
            </w:r>
            <w:r>
              <w:rPr>
                <w:color w:val="000000"/>
                <w:sz w:val="22"/>
                <w:szCs w:val="22"/>
              </w:rPr>
              <w:t xml:space="preserve">отрывка - причитания.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Познакомить с рассказом, оживив </w:t>
            </w:r>
            <w:r>
              <w:rPr>
                <w:color w:val="000000"/>
                <w:spacing w:val="-2"/>
                <w:sz w:val="22"/>
                <w:szCs w:val="22"/>
              </w:rPr>
              <w:t>в памяти детей их собственные впе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чатления от обильного снегопада. Помочь запомнить стихотворение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Упражнять в произношении слов со зву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ком [э] (игра «Эхо»), в определении ка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честв предметов на ощупь; учить пра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  <w:t xml:space="preserve">вильно называть строительные детали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их цвета, формировать диалогическую </w:t>
            </w:r>
            <w:r>
              <w:rPr>
                <w:color w:val="000000"/>
                <w:spacing w:val="-3"/>
                <w:sz w:val="22"/>
                <w:szCs w:val="22"/>
              </w:rPr>
              <w:t>речь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cantSplit/>
          <w:trHeight w:val="140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Январь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Чтение русской народной сказки «Гуси-лебеди», обр. М. Булатова. Рассматривание иллюстраций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 сказке «Гуси-лебеди» и сюжетных </w:t>
            </w:r>
            <w:r>
              <w:rPr>
                <w:color w:val="000000"/>
                <w:spacing w:val="-2"/>
                <w:sz w:val="22"/>
                <w:szCs w:val="22"/>
              </w:rPr>
              <w:t>картинок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[м], [м'], [п], [п']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>форми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ровать навык образной и связной речи, исполь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зуя пословицы, пого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ворки, сравнительные </w:t>
            </w:r>
            <w:r>
              <w:rPr>
                <w:color w:val="000000"/>
                <w:spacing w:val="-3"/>
                <w:sz w:val="22"/>
                <w:szCs w:val="22"/>
              </w:rPr>
              <w:t>обороты.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Музыка: </w:t>
            </w:r>
            <w:r>
              <w:rPr>
                <w:color w:val="000000"/>
                <w:spacing w:val="-2"/>
                <w:sz w:val="22"/>
                <w:szCs w:val="22"/>
              </w:rPr>
              <w:t>объяснять зна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чение средств вырази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тельности в музыке и литературе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В театрализованных играх </w:t>
            </w:r>
            <w:r>
              <w:rPr>
                <w:color w:val="000000"/>
                <w:spacing w:val="-1"/>
                <w:sz w:val="22"/>
                <w:szCs w:val="22"/>
              </w:rPr>
              <w:t>умеет интонационно вы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делять речь тех или иных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персонажей; подбирать предметы и атрибуты </w:t>
            </w:r>
            <w:r>
              <w:rPr>
                <w:color w:val="000000"/>
                <w:spacing w:val="-3"/>
                <w:sz w:val="22"/>
                <w:szCs w:val="22"/>
              </w:rPr>
              <w:t>для сюжетно-ролевых игр</w:t>
            </w:r>
          </w:p>
        </w:tc>
      </w:tr>
      <w:tr w:rsidR="00A60328" w:rsidTr="00DC73B3">
        <w:trPr>
          <w:cantSplit/>
          <w:trHeight w:hRule="exact" w:val="2431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rPr>
                <w:color w:val="000000"/>
                <w:spacing w:val="-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65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Познакомить со сказкой, вызвать </w:t>
            </w:r>
            <w:r>
              <w:rPr>
                <w:color w:val="000000"/>
                <w:spacing w:val="-3"/>
                <w:sz w:val="22"/>
                <w:szCs w:val="22"/>
              </w:rPr>
              <w:t>желание послушать еще раз, поиг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рать в сказку</w:t>
            </w:r>
          </w:p>
        </w:tc>
        <w:tc>
          <w:tcPr>
            <w:tcW w:w="4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Упражнять в четком произношении зву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ков в словах, фразовой речи, способство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вать воспитанию интонационной вырази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 xml:space="preserve">тельности речи; учить образовывать слова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 аналогии.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Упражнять в отчетливом и правильном произношении звуков [п], [п']; побуждать вступать в диалог, употреблять слова </w:t>
            </w:r>
            <w:r>
              <w:rPr>
                <w:color w:val="000000"/>
                <w:sz w:val="22"/>
                <w:szCs w:val="22"/>
              </w:rPr>
              <w:t>со звуками [п], [п']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710"/>
        <w:gridCol w:w="3648"/>
        <w:gridCol w:w="4205"/>
        <w:gridCol w:w="3117"/>
        <w:gridCol w:w="2121"/>
        <w:gridCol w:w="9"/>
      </w:tblGrid>
      <w:tr w:rsidR="00A60328" w:rsidTr="00DC73B3">
        <w:trPr>
          <w:gridAfter w:val="1"/>
          <w:wAfter w:w="9" w:type="dxa"/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60328" w:rsidTr="00DC73B3">
        <w:trPr>
          <w:trHeight w:hRule="exact" w:val="1027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Февраль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Чтение русской народной сказки «Лиса и заяц», обр. В. Даля. </w:t>
            </w:r>
            <w:r>
              <w:rPr>
                <w:color w:val="000000"/>
                <w:spacing w:val="-3"/>
                <w:sz w:val="22"/>
                <w:szCs w:val="22"/>
              </w:rPr>
              <w:t>Заучивание стихотворения В. Бере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стова «Петушки»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Звуковая культура речи: звуки [б], [б'].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Беседа на тему «Что такое хорошо и что </w:t>
            </w:r>
            <w:r>
              <w:rPr>
                <w:color w:val="000000"/>
                <w:spacing w:val="-1"/>
                <w:sz w:val="22"/>
                <w:szCs w:val="22"/>
              </w:rPr>
              <w:t>такое плохо»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sz w:val="22"/>
                <w:szCs w:val="22"/>
              </w:rPr>
              <w:t>учить анали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зировать содержание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 находить взаимосвязь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между содержанием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названием сказки.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разви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вать желание выражать </w:t>
            </w:r>
            <w:r>
              <w:rPr>
                <w:color w:val="000000"/>
                <w:spacing w:val="-1"/>
                <w:sz w:val="22"/>
                <w:szCs w:val="22"/>
              </w:rPr>
              <w:t>впечатления о прочи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танном речевыми и не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речевыми средствами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Проявляет инициативу и самостоятельность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организации знакомых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игр с детьми, способен </w:t>
            </w:r>
            <w:r>
              <w:rPr>
                <w:color w:val="000000"/>
                <w:spacing w:val="-3"/>
                <w:sz w:val="22"/>
                <w:szCs w:val="22"/>
              </w:rPr>
              <w:t>выучить небольшое сти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хотворение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1795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Познакомить с русской народной </w:t>
            </w:r>
            <w:r>
              <w:rPr>
                <w:color w:val="000000"/>
                <w:spacing w:val="-3"/>
                <w:sz w:val="22"/>
                <w:szCs w:val="22"/>
              </w:rPr>
              <w:t>сказкой, помочь понять смысл про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изведения (мал удалец, да храбрец). </w:t>
            </w:r>
            <w:r>
              <w:rPr>
                <w:color w:val="000000"/>
                <w:spacing w:val="-1"/>
                <w:sz w:val="22"/>
                <w:szCs w:val="22"/>
              </w:rPr>
              <w:t>Помочь запомнить стихотворение, учить выразительному чтению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Упражнять в правильном произношении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звуков (в звукосочетаниях, словах, фразах),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совершенствовать диалогическую речь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(умение вступать в разговор, высказывать </w:t>
            </w:r>
            <w:r>
              <w:rPr>
                <w:color w:val="000000"/>
                <w:spacing w:val="-1"/>
                <w:sz w:val="22"/>
                <w:szCs w:val="22"/>
              </w:rPr>
              <w:t>суждения так, чтобы оно было понятно окружающим); грамматически правильно отражать в речи свои впечатления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1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027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Март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</w:rPr>
            </w:pPr>
            <w:r>
              <w:rPr>
                <w:color w:val="000000"/>
                <w:sz w:val="22"/>
                <w:szCs w:val="22"/>
              </w:rPr>
              <w:t xml:space="preserve">Чтение стихотворения И. Косякова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«Все она». </w:t>
            </w:r>
            <w:r>
              <w:rPr>
                <w:color w:val="000000"/>
                <w:sz w:val="22"/>
                <w:szCs w:val="22"/>
              </w:rPr>
              <w:t xml:space="preserve">Чтение русской народной сказки </w:t>
            </w:r>
            <w:r>
              <w:rPr>
                <w:color w:val="000000"/>
                <w:spacing w:val="-7"/>
                <w:sz w:val="22"/>
                <w:szCs w:val="22"/>
              </w:rPr>
              <w:t>«У страха глаза велики», обр. Серовой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Звуковая культура речи: звуки [т], [п], [к]. </w:t>
            </w:r>
            <w:r>
              <w:rPr>
                <w:color w:val="000000"/>
                <w:spacing w:val="-1"/>
                <w:sz w:val="22"/>
                <w:szCs w:val="22"/>
              </w:rPr>
              <w:t>Рассматривание сюжетных картин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учить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воспроизводить ритм </w:t>
            </w:r>
            <w:r>
              <w:rPr>
                <w:color w:val="000000"/>
                <w:spacing w:val="2"/>
                <w:sz w:val="22"/>
                <w:szCs w:val="22"/>
              </w:rPr>
              <w:t>стихотворения,звуко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 xml:space="preserve">вой образ слова (слышать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специально выделяемый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 речи взрослого звук и воспроизводить его).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sz w:val="22"/>
                <w:szCs w:val="22"/>
              </w:rPr>
              <w:t>на примере геро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ев произведений воспи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тывать трудолюбие; учить бережно отно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ситься к книгам, тетра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дям, после занятий уби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рать рабочее место.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способствовать </w:t>
            </w:r>
            <w:r>
              <w:rPr>
                <w:color w:val="000000"/>
                <w:spacing w:val="-1"/>
                <w:sz w:val="22"/>
                <w:szCs w:val="22"/>
              </w:rPr>
              <w:t>развитию навыков выра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зительной и эмоциональ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ной передачи игровых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сказочных образов: </w:t>
            </w:r>
            <w:r>
              <w:rPr>
                <w:color w:val="000000"/>
                <w:spacing w:val="-1"/>
                <w:sz w:val="22"/>
                <w:szCs w:val="22"/>
              </w:rPr>
              <w:t>идет медведь, крадется кошка, бегают мышата, скачет зайка, ходит пе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тушок, клюют зерныш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ки цыплята, летают птич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ки и т. д.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Умеет использовать в 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чи слова, обозначающие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эмоциональное состояние </w:t>
            </w:r>
            <w:r>
              <w:rPr>
                <w:color w:val="000000"/>
                <w:spacing w:val="-1"/>
                <w:sz w:val="22"/>
                <w:szCs w:val="22"/>
              </w:rPr>
              <w:t>(хмурый, печальный, 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достный), способен само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стоятельно придумать небольшую сказку на за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данную тему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4593"/>
        </w:trPr>
        <w:tc>
          <w:tcPr>
            <w:tcW w:w="6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Познакомить с новым стихотворе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нием, совершенствовать диалогиче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>скую речь; напомнить известные рус</w:t>
            </w:r>
            <w:r>
              <w:rPr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ские народные сказки и познакомить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 новой. </w:t>
            </w:r>
            <w:r>
              <w:rPr>
                <w:color w:val="000000"/>
                <w:spacing w:val="-1"/>
                <w:sz w:val="22"/>
                <w:szCs w:val="22"/>
              </w:rPr>
              <w:t>Помочь правильно воспроизвести начало и конец сказки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Закреплять произношение звука [т] в сло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вах и фразовой речи, учить отчетливо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произносить звукоподражание со звуками </w:t>
            </w:r>
            <w:r>
              <w:rPr>
                <w:color w:val="000000"/>
                <w:spacing w:val="-2"/>
                <w:sz w:val="22"/>
                <w:szCs w:val="22"/>
              </w:rPr>
              <w:t>[т], [п], [к], рассматривать сюжетную кар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тинку и определять ее тему, конкретизи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ровать действия и взаимоотношения пер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сонажей. </w:t>
            </w:r>
            <w:r>
              <w:rPr>
                <w:color w:val="000000"/>
                <w:spacing w:val="-1"/>
                <w:sz w:val="22"/>
                <w:szCs w:val="22"/>
              </w:rPr>
              <w:t>Упражнять в произношении звукоподра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жаний с разной скоростью и громкостью, </w:t>
            </w:r>
            <w:r>
              <w:rPr>
                <w:color w:val="000000"/>
                <w:spacing w:val="-1"/>
                <w:sz w:val="22"/>
                <w:szCs w:val="22"/>
              </w:rPr>
              <w:t>отрабатывать правильное и отчетливой произношение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1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3544"/>
        <w:gridCol w:w="4254"/>
        <w:gridCol w:w="2554"/>
        <w:gridCol w:w="2693"/>
      </w:tblGrid>
      <w:tr w:rsidR="00A60328" w:rsidTr="00DC73B3">
        <w:trPr>
          <w:trHeight w:hRule="exact"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60328" w:rsidTr="00DC73B3">
        <w:trPr>
          <w:trHeight w:hRule="exact" w:val="159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Чтение стихотворений А. Плещеева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«Весна», А. Майкова «Ласточки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прилетели». Чтение и драматизация </w:t>
            </w:r>
            <w:r>
              <w:rPr>
                <w:color w:val="000000"/>
                <w:spacing w:val="-1"/>
                <w:sz w:val="22"/>
                <w:szCs w:val="22"/>
              </w:rPr>
              <w:t>русской народной сказки «Тере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мок», обр. Е. Чарушина. Рассматри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вание сюжетных картин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Звуковая культура речи: звуки [ф], [с]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учить исполнять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произведения малой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фольклорной формы.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чество: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учить в рисунке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воплощать придуманные </w:t>
            </w:r>
            <w:r>
              <w:rPr>
                <w:color w:val="000000"/>
                <w:spacing w:val="-1"/>
                <w:sz w:val="22"/>
                <w:szCs w:val="22"/>
              </w:rPr>
              <w:t>фрагменты сказки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Умеет четко произносить </w:t>
            </w:r>
            <w:r>
              <w:rPr>
                <w:color w:val="000000"/>
                <w:spacing w:val="-2"/>
                <w:sz w:val="22"/>
                <w:szCs w:val="22"/>
              </w:rPr>
              <w:t>и пропевать слова; владе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ет чувством ритма при чтении стихов. Проявля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ет умение объединяться с детьми для совместных игр, согласовывать тему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игры, распределять роли, поступать в соответствии </w:t>
            </w:r>
            <w:r>
              <w:rPr>
                <w:color w:val="000000"/>
                <w:spacing w:val="-1"/>
                <w:sz w:val="22"/>
                <w:szCs w:val="22"/>
              </w:rPr>
              <w:t>с правилами и общим за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мыслом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</w:rPr>
            </w:pPr>
          </w:p>
        </w:tc>
      </w:tr>
      <w:tr w:rsidR="00A60328" w:rsidTr="00DC73B3">
        <w:trPr>
          <w:trHeight w:hRule="exact" w:val="161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Познакомить со стихотворением, с русской народной сказкой, учить </w:t>
            </w:r>
            <w:r>
              <w:rPr>
                <w:color w:val="000000"/>
                <w:spacing w:val="-2"/>
                <w:sz w:val="22"/>
                <w:szCs w:val="22"/>
              </w:rPr>
              <w:t>называть признаки года, рассматри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вать сюжетную картинку и расска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зывать о том, что на ней изображено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отчетливо и правильно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изолированный звук [ф] и звукопод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ражательные слова с этим звуком, отраба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тывать четкое произношение звука [с]. Упражнять в умении вести диалог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42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Чтение русской народной сказки </w:t>
            </w:r>
            <w:r>
              <w:rPr>
                <w:color w:val="000000"/>
                <w:spacing w:val="-2"/>
                <w:sz w:val="22"/>
                <w:szCs w:val="22"/>
              </w:rPr>
              <w:t>«Бычок - черный бочок, белые 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пытца», обр. М. Булатова. </w:t>
            </w:r>
            <w:r>
              <w:rPr>
                <w:color w:val="000000"/>
                <w:spacing w:val="-3"/>
                <w:sz w:val="22"/>
                <w:szCs w:val="22"/>
              </w:rPr>
              <w:t>Заучивание стихотворения А. Пле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щеева « Сельская песня»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Звуковая культура речи: звук [з], [ц]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форми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ровать навык составле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ния рассказов по пред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ложенному сюжету.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учить слушать </w:t>
            </w:r>
            <w:r>
              <w:rPr>
                <w:color w:val="000000"/>
                <w:spacing w:val="-3"/>
                <w:sz w:val="22"/>
                <w:szCs w:val="22"/>
              </w:rPr>
              <w:t>и запоминать музыкаль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ные сказки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самостоятель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но придумать небольшую </w:t>
            </w:r>
            <w:r>
              <w:rPr>
                <w:color w:val="000000"/>
                <w:spacing w:val="-1"/>
                <w:sz w:val="22"/>
                <w:szCs w:val="22"/>
              </w:rPr>
              <w:t>сказку на заданную тему, может пересказать наи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более выразительный и динамичный отрывок из сказки, делает попыт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ки решать спорные во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просы и улаживать кон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фликты с помощью речи (убеждает, доказывает, </w:t>
            </w:r>
            <w:r>
              <w:rPr>
                <w:color w:val="000000"/>
                <w:spacing w:val="-2"/>
                <w:sz w:val="22"/>
                <w:szCs w:val="22"/>
              </w:rPr>
              <w:t>объясняет)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</w:tr>
      <w:tr w:rsidR="00A60328" w:rsidTr="00DC73B3">
        <w:trPr>
          <w:trHeight w:hRule="exact" w:val="1910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Познакомить с русской народной сказкой, помочь вспомнить назва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ние и содержание сказок, которые </w:t>
            </w:r>
            <w:r>
              <w:rPr>
                <w:color w:val="000000"/>
                <w:spacing w:val="-2"/>
                <w:sz w:val="22"/>
                <w:szCs w:val="22"/>
              </w:rPr>
              <w:t>читали на занятиях ранее, стихи, 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торые учили в течение года; помочь </w:t>
            </w:r>
            <w:r>
              <w:rPr>
                <w:color w:val="000000"/>
                <w:spacing w:val="-1"/>
                <w:sz w:val="22"/>
                <w:szCs w:val="22"/>
              </w:rPr>
              <w:t>запомнить новое стихотворение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Упражнять в чистом произношении зву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 [з], учить изменять темп речи. </w:t>
            </w:r>
            <w:r>
              <w:rPr>
                <w:color w:val="000000"/>
                <w:sz w:val="22"/>
                <w:szCs w:val="22"/>
              </w:rPr>
              <w:t>Отрабатывать четкое произношение зву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ка [ц], параллельно упражняя в интонаци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онно правильном воспроизведении звуко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подражаний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30"/>
          <w:szCs w:val="3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30"/>
          <w:szCs w:val="3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30"/>
          <w:szCs w:val="3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30"/>
          <w:szCs w:val="3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30"/>
          <w:szCs w:val="30"/>
        </w:rPr>
      </w:pPr>
    </w:p>
    <w:p w:rsidR="00A60328" w:rsidRPr="007957D0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z w:val="30"/>
          <w:szCs w:val="30"/>
        </w:rPr>
      </w:pPr>
      <w:r w:rsidRPr="007957D0">
        <w:rPr>
          <w:b/>
          <w:color w:val="000000"/>
          <w:sz w:val="30"/>
          <w:szCs w:val="30"/>
        </w:rPr>
        <w:lastRenderedPageBreak/>
        <w:t>ОБРАЗОВАТЕЛЬНАЯ ОБЛАСТЬ «ФИЗИЧЕСКОЕ РАЗВИТИЕ»</w:t>
      </w:r>
    </w:p>
    <w:p w:rsidR="00A60328" w:rsidRPr="007957D0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z w:val="26"/>
          <w:szCs w:val="26"/>
        </w:rPr>
      </w:pPr>
      <w:r w:rsidRPr="007957D0">
        <w:rPr>
          <w:b/>
          <w:color w:val="000000"/>
          <w:sz w:val="26"/>
          <w:szCs w:val="26"/>
        </w:rPr>
        <w:t>НАПРАВЛЕНИЕ «ФИЗИЧЕСКАЯ КУЛЬТУРА»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z w:val="26"/>
          <w:szCs w:val="26"/>
        </w:rPr>
      </w:pPr>
    </w:p>
    <w:p w:rsidR="00A60328" w:rsidRPr="007957D0" w:rsidRDefault="00A60328" w:rsidP="00A60328">
      <w:pPr>
        <w:suppressLineNumbers/>
        <w:shd w:val="clear" w:color="auto" w:fill="FFFFFF"/>
        <w:suppressAutoHyphens w:val="0"/>
        <w:spacing w:before="211"/>
        <w:ind w:left="57" w:right="57"/>
        <w:jc w:val="center"/>
        <w:rPr>
          <w:bCs/>
          <w:color w:val="000000"/>
          <w:sz w:val="22"/>
          <w:szCs w:val="22"/>
        </w:rPr>
      </w:pPr>
      <w:r w:rsidRPr="007957D0">
        <w:rPr>
          <w:bCs/>
          <w:color w:val="000000"/>
          <w:sz w:val="22"/>
          <w:szCs w:val="22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5"/>
        <w:ind w:left="57" w:right="57" w:firstLine="510"/>
        <w:rPr>
          <w:color w:val="000000"/>
        </w:rPr>
      </w:pPr>
      <w:r>
        <w:rPr>
          <w:color w:val="000000"/>
        </w:rPr>
        <w:t>Содержание образовательной области «Физическое развитие» направлено на достижение це</w:t>
      </w:r>
      <w:r>
        <w:rPr>
          <w:color w:val="000000"/>
        </w:rPr>
        <w:softHyphen/>
        <w:t>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60328" w:rsidRDefault="00A60328" w:rsidP="00A60328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ind w:left="57" w:right="57" w:firstLine="510"/>
        <w:rPr>
          <w:color w:val="000000"/>
        </w:rPr>
      </w:pPr>
      <w:r>
        <w:rPr>
          <w:color w:val="000000"/>
        </w:rPr>
        <w:t>развитие физических качеств (скоростных, силовых, гибкости, выносливости и коорди</w:t>
      </w:r>
      <w:r>
        <w:rPr>
          <w:color w:val="000000"/>
        </w:rPr>
        <w:softHyphen/>
        <w:t>нации);</w:t>
      </w:r>
    </w:p>
    <w:p w:rsidR="00A60328" w:rsidRDefault="00A60328" w:rsidP="00A60328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ind w:left="57" w:right="57" w:firstLine="510"/>
        <w:rPr>
          <w:color w:val="000000"/>
        </w:rPr>
      </w:pPr>
      <w:r>
        <w:rPr>
          <w:color w:val="000000"/>
        </w:rPr>
        <w:t>накопление и обогащение двигательного опыта детей (овладение основными движениями);</w:t>
      </w:r>
    </w:p>
    <w:p w:rsidR="00A60328" w:rsidRDefault="00A60328" w:rsidP="00A60328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 w:val="0"/>
        <w:autoSpaceDE w:val="0"/>
        <w:ind w:left="57" w:right="57" w:firstLine="510"/>
        <w:rPr>
          <w:color w:val="000000"/>
        </w:rPr>
      </w:pPr>
      <w:r>
        <w:rPr>
          <w:color w:val="000000"/>
        </w:rPr>
        <w:t>формирование у воспитанников потребности в двигательной активности и физическом со</w:t>
      </w:r>
      <w:r>
        <w:rPr>
          <w:color w:val="000000"/>
        </w:rPr>
        <w:softHyphen/>
        <w:t>вершенствовании.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30"/>
        <w:ind w:left="57" w:right="57" w:firstLine="510"/>
        <w:jc w:val="center"/>
        <w:rPr>
          <w:b/>
          <w:bCs/>
          <w:color w:val="000000"/>
        </w:rPr>
      </w:pPr>
      <w:r w:rsidRPr="002B53C9">
        <w:rPr>
          <w:b/>
          <w:bCs/>
          <w:color w:val="000000"/>
        </w:rPr>
        <w:t>Целевые ориентиры</w:t>
      </w:r>
      <w:r>
        <w:rPr>
          <w:b/>
          <w:bCs/>
          <w:color w:val="000000"/>
        </w:rPr>
        <w:t xml:space="preserve"> освоения данной программы: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53"/>
        <w:ind w:left="57" w:right="57" w:firstLine="510"/>
        <w:rPr>
          <w:color w:val="000000"/>
        </w:rPr>
      </w:pPr>
      <w:r>
        <w:rPr>
          <w:color w:val="000000"/>
        </w:rPr>
        <w:t>умеет ходить прямо, не шаркая ногами, сохраняя заданное воспитателем направление;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48"/>
        <w:ind w:left="57" w:right="57" w:firstLine="510"/>
        <w:rPr>
          <w:color w:val="000000"/>
        </w:rPr>
      </w:pPr>
      <w:r>
        <w:rPr>
          <w:color w:val="000000"/>
        </w:rPr>
        <w:t>умеет бегать, сохраняя равновесие, изменяя направление, темп бега в соответствии с указа</w:t>
      </w:r>
      <w:r>
        <w:rPr>
          <w:color w:val="000000"/>
        </w:rPr>
        <w:softHyphen/>
        <w:t>ниями воспитателя;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34"/>
        <w:ind w:left="57" w:right="57" w:firstLine="510"/>
        <w:rPr>
          <w:color w:val="000000"/>
        </w:rPr>
      </w:pPr>
      <w:r>
        <w:rPr>
          <w:color w:val="000000"/>
        </w:rPr>
        <w:t>сохраняет равновесие при ходьбе и беге по ограниченной плоскости, при перешагивании</w:t>
      </w:r>
      <w:r>
        <w:rPr>
          <w:color w:val="000000"/>
        </w:rPr>
        <w:br/>
        <w:t>через предметы;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29"/>
        <w:ind w:left="57" w:right="57" w:firstLine="510"/>
        <w:rPr>
          <w:color w:val="000000"/>
        </w:rPr>
      </w:pPr>
      <w:r>
        <w:rPr>
          <w:color w:val="000000"/>
        </w:rPr>
        <w:t>может ползать на четвереньках, лазать по лесенке-стремянке, гимнастической стенке про</w:t>
      </w:r>
      <w:r>
        <w:rPr>
          <w:color w:val="000000"/>
        </w:rPr>
        <w:softHyphen/>
        <w:t>извольным способом;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29"/>
        <w:ind w:left="57" w:right="57" w:firstLine="510"/>
        <w:rPr>
          <w:color w:val="000000"/>
        </w:rPr>
      </w:pPr>
      <w:r>
        <w:rPr>
          <w:color w:val="000000"/>
        </w:rPr>
        <w:t>энергично отталкивается в прыжках на двух ногах, прыгает в длину с места не менее чем</w:t>
      </w:r>
      <w:r>
        <w:rPr>
          <w:color w:val="000000"/>
        </w:rPr>
        <w:br/>
        <w:t>на 40 см;</w:t>
      </w:r>
    </w:p>
    <w:p w:rsidR="00A60328" w:rsidRDefault="00A60328" w:rsidP="00A60328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34"/>
        <w:ind w:left="57" w:right="57" w:firstLine="510"/>
        <w:rPr>
          <w:color w:val="000000"/>
        </w:rPr>
      </w:pPr>
      <w:r>
        <w:rPr>
          <w:color w:val="000000"/>
        </w:rPr>
        <w:t>может катать мяч в заданном направлении с расстояния 1,5 м, бросать мяч двумя руками</w:t>
      </w:r>
      <w:r>
        <w:rPr>
          <w:color w:val="000000"/>
        </w:rPr>
        <w:br/>
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  <w:w w:val="98"/>
          <w:sz w:val="22"/>
          <w:szCs w:val="22"/>
        </w:rPr>
      </w:pPr>
      <w:r>
        <w:rPr>
          <w:b/>
          <w:bCs/>
          <w:color w:val="000000"/>
          <w:spacing w:val="-6"/>
          <w:w w:val="98"/>
          <w:sz w:val="22"/>
          <w:szCs w:val="22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5"/>
          <w:w w:val="98"/>
          <w:sz w:val="22"/>
          <w:szCs w:val="22"/>
        </w:rPr>
      </w:pPr>
      <w:r>
        <w:rPr>
          <w:b/>
          <w:bCs/>
          <w:color w:val="000000"/>
          <w:spacing w:val="-5"/>
          <w:w w:val="98"/>
          <w:sz w:val="22"/>
          <w:szCs w:val="22"/>
        </w:rPr>
        <w:t>(СОДЕРЖАНИЕ ПСИХОЛОГО-ПЕДАГОГИЧЕСКОЙ РАБОТЫ)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91"/>
        <w:gridCol w:w="1910"/>
        <w:gridCol w:w="1910"/>
        <w:gridCol w:w="1910"/>
        <w:gridCol w:w="1910"/>
        <w:gridCol w:w="5540"/>
      </w:tblGrid>
      <w:tr w:rsidR="00A60328" w:rsidTr="00DC73B3">
        <w:trPr>
          <w:cantSplit/>
          <w:trHeight w:hRule="exact" w:val="7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  <w:w w:val="98"/>
              </w:rPr>
            </w:pPr>
            <w:r>
              <w:rPr>
                <w:color w:val="000000"/>
                <w:spacing w:val="-19"/>
                <w:w w:val="98"/>
                <w:sz w:val="22"/>
                <w:szCs w:val="22"/>
              </w:rPr>
              <w:t>Ме</w:t>
            </w:r>
            <w:r>
              <w:rPr>
                <w:color w:val="000000"/>
                <w:spacing w:val="-14"/>
                <w:w w:val="98"/>
                <w:sz w:val="22"/>
                <w:szCs w:val="22"/>
              </w:rPr>
              <w:t>сяц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5"/>
                <w:w w:val="98"/>
              </w:rPr>
            </w:pPr>
            <w:r>
              <w:rPr>
                <w:color w:val="000000"/>
                <w:spacing w:val="-9"/>
                <w:w w:val="98"/>
                <w:sz w:val="22"/>
                <w:szCs w:val="22"/>
              </w:rPr>
              <w:t xml:space="preserve">Тема и цели  </w:t>
            </w:r>
            <w:r>
              <w:rPr>
                <w:color w:val="000000"/>
                <w:spacing w:val="-15"/>
                <w:w w:val="98"/>
                <w:sz w:val="22"/>
                <w:szCs w:val="22"/>
              </w:rPr>
              <w:t>1 -й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Тема и цели з </w:t>
            </w:r>
            <w:r>
              <w:rPr>
                <w:color w:val="000000"/>
                <w:spacing w:val="-10"/>
                <w:sz w:val="22"/>
                <w:szCs w:val="22"/>
              </w:rPr>
              <w:t>2-й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Тема и цели  </w:t>
            </w:r>
            <w:r>
              <w:rPr>
                <w:color w:val="000000"/>
                <w:spacing w:val="-10"/>
                <w:sz w:val="22"/>
                <w:szCs w:val="22"/>
              </w:rPr>
              <w:t>3-й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Тема и цели  </w:t>
            </w:r>
            <w:r>
              <w:rPr>
                <w:color w:val="000000"/>
                <w:spacing w:val="-10"/>
                <w:sz w:val="22"/>
                <w:szCs w:val="22"/>
              </w:rPr>
              <w:t>4-й недели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Виды интеграции направлений</w:t>
            </w:r>
          </w:p>
        </w:tc>
      </w:tr>
      <w:tr w:rsidR="00A60328" w:rsidTr="00DC73B3">
        <w:trPr>
          <w:trHeight w:hRule="exact" w:val="2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22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Сентябрь</w:t>
            </w:r>
          </w:p>
        </w:tc>
        <w:tc>
          <w:tcPr>
            <w:tcW w:w="13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(на основе интеграции направлений образовательной области «физическое развитие»):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</w:t>
            </w:r>
            <w:r>
              <w:rPr>
                <w:sz w:val="22"/>
                <w:szCs w:val="22"/>
              </w:rPr>
              <w:softHyphen/>
              <w:t>ниях, умеет посредством речи налаживать контакты, взаимодействовать со сверстниками</w:t>
            </w:r>
          </w:p>
        </w:tc>
      </w:tr>
      <w:tr w:rsidR="00A60328" w:rsidTr="00DC73B3">
        <w:trPr>
          <w:trHeight w:hRule="exact" w:val="745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98"/>
              </w:rPr>
            </w:pPr>
            <w:r>
              <w:rPr>
                <w:color w:val="000000"/>
                <w:spacing w:val="-2"/>
                <w:w w:val="98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"/>
                <w:w w:val="98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t xml:space="preserve"> 1-2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1"/>
                <w:sz w:val="22"/>
                <w:szCs w:val="22"/>
              </w:rPr>
              <w:t>3—4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z w:val="22"/>
                <w:szCs w:val="22"/>
              </w:rPr>
              <w:t xml:space="preserve"> 5-6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z w:val="22"/>
                <w:szCs w:val="22"/>
              </w:rPr>
              <w:t xml:space="preserve"> 7-8</w:t>
            </w: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умение ходить и бегать свободно, в колонне по одному; энергично отталкивать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ся двумя ногами и правильно приземляться в прыжках на месте; закреплять умение энергично отталкивать мя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чи двумя руками одновременно, закреплять умение пол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зать, развивать умение реагировать на сигналы «беги»,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«лови», «стой».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2"/>
                <w:sz w:val="22"/>
                <w:szCs w:val="22"/>
              </w:rPr>
              <w:t>создавать условия для систематического зака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ливания организма, формирования и совершенствования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основных видов движений.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способствовать участию детей в совмест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ных играх, поощрять игры, в которых развиваются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выки лазанья, ползания; игры с мячами.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sz w:val="22"/>
                <w:szCs w:val="22"/>
              </w:rPr>
              <w:t>продолжать знакомить детей с элемен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тарными правилами поведения в детском саду: играть с детьми, не мешая им и не причиняя боль.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помогать детям доброжелательно об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щаться друг с другом</w:t>
            </w:r>
          </w:p>
        </w:tc>
      </w:tr>
      <w:tr w:rsidR="00A60328" w:rsidTr="00DC73B3">
        <w:trPr>
          <w:cantSplit/>
          <w:trHeight w:hRule="exact" w:val="403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843"/>
        <w:gridCol w:w="2130"/>
        <w:gridCol w:w="25"/>
        <w:gridCol w:w="1843"/>
        <w:gridCol w:w="42"/>
        <w:gridCol w:w="1910"/>
        <w:gridCol w:w="33"/>
        <w:gridCol w:w="5528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napToGrid w:val="0"/>
              <w:ind w:left="113" w:right="57"/>
              <w:jc w:val="center"/>
            </w:pPr>
            <w:r>
              <w:t>Октябрь</w:t>
            </w:r>
          </w:p>
        </w:tc>
        <w:tc>
          <w:tcPr>
            <w:tcW w:w="14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(на основе интеграции направлений образовательной области «физическое развитие»): 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</w:t>
            </w:r>
          </w:p>
        </w:tc>
      </w:tr>
      <w:tr w:rsidR="00A60328" w:rsidTr="00DC73B3"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98"/>
              </w:rPr>
            </w:pPr>
            <w:r>
              <w:rPr>
                <w:color w:val="000000"/>
                <w:spacing w:val="-2"/>
                <w:w w:val="98"/>
                <w:sz w:val="22"/>
                <w:szCs w:val="22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1-2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умение ходить и бе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гать свободно, в колонне по одному, в разных направ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лениях, согласовывать движения, ориентироваться в пространстве, сохранять правильную осанку стоя,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9"/>
              </w:rPr>
              <w:t>в движении, развивать навыки лазанья, ползания, уме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12"/>
              </w:rPr>
              <w:t xml:space="preserve">ние энергично отталкиваться двумя ногами и правильно </w:t>
            </w:r>
            <w:r>
              <w:rPr>
                <w:color w:val="000000"/>
                <w:spacing w:val="-10"/>
              </w:rPr>
              <w:t>приземляться, закреплять умение энергично отталки</w:t>
            </w:r>
            <w:r>
              <w:rPr>
                <w:color w:val="000000"/>
                <w:spacing w:val="-10"/>
              </w:rPr>
              <w:softHyphen/>
              <w:t xml:space="preserve">вать мячи при катании.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Здоровье: </w:t>
            </w:r>
            <w:r>
              <w:rPr>
                <w:color w:val="000000"/>
                <w:spacing w:val="-10"/>
              </w:rPr>
              <w:t xml:space="preserve">воспитывать бережное отношение к своему телу, своему здоровью, здоровью других детей. </w:t>
            </w:r>
            <w:r>
              <w:rPr>
                <w:i/>
                <w:iCs/>
                <w:color w:val="000000"/>
                <w:spacing w:val="-11"/>
              </w:rPr>
              <w:t xml:space="preserve">Социализация: </w:t>
            </w:r>
            <w:r>
              <w:rPr>
                <w:color w:val="000000"/>
                <w:spacing w:val="-11"/>
              </w:rPr>
              <w:t>развивать активность детей в двигатель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3"/>
              </w:rPr>
              <w:t xml:space="preserve">ной деятельности, умение общаться спокойно, без крика. </w:t>
            </w:r>
            <w:r>
              <w:rPr>
                <w:i/>
                <w:iCs/>
                <w:color w:val="000000"/>
                <w:spacing w:val="-10"/>
              </w:rPr>
              <w:t xml:space="preserve">Безопасность: </w:t>
            </w:r>
            <w:r>
              <w:rPr>
                <w:color w:val="000000"/>
                <w:spacing w:val="-10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</w:t>
            </w:r>
          </w:p>
        </w:tc>
      </w:tr>
      <w:tr w:rsidR="00A60328" w:rsidTr="00DC73B3">
        <w:trPr>
          <w:trHeight w:val="50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98"/>
              </w:rPr>
            </w:pPr>
            <w:r>
              <w:rPr>
                <w:color w:val="000000"/>
                <w:spacing w:val="-3"/>
                <w:w w:val="98"/>
                <w:sz w:val="22"/>
                <w:szCs w:val="22"/>
              </w:rPr>
              <w:t>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2"/>
                <w:sz w:val="22"/>
                <w:szCs w:val="22"/>
              </w:rPr>
              <w:t>по кругу;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сохранять устой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0"/>
              </w:rPr>
              <w:t xml:space="preserve">чивое равновесие в ходьбе и беге </w:t>
            </w:r>
            <w:r>
              <w:rPr>
                <w:color w:val="000000"/>
                <w:spacing w:val="-11"/>
              </w:rPr>
              <w:t xml:space="preserve">по ограниченной </w:t>
            </w:r>
            <w:r>
              <w:rPr>
                <w:color w:val="000000"/>
                <w:spacing w:val="-14"/>
              </w:rPr>
              <w:t xml:space="preserve">площади.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1"/>
              </w:rPr>
              <w:t xml:space="preserve">в подпрыгивании на двух ногах </w:t>
            </w:r>
            <w:r>
              <w:rPr>
                <w:color w:val="000000"/>
                <w:spacing w:val="-12"/>
              </w:rPr>
              <w:t xml:space="preserve">на месте.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3"/>
              </w:rPr>
              <w:t xml:space="preserve">«Поезд»,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3"/>
              </w:rPr>
              <w:t>малопо</w:t>
            </w:r>
            <w:r>
              <w:rPr>
                <w:i/>
                <w:iCs/>
                <w:color w:val="000000"/>
                <w:spacing w:val="-13"/>
              </w:rPr>
              <w:softHyphen/>
            </w:r>
            <w:r>
              <w:rPr>
                <w:i/>
                <w:iCs/>
                <w:color w:val="000000"/>
                <w:spacing w:val="-4"/>
              </w:rPr>
              <w:t xml:space="preserve">движная игра </w:t>
            </w:r>
            <w:r>
              <w:rPr>
                <w:color w:val="000000"/>
                <w:spacing w:val="-4"/>
              </w:rPr>
              <w:t>«Уга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1"/>
              </w:rPr>
              <w:t>дай, кто кричит?»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9"/>
              </w:rPr>
            </w:pPr>
            <w:r>
              <w:rPr>
                <w:color w:val="000000"/>
                <w:spacing w:val="29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- во время ходь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бы и бега оста-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0"/>
              </w:rPr>
              <w:t>навливаться на сигнал воспи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тателя; </w:t>
            </w:r>
            <w:r>
              <w:rPr>
                <w:color w:val="000000"/>
                <w:spacing w:val="-10"/>
              </w:rPr>
              <w:t>- при перепрыги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вании призем</w:t>
            </w:r>
            <w:r>
              <w:rPr>
                <w:color w:val="000000"/>
                <w:spacing w:val="-11"/>
              </w:rPr>
              <w:softHyphen/>
              <w:t>ляться на полусо</w:t>
            </w:r>
            <w:r>
              <w:rPr>
                <w:color w:val="000000"/>
                <w:spacing w:val="-11"/>
              </w:rPr>
              <w:softHyphen/>
              <w:t xml:space="preserve">гнутые ноги.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1"/>
              </w:rPr>
              <w:t xml:space="preserve">в прокатывании </w:t>
            </w:r>
            <w:r>
              <w:rPr>
                <w:color w:val="000000"/>
                <w:spacing w:val="-14"/>
              </w:rPr>
              <w:t xml:space="preserve">мячей.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2"/>
              </w:rPr>
              <w:t>«У медведя во бору»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останавливаться </w:t>
            </w:r>
            <w:r>
              <w:rPr>
                <w:color w:val="000000"/>
                <w:spacing w:val="-1"/>
                <w:sz w:val="22"/>
                <w:szCs w:val="22"/>
              </w:rPr>
              <w:t>во время бега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0"/>
              </w:rPr>
              <w:t>и ходьбы по сиг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налу воспитателя; </w:t>
            </w:r>
            <w:r>
              <w:rPr>
                <w:color w:val="000000"/>
                <w:spacing w:val="-7"/>
              </w:rPr>
              <w:t xml:space="preserve">- подлезать под </w:t>
            </w:r>
            <w:r>
              <w:rPr>
                <w:color w:val="000000"/>
                <w:spacing w:val="-15"/>
              </w:rPr>
              <w:t xml:space="preserve">шнур.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0"/>
              </w:rPr>
              <w:t xml:space="preserve">в равновесии при </w:t>
            </w:r>
            <w:r>
              <w:rPr>
                <w:color w:val="000000"/>
                <w:spacing w:val="-11"/>
              </w:rPr>
              <w:t>ходьбе по умень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4"/>
              </w:rPr>
              <w:t xml:space="preserve">шенной площади.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«Бежать к флаж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5"/>
              </w:rPr>
              <w:t xml:space="preserve">ку»,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5"/>
              </w:rPr>
              <w:t>малоподвиж</w:t>
            </w:r>
            <w:r>
              <w:rPr>
                <w:i/>
                <w:iCs/>
                <w:color w:val="000000"/>
                <w:spacing w:val="-15"/>
              </w:rPr>
              <w:softHyphen/>
            </w:r>
            <w:r>
              <w:rPr>
                <w:i/>
                <w:iCs/>
                <w:color w:val="000000"/>
                <w:spacing w:val="-11"/>
              </w:rPr>
              <w:t xml:space="preserve">ная игра </w:t>
            </w:r>
            <w:r>
              <w:rPr>
                <w:color w:val="000000"/>
                <w:spacing w:val="-11"/>
              </w:rPr>
              <w:t>«Угадай, чей голосок?»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умение ходить </w:t>
            </w:r>
            <w:r>
              <w:rPr>
                <w:color w:val="000000"/>
                <w:spacing w:val="-3"/>
                <w:sz w:val="22"/>
                <w:szCs w:val="22"/>
              </w:rPr>
              <w:t>и бегать по кругу.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>Учить энергич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1"/>
              </w:rPr>
              <w:t>ному отталкива</w:t>
            </w:r>
            <w:r>
              <w:rPr>
                <w:color w:val="000000"/>
                <w:spacing w:val="-11"/>
              </w:rPr>
              <w:softHyphen/>
              <w:t xml:space="preserve">нию мяча при прокатывании </w:t>
            </w:r>
            <w:r>
              <w:rPr>
                <w:color w:val="000000"/>
                <w:spacing w:val="-10"/>
              </w:rPr>
              <w:t xml:space="preserve">друг другу.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1"/>
              </w:rPr>
              <w:t xml:space="preserve">в ползании на четвереньках.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2"/>
              </w:rPr>
              <w:t>«Мыши в кладо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5"/>
              </w:rPr>
              <w:t>вой»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843"/>
        <w:gridCol w:w="68"/>
        <w:gridCol w:w="2058"/>
        <w:gridCol w:w="1701"/>
        <w:gridCol w:w="142"/>
        <w:gridCol w:w="1984"/>
        <w:gridCol w:w="5529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3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Ноябрь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-3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-3"/>
              </w:rPr>
              <w:t>): со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0"/>
              </w:rPr>
              <w:t xml:space="preserve">храняет равновесие при ходьбе и беге по ограниченной плоскости, может ползать на четвереньках, энергично отталкивается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</w:t>
            </w:r>
            <w:r>
              <w:rPr>
                <w:color w:val="000000"/>
                <w:spacing w:val="-11"/>
              </w:rPr>
              <w:t>проявляет доброжелательное отношение к окружающим, умение делиться с товарищем; имеет опыт правильной оценки хороших и плохих по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2"/>
              </w:rPr>
              <w:t>ступков</w:t>
            </w: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</w:rPr>
            </w:pPr>
            <w:r>
              <w:rPr>
                <w:color w:val="000000"/>
                <w:spacing w:val="-10"/>
              </w:rPr>
              <w:t>1-2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9"/>
              </w:rPr>
              <w:t>7-8</w:t>
            </w: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0"/>
              </w:rPr>
            </w:pPr>
          </w:p>
        </w:tc>
        <w:tc>
          <w:tcPr>
            <w:tcW w:w="552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i/>
                <w:iCs/>
                <w:color w:val="000000"/>
                <w:spacing w:val="-12"/>
              </w:rPr>
              <w:t xml:space="preserve">Физическая культура: </w:t>
            </w:r>
            <w:r>
              <w:rPr>
                <w:color w:val="000000"/>
                <w:spacing w:val="-12"/>
              </w:rPr>
              <w:t>продолжать развивать разнооб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0"/>
              </w:rPr>
              <w:t xml:space="preserve">разные виды движений, совершенствовать основные </w:t>
            </w:r>
            <w:r>
              <w:rPr>
                <w:color w:val="000000"/>
                <w:spacing w:val="-12"/>
              </w:rPr>
              <w:t>движения, умение энергично отталкиваться двумя но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0"/>
              </w:rPr>
              <w:t xml:space="preserve">гами и правильно приземляться в прыжках на месте; закреплять умение ползать, ловить мяч, брошенный </w:t>
            </w:r>
            <w:r>
              <w:rPr>
                <w:color w:val="000000"/>
                <w:spacing w:val="-11"/>
              </w:rPr>
              <w:t xml:space="preserve">воспитателем.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Здоровье: </w:t>
            </w:r>
            <w:r>
              <w:rPr>
                <w:color w:val="000000"/>
                <w:spacing w:val="-10"/>
              </w:rPr>
              <w:t>продолжать укреплять и охранять здоровье детей, создавать условия для систематического закали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вания организма.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1"/>
              </w:rPr>
              <w:t xml:space="preserve">Социализация: </w:t>
            </w:r>
            <w:r>
              <w:rPr>
                <w:color w:val="000000"/>
                <w:spacing w:val="-11"/>
              </w:rPr>
              <w:t>развивать самостоятельность и творче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ство при выполнении физических упражнений, в под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вижных играх, поощрять игры, в которых развиваются </w:t>
            </w:r>
            <w:r>
              <w:rPr>
                <w:color w:val="000000"/>
                <w:spacing w:val="-10"/>
              </w:rPr>
              <w:t xml:space="preserve">навыки лазанья, ползания; игры с мячами.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i/>
                <w:iCs/>
                <w:color w:val="000000"/>
                <w:spacing w:val="-14"/>
              </w:rPr>
              <w:t xml:space="preserve">Коммуникация: </w:t>
            </w:r>
            <w:r>
              <w:rPr>
                <w:color w:val="000000"/>
                <w:spacing w:val="-14"/>
              </w:rPr>
              <w:t>помогать детям посредством речи взаи</w:t>
            </w:r>
            <w:r>
              <w:rPr>
                <w:color w:val="000000"/>
                <w:spacing w:val="-14"/>
              </w:rPr>
              <w:softHyphen/>
            </w:r>
            <w:r>
              <w:rPr>
                <w:color w:val="000000"/>
                <w:spacing w:val="-10"/>
              </w:rPr>
              <w:t>модействовать и налаживать контакты друг с другом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</w:tr>
      <w:tr w:rsidR="00A60328" w:rsidTr="00DC73B3">
        <w:tblPrEx>
          <w:tblCellMar>
            <w:left w:w="0" w:type="dxa"/>
            <w:right w:w="0" w:type="dxa"/>
          </w:tblCellMar>
        </w:tblPrEx>
        <w:trPr>
          <w:trHeight w:hRule="exact" w:val="5547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9"/>
              </w:rPr>
            </w:pP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0"/>
              </w:rPr>
              <w:t xml:space="preserve">в ходьбе и беге. </w:t>
            </w:r>
            <w:r>
              <w:rPr>
                <w:color w:val="000000"/>
                <w:spacing w:val="19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7"/>
              </w:rPr>
              <w:t>- сохранять рав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0"/>
              </w:rPr>
              <w:t xml:space="preserve">новесие в ходьбе </w:t>
            </w:r>
            <w:r>
              <w:rPr>
                <w:color w:val="000000"/>
                <w:spacing w:val="-11"/>
              </w:rPr>
              <w:t xml:space="preserve">по уменьшенной </w:t>
            </w:r>
            <w:r>
              <w:rPr>
                <w:color w:val="000000"/>
                <w:spacing w:val="-13"/>
              </w:rPr>
              <w:t xml:space="preserve">площади;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7"/>
              </w:rPr>
              <w:t>- мягко призем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2"/>
              </w:rPr>
              <w:t xml:space="preserve">ляться в прыжках.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«Мыши в кладо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вой», </w:t>
            </w:r>
            <w:r>
              <w:rPr>
                <w:i/>
                <w:iCs/>
                <w:color w:val="000000"/>
                <w:spacing w:val="-10"/>
              </w:rPr>
              <w:t>Малоподв</w:t>
            </w:r>
            <w:r>
              <w:rPr>
                <w:i/>
                <w:iCs/>
                <w:color w:val="000000"/>
                <w:spacing w:val="-14"/>
              </w:rPr>
              <w:t xml:space="preserve">ижнав игра </w:t>
            </w:r>
            <w:r>
              <w:rPr>
                <w:color w:val="000000"/>
                <w:spacing w:val="-14"/>
              </w:rPr>
              <w:t xml:space="preserve">«Где </w:t>
            </w:r>
            <w:r>
              <w:rPr>
                <w:color w:val="000000"/>
                <w:spacing w:val="-11"/>
              </w:rPr>
              <w:t>спрятался мышо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4"/>
              </w:rPr>
              <w:t>нок?»</w:t>
            </w:r>
            <w:r>
              <w:rPr>
                <w:i/>
                <w:iCs/>
                <w:color w:val="000000"/>
                <w:spacing w:val="-1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3"/>
              </w:rPr>
              <w:t xml:space="preserve">Упражнять: </w:t>
            </w:r>
            <w:r>
              <w:rPr>
                <w:color w:val="000000"/>
                <w:spacing w:val="-8"/>
              </w:rPr>
              <w:t>- в ходьбе колон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1"/>
              </w:rPr>
              <w:t xml:space="preserve">ной по одному; </w:t>
            </w:r>
            <w:r>
              <w:rPr>
                <w:color w:val="000000"/>
                <w:spacing w:val="-7"/>
              </w:rPr>
              <w:t>- прыжках из об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0"/>
              </w:rPr>
              <w:t xml:space="preserve">руча в обруч. </w:t>
            </w:r>
            <w:r>
              <w:rPr>
                <w:color w:val="000000"/>
                <w:spacing w:val="4"/>
              </w:rPr>
              <w:t>Учить призем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1"/>
              </w:rPr>
              <w:t>ляться на полусо</w:t>
            </w:r>
            <w:r>
              <w:rPr>
                <w:color w:val="000000"/>
                <w:spacing w:val="-11"/>
              </w:rPr>
              <w:softHyphen/>
              <w:t xml:space="preserve">гнутые ноги. </w:t>
            </w:r>
            <w:r>
              <w:rPr>
                <w:color w:val="000000"/>
                <w:spacing w:val="23"/>
              </w:rPr>
              <w:t xml:space="preserve">Упражнять </w:t>
            </w:r>
            <w:r>
              <w:rPr>
                <w:color w:val="000000"/>
                <w:spacing w:val="-11"/>
              </w:rPr>
              <w:t xml:space="preserve">в прокатывании </w:t>
            </w:r>
            <w:r>
              <w:rPr>
                <w:color w:val="000000"/>
                <w:spacing w:val="-14"/>
              </w:rPr>
              <w:t xml:space="preserve">мяча.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3"/>
              </w:rPr>
              <w:t>«Трамвай»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23"/>
              </w:rPr>
              <w:t xml:space="preserve">Упражнять: </w:t>
            </w:r>
            <w:r>
              <w:rPr>
                <w:color w:val="000000"/>
                <w:spacing w:val="-8"/>
              </w:rPr>
              <w:t>- в ходьбе колон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1"/>
              </w:rPr>
              <w:t xml:space="preserve">ной по одному; </w:t>
            </w:r>
            <w:r>
              <w:rPr>
                <w:color w:val="000000"/>
                <w:spacing w:val="-7"/>
              </w:rPr>
              <w:t xml:space="preserve">- ловить мяч, </w:t>
            </w:r>
            <w:r>
              <w:rPr>
                <w:color w:val="000000"/>
                <w:spacing w:val="-12"/>
              </w:rPr>
              <w:t>брошенный вос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>питателем, и бро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сать его назад; </w:t>
            </w:r>
            <w:r>
              <w:rPr>
                <w:color w:val="000000"/>
                <w:spacing w:val="-7"/>
              </w:rPr>
              <w:t>- ползать на чет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1"/>
              </w:rPr>
              <w:t>вереньках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  <w:r>
              <w:rPr>
                <w:color w:val="000000"/>
                <w:spacing w:val="25"/>
              </w:rPr>
              <w:t xml:space="preserve">Закреплять </w:t>
            </w:r>
            <w:r>
              <w:rPr>
                <w:color w:val="000000"/>
                <w:spacing w:val="-12"/>
              </w:rPr>
              <w:t xml:space="preserve">умение подлезать </w:t>
            </w:r>
            <w:r>
              <w:rPr>
                <w:color w:val="000000"/>
                <w:spacing w:val="-10"/>
              </w:rPr>
              <w:t>под дугу на чет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вереньках. </w:t>
            </w:r>
            <w:r>
              <w:rPr>
                <w:color w:val="000000"/>
                <w:spacing w:val="23"/>
              </w:rPr>
              <w:t xml:space="preserve">Упражнять: </w:t>
            </w:r>
            <w:r>
              <w:rPr>
                <w:color w:val="000000"/>
                <w:spacing w:val="-6"/>
              </w:rPr>
              <w:t xml:space="preserve">- в ходьбе по </w:t>
            </w:r>
            <w:r>
              <w:rPr>
                <w:color w:val="000000"/>
                <w:spacing w:val="-11"/>
              </w:rPr>
              <w:t xml:space="preserve">уменьшенной </w:t>
            </w:r>
            <w:r>
              <w:rPr>
                <w:color w:val="000000"/>
                <w:spacing w:val="-13"/>
              </w:rPr>
              <w:t xml:space="preserve">площади. </w:t>
            </w:r>
            <w:r>
              <w:rPr>
                <w:i/>
                <w:iCs/>
                <w:color w:val="000000"/>
                <w:spacing w:val="-11"/>
              </w:rPr>
              <w:t xml:space="preserve">Подвижная игра </w:t>
            </w:r>
            <w:r>
              <w:rPr>
                <w:color w:val="000000"/>
                <w:spacing w:val="-11"/>
              </w:rPr>
              <w:t>«Найди свой до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4"/>
              </w:rPr>
              <w:t>мик»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01"/>
        <w:gridCol w:w="1910"/>
        <w:gridCol w:w="1910"/>
        <w:gridCol w:w="1910"/>
        <w:gridCol w:w="1910"/>
        <w:gridCol w:w="5535"/>
      </w:tblGrid>
      <w:tr w:rsidR="00A60328" w:rsidTr="00DC73B3">
        <w:trPr>
          <w:trHeight w:hRule="exact" w:val="23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133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Декабрь</w:t>
            </w:r>
          </w:p>
        </w:tc>
        <w:tc>
          <w:tcPr>
            <w:tcW w:w="13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бегать, сохраняя равновесие, изменяя направление, темп бега в соответствии с указаниями воспитателя, сохраняет равновесие при ходьбе и беге </w:t>
            </w:r>
            <w:r>
              <w:rPr>
                <w:color w:val="000000"/>
                <w:spacing w:val="-4"/>
                <w:sz w:val="22"/>
                <w:szCs w:val="22"/>
              </w:rPr>
              <w:t>по ограниченной плоскости, может ползать произвольным способом, катать мяч в заданном направлении, проявляет интерес к участию в совмест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</w:p>
        </w:tc>
      </w:tr>
      <w:tr w:rsidR="00A60328" w:rsidTr="00DC73B3">
        <w:trPr>
          <w:trHeight w:hRule="exact" w:val="298"/>
        </w:trPr>
        <w:tc>
          <w:tcPr>
            <w:tcW w:w="5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1-2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3-4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5-6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7-8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упражнять в ходьбе и беге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 кругу, врассыпную, в катании мяча, в подлезании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под препятствие.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1"/>
                <w:sz w:val="22"/>
                <w:szCs w:val="22"/>
              </w:rPr>
              <w:t>дать представление о том, что утренняя за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рядка, игры, физические упражнения вызывают хоро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шее настроение, познакомить детей с упражнениями, </w:t>
            </w:r>
            <w:r>
              <w:rPr>
                <w:color w:val="000000"/>
                <w:spacing w:val="-3"/>
                <w:sz w:val="22"/>
                <w:szCs w:val="22"/>
              </w:rPr>
              <w:t>укрепляющими различные органы и системы организ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ма, приучать детей находиться в помещении в облег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ченной одежде.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постепенно вводить игры с более слож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ными правилами и сменой видов движений, поощрять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попытки пожалеть сверстника, обнять его, помочь.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3"/>
                <w:sz w:val="22"/>
                <w:szCs w:val="22"/>
              </w:rPr>
              <w:t>продолжать знакомить детей с элемен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тарными правилами поведения в детском саду.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>развивать диалогическую форму речи</w:t>
            </w:r>
          </w:p>
        </w:tc>
      </w:tr>
      <w:tr w:rsidR="00A60328" w:rsidTr="00DC73B3">
        <w:trPr>
          <w:trHeight w:hRule="exact" w:val="4858"/>
        </w:trPr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Цели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Учить: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2"/>
                <w:sz w:val="22"/>
                <w:szCs w:val="22"/>
              </w:rPr>
              <w:t>врассыпную, ис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пользуя всю пло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щадь зала;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- сохранять устой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чивое равновесие </w:t>
            </w:r>
            <w:r>
              <w:rPr>
                <w:color w:val="000000"/>
                <w:spacing w:val="-7"/>
                <w:sz w:val="22"/>
                <w:szCs w:val="22"/>
              </w:rPr>
              <w:t>при ходьбе по дос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ке, в прыжках. 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приземлении на полусогнутые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ноги.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>«Наседка и цып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лята»,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вижная игра </w:t>
            </w:r>
            <w:r>
              <w:rPr>
                <w:color w:val="000000"/>
                <w:spacing w:val="-3"/>
                <w:sz w:val="22"/>
                <w:szCs w:val="22"/>
              </w:rPr>
              <w:t>«Лошадки»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кругу;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мягкому спры-</w:t>
            </w:r>
            <w:r>
              <w:rPr>
                <w:color w:val="000000"/>
                <w:spacing w:val="-4"/>
                <w:sz w:val="22"/>
                <w:szCs w:val="22"/>
              </w:rPr>
              <w:t>гиванию на полу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согнутые ноги. 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прокатывании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мяча.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sz w:val="22"/>
                <w:szCs w:val="22"/>
              </w:rPr>
              <w:t>«Поезд»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Учить: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врассыпную; </w:t>
            </w:r>
            <w:r>
              <w:rPr>
                <w:color w:val="000000"/>
                <w:sz w:val="22"/>
                <w:szCs w:val="22"/>
              </w:rPr>
              <w:t xml:space="preserve">- катать мяч друг </w:t>
            </w:r>
            <w:r>
              <w:rPr>
                <w:color w:val="000000"/>
                <w:spacing w:val="-2"/>
                <w:sz w:val="22"/>
                <w:szCs w:val="22"/>
              </w:rPr>
              <w:t>другу, выдержи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вая направление;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- подползать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под дугу.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«Птички </w:t>
            </w:r>
            <w:r>
              <w:rPr>
                <w:color w:val="000000"/>
                <w:spacing w:val="-2"/>
                <w:sz w:val="22"/>
                <w:szCs w:val="22"/>
              </w:rPr>
              <w:t>и птенчики»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кругу;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- подлезать под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шнур, не касаясь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руками;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сохранять рав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новесие при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ходьбе по доске.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«Воробышки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кот»,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  <w:t xml:space="preserve">вижная игра </w:t>
            </w:r>
            <w:r>
              <w:rPr>
                <w:color w:val="000000"/>
                <w:spacing w:val="-3"/>
                <w:sz w:val="22"/>
                <w:szCs w:val="22"/>
              </w:rPr>
              <w:t>«Каравай»</w:t>
            </w:r>
          </w:p>
        </w:tc>
        <w:tc>
          <w:tcPr>
            <w:tcW w:w="5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Pr="00237079" w:rsidRDefault="00A60328" w:rsidP="00A60328"/>
    <w:p w:rsidR="00A60328" w:rsidRPr="00237079" w:rsidRDefault="00A60328" w:rsidP="00A60328"/>
    <w:p w:rsidR="00A60328" w:rsidRPr="00237079" w:rsidRDefault="00A60328" w:rsidP="00A60328"/>
    <w:p w:rsidR="00A60328" w:rsidRPr="00237079" w:rsidRDefault="00A60328" w:rsidP="00A60328"/>
    <w:p w:rsidR="00A60328" w:rsidRPr="00237079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6"/>
        <w:gridCol w:w="1979"/>
        <w:gridCol w:w="1836"/>
        <w:gridCol w:w="1980"/>
        <w:gridCol w:w="1838"/>
        <w:gridCol w:w="146"/>
        <w:gridCol w:w="5409"/>
      </w:tblGrid>
      <w:tr w:rsidR="00A60328" w:rsidTr="00DC73B3">
        <w:trPr>
          <w:trHeight w:hRule="exact" w:val="23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85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Январь</w:t>
            </w:r>
          </w:p>
        </w:tc>
        <w:tc>
          <w:tcPr>
            <w:tcW w:w="13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2"/>
                <w:sz w:val="22"/>
                <w:szCs w:val="22"/>
              </w:rPr>
              <w:t>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большие трудности, умеет занимать себя игрой</w:t>
            </w:r>
          </w:p>
        </w:tc>
      </w:tr>
      <w:tr w:rsidR="00A60328" w:rsidTr="00DC73B3">
        <w:trPr>
          <w:trHeight w:hRule="exact" w:val="336"/>
        </w:trPr>
        <w:tc>
          <w:tcPr>
            <w:tcW w:w="5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1-2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3-4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5-6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7-8</w:t>
            </w:r>
          </w:p>
        </w:tc>
        <w:tc>
          <w:tcPr>
            <w:tcW w:w="5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формировать умение ходить </w:t>
            </w:r>
            <w:r>
              <w:rPr>
                <w:color w:val="000000"/>
                <w:spacing w:val="-1"/>
                <w:sz w:val="22"/>
                <w:szCs w:val="22"/>
              </w:rPr>
              <w:t>по два (парами), врассыпную, по наклонной доске,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храняя равновесие, закреплять умение ползать, подле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зать под препятствие, катать мяч.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2"/>
                <w:sz w:val="22"/>
                <w:szCs w:val="22"/>
              </w:rPr>
              <w:t>осуществлять постоянный контроль за выра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боткой правильной осанки, познакомить детей с упраж-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нениями, укрепляющими различные органы и системы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организма.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поощрять игры, в которых развиваются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навыки лазанья, ползания; игры с мячами, развивающие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ловкость движений.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sz w:val="22"/>
                <w:szCs w:val="22"/>
              </w:rPr>
              <w:t>продолжать знакомить детей с элемен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тарными правилами поведения в детском саду: играть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 детьми, не мешая им и не причиняя боль. </w:t>
            </w: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1"/>
                <w:sz w:val="22"/>
                <w:szCs w:val="22"/>
              </w:rPr>
              <w:t>развивать инициативную речь детей во взаимодействиях со взрослыми и другими детьми</w:t>
            </w:r>
          </w:p>
        </w:tc>
      </w:tr>
      <w:tr w:rsidR="00A60328" w:rsidTr="00DC73B3">
        <w:trPr>
          <w:trHeight w:val="4470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Цели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Познакомить: </w:t>
            </w:r>
            <w:r>
              <w:rPr>
                <w:color w:val="000000"/>
                <w:spacing w:val="1"/>
                <w:sz w:val="22"/>
                <w:szCs w:val="22"/>
              </w:rPr>
              <w:t>- с перестроени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ем и ходьбой па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рами;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сохранять ус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тойчивое равно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весие при ходьбе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по доске. 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2"/>
                <w:sz w:val="22"/>
                <w:szCs w:val="22"/>
              </w:rPr>
              <w:t>в прыжках, про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двигаясь вперед.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3"/>
                <w:sz w:val="22"/>
                <w:szCs w:val="22"/>
              </w:rPr>
              <w:t>«Кролики»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>Учить: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врассыпную при </w:t>
            </w:r>
            <w:r>
              <w:rPr>
                <w:color w:val="000000"/>
                <w:spacing w:val="-3"/>
                <w:sz w:val="22"/>
                <w:szCs w:val="22"/>
              </w:rPr>
              <w:t>спрыгивании;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мягкому при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землению на 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лусогнутые ноги;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- прокатывать </w:t>
            </w:r>
            <w:r>
              <w:rPr>
                <w:color w:val="000000"/>
                <w:spacing w:val="-2"/>
                <w:sz w:val="22"/>
                <w:szCs w:val="22"/>
              </w:rPr>
              <w:t>мяч вокруг пред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мета.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Подвижные игры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«Трамвай», «Мой веселый, звонкий </w:t>
            </w:r>
            <w:r>
              <w:rPr>
                <w:color w:val="000000"/>
                <w:spacing w:val="-2"/>
                <w:sz w:val="22"/>
                <w:szCs w:val="22"/>
              </w:rPr>
              <w:t>мяч», «Угадай, кто кричит?»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- в ходьбе пара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ми и беге врас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сыпную;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прокатывать </w:t>
            </w:r>
            <w:r>
              <w:rPr>
                <w:color w:val="000000"/>
                <w:spacing w:val="-2"/>
                <w:sz w:val="22"/>
                <w:szCs w:val="22"/>
              </w:rPr>
              <w:t>мяч друг другу;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подлезать под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дугу, не касаясь руками пола.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«Найди свой </w:t>
            </w:r>
            <w:r>
              <w:rPr>
                <w:color w:val="000000"/>
                <w:spacing w:val="-3"/>
                <w:sz w:val="22"/>
                <w:szCs w:val="22"/>
              </w:rPr>
              <w:t>цвет»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 остановкой </w:t>
            </w:r>
            <w:r>
              <w:rPr>
                <w:color w:val="000000"/>
                <w:spacing w:val="-3"/>
                <w:sz w:val="22"/>
                <w:szCs w:val="22"/>
              </w:rPr>
              <w:t>на сигнал воспита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теля;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подлезать под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шнур, не касаясь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руками пола. 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sz w:val="22"/>
                <w:szCs w:val="22"/>
              </w:rPr>
              <w:t>правильную осан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ку при ходьбе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доске.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z w:val="22"/>
                <w:szCs w:val="22"/>
              </w:rPr>
              <w:t>«Мыши в кладо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вой»</w:t>
            </w:r>
          </w:p>
        </w:tc>
        <w:tc>
          <w:tcPr>
            <w:tcW w:w="5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p w:rsidR="00A60328" w:rsidRPr="00622F35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30"/>
        <w:gridCol w:w="55"/>
        <w:gridCol w:w="1842"/>
        <w:gridCol w:w="13"/>
        <w:gridCol w:w="1961"/>
        <w:gridCol w:w="49"/>
        <w:gridCol w:w="1910"/>
        <w:gridCol w:w="36"/>
        <w:gridCol w:w="5387"/>
      </w:tblGrid>
      <w:tr w:rsidR="00A60328" w:rsidTr="00DC73B3">
        <w:trPr>
          <w:trHeight w:hRule="exact" w:val="2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1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Февраль</w:t>
            </w:r>
          </w:p>
        </w:tc>
        <w:tc>
          <w:tcPr>
            <w:tcW w:w="138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6"/>
                <w:sz w:val="22"/>
                <w:szCs w:val="22"/>
              </w:rPr>
              <w:t>): со</w:t>
            </w:r>
            <w:r>
              <w:rPr>
                <w:color w:val="000000"/>
                <w:spacing w:val="6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храняет равновесие при ходьбе по ограниченной плоскости, при перешагивании через предметы, может ползать на четвереньках, произвольным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способом, энергично отталкивается в прыжках на двух ногах, может катать мяч в заданном направлении; проявляет положительные эмоции </w:t>
            </w:r>
            <w:r>
              <w:rPr>
                <w:color w:val="000000"/>
                <w:spacing w:val="-3"/>
                <w:sz w:val="22"/>
                <w:szCs w:val="22"/>
              </w:rPr>
              <w:t>при физической активности, готов соблюдать элементарные правила в совместных играх, понимает, что надо жить дружно, помогать друг другу</w:t>
            </w:r>
          </w:p>
        </w:tc>
      </w:tr>
      <w:tr w:rsidR="00A60328" w:rsidTr="00DC73B3">
        <w:trPr>
          <w:trHeight w:hRule="exact" w:val="29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1-2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3-4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5-6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7-8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развивать навыки ходьбы и бега </w:t>
            </w:r>
            <w:r>
              <w:rPr>
                <w:color w:val="000000"/>
                <w:spacing w:val="-1"/>
                <w:sz w:val="22"/>
                <w:szCs w:val="22"/>
              </w:rPr>
              <w:t>врассыпную, колонной по одному, с выполнением за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даний, перешагиванием через предметы; навыки лазанья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ползания; развивать умение энергично отталкиваться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двумя ногами и правильно приземляться в прыжках,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развивать ловкость, выразительность и красоту движений.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воспитывать бережное отношение к своему телу, своему здоровью, здоровью других детей.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умение соблюдать в ходе иг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ры элементарные правила, поощрять игры, в которых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развиваются навыки лазанья, ползания; игры с мячами.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>формировать умение вести диалог с пе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дагогом: слушать и понимать заданный вопрос, понят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но отвечать на него, говорить в нормальном темпе, не </w:t>
            </w:r>
            <w:r>
              <w:rPr>
                <w:color w:val="000000"/>
                <w:spacing w:val="-2"/>
                <w:sz w:val="22"/>
                <w:szCs w:val="22"/>
              </w:rPr>
              <w:t>перебивая говорящего взрослого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</w:tr>
      <w:tr w:rsidR="00A60328" w:rsidTr="00DC73B3">
        <w:trPr>
          <w:trHeight w:hRule="exact" w:val="458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Упражнять: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врассыпную;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прыжках из об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руча в обруч. 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Учить ходить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переменными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шагами через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шнур.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>«Птички в гнез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дышке»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Упражнять: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2"/>
                <w:sz w:val="22"/>
                <w:szCs w:val="22"/>
              </w:rPr>
              <w:t>колонной по од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ному, выполняя </w:t>
            </w:r>
            <w:r>
              <w:rPr>
                <w:color w:val="000000"/>
                <w:spacing w:val="-4"/>
                <w:sz w:val="22"/>
                <w:szCs w:val="22"/>
              </w:rPr>
              <w:t>задания;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- прокатывании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мяча друг другу. </w:t>
            </w:r>
            <w:r>
              <w:rPr>
                <w:color w:val="000000"/>
                <w:spacing w:val="13"/>
                <w:sz w:val="22"/>
                <w:szCs w:val="22"/>
              </w:rPr>
              <w:t>Учить призе</w:t>
            </w:r>
            <w:r w:rsidRPr="00622F35">
              <w:rPr>
                <w:color w:val="000000"/>
                <w:spacing w:val="13"/>
                <w:sz w:val="22"/>
                <w:szCs w:val="22"/>
              </w:rPr>
              <w:t>мляться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ляться на полусо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гнутые ноги при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спрыгивании.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«Воробышки </w:t>
            </w:r>
            <w:r>
              <w:rPr>
                <w:color w:val="000000"/>
                <w:spacing w:val="-2"/>
                <w:sz w:val="22"/>
                <w:szCs w:val="22"/>
              </w:rPr>
              <w:t>и кот»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Упражнять: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в ходьбе пере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менным шагом через шнуры; </w:t>
            </w:r>
          </w:p>
          <w:p w:rsidR="00A60328" w:rsidRPr="00622F35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- беге врассыпную; </w:t>
            </w:r>
            <w:r>
              <w:rPr>
                <w:color w:val="000000"/>
                <w:spacing w:val="1"/>
                <w:sz w:val="22"/>
                <w:szCs w:val="22"/>
              </w:rPr>
              <w:t>- бросать мяч че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рез шнур;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- подлезать под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шнуром, не </w:t>
            </w:r>
            <w:r>
              <w:rPr>
                <w:color w:val="000000"/>
                <w:spacing w:val="-2"/>
                <w:sz w:val="22"/>
                <w:szCs w:val="22"/>
              </w:rPr>
              <w:pgNum/>
            </w:r>
            <w:r>
              <w:rPr>
                <w:color w:val="000000"/>
                <w:spacing w:val="-2"/>
                <w:sz w:val="22"/>
                <w:szCs w:val="22"/>
              </w:rPr>
              <w:t>асса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ясь руками пола.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«Найди свой цвет»,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softHyphen/>
              <w:t xml:space="preserve">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>«Угадай, кто кри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чит?»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Упражнять: </w:t>
            </w:r>
            <w:r>
              <w:rPr>
                <w:color w:val="000000"/>
                <w:spacing w:val="1"/>
                <w:sz w:val="22"/>
                <w:szCs w:val="22"/>
              </w:rPr>
              <w:t>- в ходьбе колон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ной по одному,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выполняя задания; - беге врассыпную; </w:t>
            </w:r>
            <w:r>
              <w:rPr>
                <w:color w:val="000000"/>
                <w:spacing w:val="1"/>
                <w:sz w:val="22"/>
                <w:szCs w:val="22"/>
              </w:rPr>
              <w:t>- пролезать в об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руч, не касаясь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руками пола; </w:t>
            </w:r>
            <w:r>
              <w:rPr>
                <w:color w:val="000000"/>
                <w:sz w:val="22"/>
                <w:szCs w:val="22"/>
              </w:rPr>
              <w:t>- сохранять равно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весие при ходьбе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доске.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sz w:val="22"/>
                <w:szCs w:val="22"/>
              </w:rPr>
              <w:t>«Кролики»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p w:rsidR="00A60328" w:rsidRPr="00622F35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  <w:lang w:val="en-US"/>
        </w:rPr>
      </w:pPr>
    </w:p>
    <w:tbl>
      <w:tblPr>
        <w:tblW w:w="145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91"/>
        <w:gridCol w:w="1984"/>
        <w:gridCol w:w="1836"/>
        <w:gridCol w:w="1991"/>
        <w:gridCol w:w="1984"/>
        <w:gridCol w:w="5485"/>
      </w:tblGrid>
      <w:tr w:rsidR="00A60328" w:rsidTr="00DC73B3">
        <w:trPr>
          <w:trHeight w:hRule="exact" w:val="2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4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Март</w:t>
            </w:r>
          </w:p>
        </w:tc>
        <w:tc>
          <w:tcPr>
            <w:tcW w:w="1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бегать, сохраняя равновесие, изменяя направление, темп бега в соответствии с указаниями воспитателя, может ползать на четвереньках, лазать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A60328" w:rsidTr="00DC73B3">
        <w:trPr>
          <w:trHeight w:hRule="exact" w:val="534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"/>
                <w:w w:val="101"/>
              </w:rPr>
            </w:pPr>
            <w:r>
              <w:rPr>
                <w:color w:val="000000"/>
                <w:spacing w:val="3"/>
                <w:w w:val="101"/>
                <w:sz w:val="22"/>
                <w:szCs w:val="22"/>
              </w:rPr>
              <w:t>3-4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7-8</w:t>
            </w:r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развивать умение энергично от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талкиваться двумя ногами и правильно приземляться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в прыжках с продвижением вперед, принимать пра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вильное исходное положение в прыжках в длину, обу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чать хвату за перекладину во время лазанья, упражнять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 ходьбе и беге парами, по кругу, врассыпную, по дос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ке, с перешагиванием через предметы.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осуществлять постоянный контроль за выра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боткой правильной осанки, формировать желание вести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здоровый образ жизни.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развивать активность детей в двигатель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ной деятельности, организовывать игры со всеми деть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ми, формировать первичные тендерные представления.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своими впечатлениями с воспитателями и родителями</w:t>
            </w:r>
          </w:p>
        </w:tc>
      </w:tr>
      <w:tr w:rsidR="00A60328" w:rsidTr="00DC73B3">
        <w:trPr>
          <w:cantSplit/>
          <w:trHeight w:hRule="exact" w:val="3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 кругу;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- сохранять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устойчивое рав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новесие при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ходьбе по уменьшенной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площади;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- мягко призем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ляться в прыжках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продвижением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вперед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5"/>
                <w:w w:val="101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w w:val="101"/>
                <w:sz w:val="22"/>
                <w:szCs w:val="22"/>
              </w:rPr>
              <w:t xml:space="preserve">в ходьбе и беге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парами и беге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врассыпную. </w:t>
            </w:r>
            <w:r>
              <w:rPr>
                <w:color w:val="000000"/>
                <w:spacing w:val="30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 прыжками </w:t>
            </w:r>
            <w:r>
              <w:rPr>
                <w:color w:val="000000"/>
                <w:w w:val="101"/>
                <w:sz w:val="22"/>
                <w:szCs w:val="22"/>
              </w:rPr>
              <w:t xml:space="preserve">в длину с места. </w:t>
            </w:r>
            <w:r>
              <w:rPr>
                <w:color w:val="000000"/>
                <w:spacing w:val="21"/>
                <w:w w:val="101"/>
                <w:sz w:val="22"/>
                <w:szCs w:val="22"/>
              </w:rPr>
              <w:t>Учить прока</w:t>
            </w:r>
            <w:r>
              <w:rPr>
                <w:color w:val="000000"/>
                <w:spacing w:val="2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тывать мяч меж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ду предметами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 кругу;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- ползании по ска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мейке на ладонях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и коленях.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5"/>
                <w:w w:val="101"/>
                <w:sz w:val="22"/>
                <w:szCs w:val="22"/>
              </w:rPr>
              <w:t xml:space="preserve">Учить бросать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мяч о землю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 ловить двумя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руками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- в ходьбе парами; 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t>- беге врассып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ную; </w:t>
            </w:r>
            <w:r>
              <w:rPr>
                <w:color w:val="000000"/>
                <w:w w:val="101"/>
                <w:sz w:val="22"/>
                <w:szCs w:val="22"/>
              </w:rPr>
              <w:t>- ходьбе с пере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шагиванием че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рез брусок.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7"/>
                <w:w w:val="101"/>
                <w:sz w:val="22"/>
                <w:szCs w:val="22"/>
              </w:rPr>
              <w:t>Учить пра</w:t>
            </w:r>
            <w:r>
              <w:rPr>
                <w:color w:val="000000"/>
                <w:spacing w:val="17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вильному хвату руками за рейки при влезании на наклонную ле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стницу</w:t>
            </w:r>
          </w:p>
        </w:tc>
        <w:tc>
          <w:tcPr>
            <w:tcW w:w="5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1842"/>
        <w:gridCol w:w="1985"/>
        <w:gridCol w:w="1984"/>
        <w:gridCol w:w="5477"/>
        <w:gridCol w:w="52"/>
      </w:tblGrid>
      <w:tr w:rsidR="00A60328" w:rsidTr="00DC73B3">
        <w:trPr>
          <w:gridAfter w:val="1"/>
          <w:wAfter w:w="52" w:type="dxa"/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gridAfter w:val="1"/>
          <w:wAfter w:w="52" w:type="dxa"/>
          <w:trHeight w:hRule="exact" w:val="1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napToGrid w:val="0"/>
              <w:ind w:left="57" w:right="57"/>
              <w:jc w:val="center"/>
            </w:pPr>
            <w:r>
              <w:t>Апрель</w:t>
            </w:r>
          </w:p>
        </w:tc>
        <w:tc>
          <w:tcPr>
            <w:tcW w:w="13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ходить прямо, не шаркая ногами, сохраняя заданное воспитателем направление, сохраняет равновесие при ходьбе и беге по ограниченной плос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кости, может бросать мяч и ловить двумя руками, владеет соответствующими возрасту основными движениями, готов соблюдать элементарные </w:t>
            </w:r>
            <w:r>
              <w:rPr>
                <w:color w:val="000000"/>
                <w:spacing w:val="3"/>
                <w:w w:val="101"/>
                <w:sz w:val="22"/>
                <w:szCs w:val="22"/>
              </w:rPr>
              <w:t xml:space="preserve">правила в совместных играх, интересуется предметами ближайшего окружения, их назначением, свойствами, обращается к воспитателю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 имени и отчеству</w:t>
            </w:r>
          </w:p>
        </w:tc>
      </w:tr>
      <w:tr w:rsidR="00A60328" w:rsidTr="00DC73B3"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1-2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7-8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сохранять правильную осанку в положениях сидя, стоя, в движе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нии, при выполнении упражнений в равновесии; раз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вивать умение правильно приземляться в прыжках; за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креплять умение энергично отталкивать мячи при бро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сании, ловить мяч двумя руками одновременно; закреп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лять умение ползать.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сообщать о самочувст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вии взрослым, избегать ситуаций, приносящих вред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здоровью.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постепенно вводить игры с более слож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>ными правилами и сменой видов движений, формиро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вать уважительное отношение к окружающим.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на основе обогащения представлений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о ближайшем окружении продолжать расширять и ак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тивизировать словарный запас детей.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продолжать знакомить детей с элемен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тарными правилами поведения в детском саду: играть с детьми, не мешая им и не причиняя боль</w:t>
            </w:r>
          </w:p>
        </w:tc>
      </w:tr>
      <w:tr w:rsidR="00A60328" w:rsidTr="00DC73B3">
        <w:trPr>
          <w:trHeight w:val="50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hanging="33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остановкой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 сигналу,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w w:val="101"/>
                <w:sz w:val="22"/>
                <w:szCs w:val="22"/>
              </w:rPr>
              <w:t>- сохранять ус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тойчивое равно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весие при ходьбе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на повышенной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опоре;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в прыжках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 длину с места.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«Курочка-хох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латка», 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«Где цыпленок?»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Упражнять: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t>- ходить колон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ной по одному;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бегать врассып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ную;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в прыжках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с места.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учить приземлять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ся одновременно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на обе ноги, уп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ражнять в броса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нии мяча об пол.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«Найди свой цвет», 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вижная игра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«Пройди тихо»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Упражнять: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врассыпную; </w:t>
            </w:r>
            <w:r>
              <w:rPr>
                <w:color w:val="000000"/>
                <w:w w:val="101"/>
                <w:sz w:val="22"/>
                <w:szCs w:val="22"/>
              </w:rPr>
              <w:t xml:space="preserve">- бросать мяч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вверх и ловить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его двумя руками; 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>- ползать по доске.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«Мыши в кладо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вой»,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«Где спрятался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мышонок?»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Упражнять: </w:t>
            </w:r>
            <w:r>
              <w:rPr>
                <w:color w:val="000000"/>
                <w:w w:val="101"/>
                <w:sz w:val="22"/>
                <w:szCs w:val="22"/>
              </w:rPr>
              <w:t xml:space="preserve">- в ходьбе и беге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колонной по од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ному; </w:t>
            </w:r>
            <w:r>
              <w:rPr>
                <w:color w:val="000000"/>
                <w:w w:val="101"/>
                <w:sz w:val="22"/>
                <w:szCs w:val="22"/>
              </w:rPr>
              <w:t>- влезать на на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клонную лесенку;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w w:val="102"/>
                <w:sz w:val="22"/>
                <w:szCs w:val="22"/>
              </w:rPr>
              <w:t xml:space="preserve">- в ходьбе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 доске, форми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руя правильную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осанку.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«Воробушки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 автомобиль»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"/>
        <w:gridCol w:w="689"/>
        <w:gridCol w:w="1902"/>
        <w:gridCol w:w="92"/>
        <w:gridCol w:w="1815"/>
        <w:gridCol w:w="34"/>
        <w:gridCol w:w="1868"/>
        <w:gridCol w:w="124"/>
        <w:gridCol w:w="1778"/>
        <w:gridCol w:w="213"/>
        <w:gridCol w:w="5497"/>
      </w:tblGrid>
      <w:tr w:rsidR="00A60328" w:rsidTr="00DC73B3">
        <w:trPr>
          <w:trHeight w:hRule="exact"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286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(на основе интеграции </w:t>
            </w:r>
            <w:r>
              <w:rPr>
                <w:sz w:val="22"/>
                <w:szCs w:val="22"/>
              </w:rPr>
              <w:t>направлений образовательной области «физическое развитие»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): умеет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вить; проявляет положительные эмоции при физической активности, в самостоятельной двигательной деятельности, доброжелательность, доб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роту, дружелюбие по отношению к окружающим</w:t>
            </w:r>
          </w:p>
        </w:tc>
      </w:tr>
      <w:tr w:rsidR="00A60328" w:rsidTr="00DC73B3">
        <w:trPr>
          <w:trHeight w:hRule="exact" w:val="269"/>
        </w:trPr>
        <w:tc>
          <w:tcPr>
            <w:tcW w:w="589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1-2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3-4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5-6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7-8</w:t>
            </w:r>
          </w:p>
        </w:tc>
        <w:tc>
          <w:tcPr>
            <w:tcW w:w="5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закреплять умение ходить, со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храняя перекрестную координацию движений рук и ног,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 колонне по одному, по кругу, врассыпную, с переша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гиванием через предметы; бросать мяч вверх, вниз, об пол (землю), ловить его; ползать на четвереньках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по прямой, лазать по лесенке-стремянке, развивать са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мостоятельность и творчество при выполнении физиче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ских упражнений, в подвижных играх.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воспитывать бережное отношение к своему телу, своему здоровью, здоровью других детей, форми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ровать желание вести здоровый образ жизни.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развивать активность детей в двигатель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ной деятельности, организовывать игры со всеми деть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 xml:space="preserve">ми, развивать умение детей общаться спокойно, без крика.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развивать диалогическую форму речи. </w:t>
            </w: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не разговаривать с незнакомыми людьми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 не брать у них угощения и различные предметы, со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общать воспитателю о появлении на участке незнако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мого человека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</w:tr>
      <w:tr w:rsidR="00A60328" w:rsidTr="00DC73B3">
        <w:trPr>
          <w:trHeight w:hRule="exact" w:val="4714"/>
        </w:trPr>
        <w:tc>
          <w:tcPr>
            <w:tcW w:w="58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Упражнять: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по кругу;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сохранять рав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новесие при ходь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бе на повышенной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опоре;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в перепрыгива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нии через шнур.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«Мыши в кладо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вой»,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>малопод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вижная игра </w:t>
            </w:r>
            <w:r>
              <w:rPr>
                <w:color w:val="000000"/>
                <w:spacing w:val="-10"/>
                <w:w w:val="102"/>
                <w:sz w:val="22"/>
                <w:szCs w:val="22"/>
              </w:rPr>
              <w:t>«Найди цыпленка»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Упражнять: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ходить и бегать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врассыпную;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в подбрасыва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нии мяча;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в приземлении </w:t>
            </w:r>
            <w:r>
              <w:rPr>
                <w:color w:val="000000"/>
                <w:spacing w:val="-12"/>
                <w:w w:val="102"/>
                <w:sz w:val="22"/>
                <w:szCs w:val="22"/>
              </w:rPr>
              <w:t>на носочки в прыж</w:t>
            </w:r>
            <w:r>
              <w:rPr>
                <w:color w:val="000000"/>
                <w:spacing w:val="-12"/>
                <w:w w:val="102"/>
                <w:sz w:val="22"/>
                <w:szCs w:val="22"/>
              </w:rPr>
              <w:softHyphen/>
              <w:t xml:space="preserve">ках в длину с места.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«Огуречик, огу-</w:t>
            </w:r>
            <w:r>
              <w:rPr>
                <w:color w:val="000000"/>
                <w:w w:val="102"/>
                <w:sz w:val="22"/>
                <w:szCs w:val="22"/>
              </w:rPr>
              <w:t xml:space="preserve">речик...», </w:t>
            </w:r>
            <w:r>
              <w:rPr>
                <w:i/>
                <w:iCs/>
                <w:color w:val="000000"/>
                <w:w w:val="102"/>
                <w:sz w:val="22"/>
                <w:szCs w:val="22"/>
              </w:rPr>
              <w:t>мало</w:t>
            </w:r>
            <w:r>
              <w:rPr>
                <w:i/>
                <w:iCs/>
                <w:color w:val="000000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«Угадай, кто по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звал»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ходить колон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ной по одному,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выполняя задания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по сигналу;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бегать врас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сыпную;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учить подбра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сывать мяч вверх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и ловить его;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- ползании по ска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мейке на ладонях и коленях.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«Воробышки и кот»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>Упражнять: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в ходьбе, отра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батывая перемен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ный шаг и коор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динацию движе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ний, и беге врас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сыпную;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в равновесии.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влезать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на наклонную ле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сенку, не пропус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кая реек.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Подвижная игра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«Найди свой цвет»,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>малопо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движная игра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«Каравай»</w:t>
            </w:r>
          </w:p>
        </w:tc>
        <w:tc>
          <w:tcPr>
            <w:tcW w:w="57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7"/>
          <w:w w:val="99"/>
          <w:sz w:val="22"/>
          <w:szCs w:val="22"/>
        </w:rPr>
      </w:pPr>
      <w:r>
        <w:rPr>
          <w:b/>
          <w:bCs/>
          <w:color w:val="000000"/>
          <w:spacing w:val="7"/>
          <w:w w:val="99"/>
          <w:sz w:val="22"/>
          <w:szCs w:val="22"/>
        </w:rPr>
        <w:t>ФИЗКУЛЬТУРНО-ИГРОВАЯ ДЕЯТЕЛЬНОСТЬ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7"/>
          <w:w w:val="99"/>
          <w:sz w:val="22"/>
          <w:szCs w:val="22"/>
        </w:rPr>
      </w:pPr>
      <w:r>
        <w:rPr>
          <w:b/>
          <w:bCs/>
          <w:color w:val="000000"/>
          <w:spacing w:val="-7"/>
          <w:w w:val="99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  <w:w w:val="99"/>
          <w:sz w:val="22"/>
          <w:szCs w:val="22"/>
        </w:rPr>
      </w:pPr>
      <w:r>
        <w:rPr>
          <w:b/>
          <w:bCs/>
          <w:color w:val="000000"/>
          <w:spacing w:val="-6"/>
          <w:w w:val="99"/>
          <w:sz w:val="22"/>
          <w:szCs w:val="22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-6"/>
          <w:w w:val="99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448"/>
        <w:gridCol w:w="11410"/>
      </w:tblGrid>
      <w:tr w:rsidR="00A60328" w:rsidTr="00DC73B3">
        <w:trPr>
          <w:cantSplit/>
          <w:trHeight w:hRule="exact" w:val="70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  <w:w w:val="99"/>
              </w:rPr>
            </w:pPr>
            <w:r>
              <w:rPr>
                <w:color w:val="000000"/>
                <w:spacing w:val="-18"/>
                <w:w w:val="99"/>
                <w:sz w:val="22"/>
                <w:szCs w:val="22"/>
              </w:rPr>
              <w:t>Ме</w:t>
            </w:r>
            <w:r>
              <w:rPr>
                <w:color w:val="000000"/>
                <w:spacing w:val="-13"/>
                <w:w w:val="99"/>
                <w:sz w:val="22"/>
                <w:szCs w:val="22"/>
              </w:rPr>
              <w:t>сяц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Название игры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Задачи</w:t>
            </w:r>
          </w:p>
        </w:tc>
      </w:tr>
      <w:tr w:rsidR="00A60328" w:rsidTr="00DC73B3">
        <w:trPr>
          <w:trHeight w:hRule="exact" w:val="2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60328" w:rsidTr="00DC73B3">
        <w:trPr>
          <w:trHeight w:hRule="exact" w:val="4224"/>
        </w:trPr>
        <w:tc>
          <w:tcPr>
            <w:tcW w:w="1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102" w:right="57"/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(на основе интеграции направлений образовательной области «физическое развитие»): Физическая культура и здоровье: умеет ходить прямо, сохраняя заданное воспитателем направление, бегать, изменяя направление и темп в соответст</w:t>
            </w:r>
            <w:r>
              <w:rPr>
                <w:sz w:val="22"/>
                <w:szCs w:val="22"/>
              </w:rPr>
              <w:softHyphen/>
              <w:t>вии с указаниями воспитателя; сохраняет равновесие при ходьбе и беге по ограниченной плоскости, при перешагивании через предметы; может пол</w:t>
            </w:r>
            <w:r>
              <w:rPr>
                <w:sz w:val="22"/>
                <w:szCs w:val="22"/>
              </w:rPr>
              <w:softHyphen/>
              <w:t>зать на четвереньках, лазать по лесенке-стремянке, гимнастической стенке произвольным способом; энергично отталкивается в прыжках на двух но</w:t>
            </w:r>
            <w:r>
              <w:rPr>
                <w:sz w:val="22"/>
                <w:szCs w:val="22"/>
              </w:rPr>
              <w:softHyphen/>
              <w:t>гах, прыгает в длину с места не менее чем на 40 см; катает мяч в заданном направлении, бросает двумя руками от груди, из-за головы; ударяет мячом об пол, бросает его вверх 2-3 раза подряд и ловит; метает предметы правой и левой рукой на расстояние не менее 5 м. Владеет соответствующими возрасту основными движениями, сформирована потребность в двигательной активности: проявляет положительные эмоции при физической активно</w:t>
            </w:r>
            <w:r>
              <w:rPr>
                <w:sz w:val="22"/>
                <w:szCs w:val="22"/>
              </w:rPr>
              <w:softHyphen/>
              <w:t>сти, в самостоятельной двигательной деятельности; пользуется физкультурным оборудованием вне занятий (в свободное время). Социализация: умеет проявлять доброжелательность, доброту, дружелюбие по отношению к окружающим, откликается на эмоции близких людей и дру</w:t>
            </w:r>
            <w:r>
              <w:rPr>
                <w:sz w:val="22"/>
                <w:szCs w:val="22"/>
              </w:rPr>
              <w:softHyphen/>
              <w:t>зей, делает попытки пожалеть сверстника, обнять его, помочь; умеет действовать совместно в подвижных играх и физических упражнениях, согласо</w:t>
            </w:r>
            <w:r>
              <w:rPr>
                <w:sz w:val="22"/>
                <w:szCs w:val="22"/>
              </w:rPr>
              <w:softHyphen/>
              <w:t>вывать движения, готов соблюдать элементарные правила в совместных играх, может общаться спокойно, без крика; ситуативно проявляет доброже</w:t>
            </w:r>
            <w:r>
              <w:rPr>
                <w:sz w:val="22"/>
                <w:szCs w:val="22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поступков; имеет первичные тендерные представления, способен самостоятельно выполнять элементарные поручения, преодолевать небольшие трудности. Коммуникация: проявляет умение взаимодействовать и ладить со сверстниками в непродолжительной совместной игре; умеет делиться своими впе</w:t>
            </w:r>
            <w:r>
              <w:rPr>
                <w:sz w:val="22"/>
                <w:szCs w:val="22"/>
              </w:rPr>
              <w:softHyphen/>
              <w:t>чатлениями с воспитателями и родителями. Безопасность: соблюдает элементарные правила поведения в детском саду.</w:t>
            </w:r>
          </w:p>
        </w:tc>
      </w:tr>
      <w:tr w:rsidR="00A60328" w:rsidTr="00DC73B3">
        <w:trPr>
          <w:cantSplit/>
          <w:trHeight w:hRule="exact" w:val="179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>«Бегите ко мне», «Догони меня», «В гости к куклам»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>1. Учить начинать ходьбу по сигналу. 2. Развивать равновесие - учить ходить по ограниченной поверхности (между двух линий). 3. Учить ходить и бегать, меняя направление на определенный сигнал. 4. Развивать умение ползать. 5. Развивать умение соблюдать указанное направление во время ходьбы и бега. 6. Приучать бегать в разных направлениях, не мешая друг другу, развивать внимание. 7. Учить подлезать под веревку, бросать предмет вдаль правой и левой рукой. 8. Развивать умение бегать в определенном направлении</w:t>
            </w: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450"/>
        <w:gridCol w:w="11425"/>
      </w:tblGrid>
      <w:tr w:rsidR="00A60328" w:rsidRPr="00F11F5E" w:rsidTr="00DC73B3">
        <w:trPr>
          <w:trHeight w:hRule="exact" w:val="29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11F5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-3"/>
              </w:rPr>
            </w:pPr>
            <w:r w:rsidRPr="00F11F5E">
              <w:rPr>
                <w:b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Pr="00F11F5E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  <w:rPr>
                <w:b/>
              </w:rPr>
            </w:pPr>
            <w:r w:rsidRPr="00F11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F11F5E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  <w:rPr>
                <w:b/>
              </w:rPr>
            </w:pPr>
            <w:r w:rsidRPr="00F11F5E">
              <w:rPr>
                <w:b/>
                <w:sz w:val="22"/>
                <w:szCs w:val="22"/>
              </w:rPr>
              <w:t>3</w:t>
            </w:r>
          </w:p>
        </w:tc>
      </w:tr>
      <w:tr w:rsidR="00A60328" w:rsidTr="00DC73B3">
        <w:trPr>
          <w:cantSplit/>
          <w:trHeight w:val="2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Pr="00F11F5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>«Бегите ко мне», «Догони мяч», «Через ручеек», «Солнышко и дождик»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>1. Учить лазать по гимнастической стенке, ходить по ограниченной поверхности, ползать и катать мяч. 2. Совершенствовать бег в определенном направлении. 3. Упражнять в ходьбе, сохраняя равновесие, помогать преодолевать робость. 4. Развивать чувство равновесия. 5. Ознакомить с выполнением прыжка вперед на двух ногах.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  <w:r>
              <w:rPr>
                <w:color w:val="000000"/>
                <w:spacing w:val="-2"/>
                <w:sz w:val="22"/>
                <w:szCs w:val="22"/>
              </w:rPr>
              <w:t>6. Учить бросать предмет в горизонтальную цель, ходить по гимнастической скамейке, бросать мяч вдаль из-за голо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вы двумя руками.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7. Упражнять в ползании на четвереньках. 8. Совершенствовать умение передвигаться в определенном направлении. 9. Учить прыгать в длину с места, ходить парами в определенном направлении. 10. Приучать внимательно слушать и ждать сигнала для начала движений. 11. Учить ходить по наклонной доске, бросать и ловить мяч. 12. Упражнять в метании вдаль от груди.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13. Воспитывать выдержку. </w:t>
            </w:r>
            <w:r>
              <w:rPr>
                <w:color w:val="000000"/>
                <w:spacing w:val="-1"/>
                <w:sz w:val="22"/>
                <w:szCs w:val="22"/>
              </w:rPr>
              <w:t>14. Приучать согласовывать движения с движениями других детей</w:t>
            </w:r>
          </w:p>
        </w:tc>
      </w:tr>
      <w:tr w:rsidR="00A60328" w:rsidTr="00DC73B3">
        <w:trPr>
          <w:cantSplit/>
          <w:trHeight w:hRule="exact" w:val="142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rFonts w:ascii="Courier New" w:hAnsi="Courier New" w:cs="Courier New"/>
                <w:color w:val="000000"/>
                <w:spacing w:val="-4"/>
                <w:w w:val="75"/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pacing w:val="-4"/>
                <w:w w:val="75"/>
                <w:sz w:val="26"/>
                <w:szCs w:val="26"/>
              </w:rPr>
              <w:t>Ноябрь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«Догони меня», «Догони мяч»,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«Солнышко и дождик», </w:t>
            </w:r>
            <w:r>
              <w:rPr>
                <w:color w:val="000000"/>
                <w:spacing w:val="-1"/>
                <w:sz w:val="22"/>
                <w:szCs w:val="22"/>
              </w:rPr>
              <w:t>«Воробышки и авто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мобиль»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1. Упражнять в прыжке в длину с места, бросании вдаль правой и левой рукой, ползании на четвереньках, ходьбе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 наклонной доске, ходьбе по гимнастической скамейке, закреплять умение не терять равновесие во время ходьбы </w:t>
            </w:r>
            <w:r>
              <w:rPr>
                <w:color w:val="000000"/>
                <w:spacing w:val="-1"/>
                <w:sz w:val="22"/>
                <w:szCs w:val="22"/>
              </w:rPr>
              <w:t>по гимнастической скамейке. 2. Учить переступать через препятствия, ходить по кругу, взявшись за руки, ходить на носочках, катать мяч, ходить в разных направлениях, не наталкиваясь. 3. Закреплять умение реагировать на сигнал. 4. Развивать ловкость и координацию движений</w:t>
            </w:r>
          </w:p>
        </w:tc>
      </w:tr>
      <w:tr w:rsidR="00A60328" w:rsidTr="00DC73B3">
        <w:trPr>
          <w:cantSplit/>
          <w:trHeight w:hRule="exact" w:val="169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rFonts w:ascii="Courier New" w:hAnsi="Courier New" w:cs="Courier New"/>
                <w:color w:val="000000"/>
                <w:spacing w:val="-9"/>
                <w:w w:val="75"/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pacing w:val="-9"/>
                <w:w w:val="75"/>
                <w:sz w:val="26"/>
                <w:szCs w:val="26"/>
              </w:rPr>
              <w:t>Декабрь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«Поезд», «Самолеты», «Пузырь», </w:t>
            </w:r>
            <w:r>
              <w:rPr>
                <w:color w:val="000000"/>
                <w:spacing w:val="-5"/>
                <w:sz w:val="22"/>
                <w:szCs w:val="22"/>
              </w:rPr>
              <w:t>«Птички в гнездышках»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 Учить бросать вдаль левой и правой рукой, ползать по гимнастической скамейке, развивать внимание и координа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цию движений, формировать умение бросать и ловить мяч, быть внимательными, стараться выполнять упражнения вместе с другими детьми, лазать по гимнастической стенке, согласовывать свои движения с движениями товарищей. 2. Упражнять в ходьбе по наклонной доске вверх и вниз, друг за другом со сменой направления. 3. Совершенствовать ходьбу по гимнастической скамейке, прыжок в длину с места, развивать чувство равновесия. 4. Закреплять умение ползать и подлезать под веревку. 5. Воспитывать дружеские взаимоотношения между детьми</w:t>
            </w:r>
          </w:p>
        </w:tc>
      </w:tr>
      <w:tr w:rsidR="00A60328" w:rsidTr="00DC73B3">
        <w:trPr>
          <w:cantSplit/>
          <w:trHeight w:hRule="exact" w:val="230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rFonts w:ascii="Courier New" w:hAnsi="Courier New" w:cs="Courier New"/>
                <w:color w:val="000000"/>
                <w:spacing w:val="-7"/>
                <w:w w:val="75"/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w w:val="75"/>
                <w:sz w:val="26"/>
                <w:szCs w:val="26"/>
              </w:rPr>
              <w:t>Январь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«Догони меня», «Воробышки и авто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мобиль»,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«Птички в гнездышках», </w:t>
            </w:r>
            <w:r>
              <w:rPr>
                <w:color w:val="000000"/>
                <w:spacing w:val="-1"/>
                <w:sz w:val="22"/>
                <w:szCs w:val="22"/>
              </w:rPr>
              <w:t>«Жуки»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1. Приучать соблюдать направление при катании мяча, формировать умение выполнять задание самостоятельно. 2. Упражнять в лазанье по гимнастической стенке. 3. Совершенствовать метание в горизонтальную цель правой и левой рукой, прыжок в длину с места.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4. Учить ползать по гимнастической скамейке, ползать на четвереньках и подлезать под рейку (веревку), прыгать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глубину, катать мяч друг другу, ходить по наклонной доске, следить, чтобы дети были внимательны, учить умению </w:t>
            </w:r>
            <w:r>
              <w:rPr>
                <w:color w:val="000000"/>
                <w:spacing w:val="-1"/>
                <w:sz w:val="22"/>
                <w:szCs w:val="22"/>
              </w:rPr>
              <w:t>ориентироваться в пространстве, быстро реагировать на сигнал. 5. Закреплять умение ходить и бегать в колонне по одному. 6. Развивать чувство равновесия и координацию движений</w:t>
            </w:r>
          </w:p>
        </w:tc>
      </w:tr>
    </w:tbl>
    <w:p w:rsidR="00A60328" w:rsidRDefault="00A60328" w:rsidP="00A60328">
      <w:pPr>
        <w:suppressLineNumbers/>
        <w:suppressAutoHyphens w:val="0"/>
        <w:ind w:left="57" w:right="57"/>
        <w:sectPr w:rsidR="00A6032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52" w:right="1198" w:bottom="776" w:left="1197" w:header="720" w:footer="720" w:gutter="0"/>
          <w:cols w:space="720"/>
          <w:docGrid w:linePitch="360"/>
        </w:sectPr>
      </w:pPr>
    </w:p>
    <w:p w:rsidR="00A60328" w:rsidRDefault="00A60328" w:rsidP="00A60328">
      <w:pPr>
        <w:suppressLineNumbers/>
        <w:suppressAutoHyphens w:val="0"/>
        <w:spacing w:after="96"/>
        <w:ind w:left="57" w:right="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448"/>
        <w:gridCol w:w="11429"/>
      </w:tblGrid>
      <w:tr w:rsidR="00A60328" w:rsidTr="00DC73B3">
        <w:trPr>
          <w:trHeight w:hRule="exact" w:val="23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60328" w:rsidTr="00DC73B3">
        <w:trPr>
          <w:cantSplit/>
          <w:trHeight w:hRule="exact" w:val="172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Февраль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«Воробышки и авто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мобиль», «Кошка и мышки», «Догоните меня», «Поезд»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1. Учить катать мяч в цель, прыжкам в длину, ходьбе по наклонной доске, гимнастической скамейке, подпрыгивать, способствовать развитию координации движения, учить быть дружными, помогать друг другу.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2. Совершенствовать бросание на дальность из-за головы, согласовывать движения с движениями товарищей, быстро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реагировать на сигнал, воспитывать выдержку и внимание. 3. Упражнять в ползании и подлезании под рейку, бросании и ловле мяча, в ползании по гимнастической скамейке. </w:t>
            </w:r>
            <w:r>
              <w:rPr>
                <w:color w:val="000000"/>
                <w:sz w:val="22"/>
                <w:szCs w:val="22"/>
              </w:rPr>
              <w:t>4. Способствовать развитию глазомера и воспитанию выдержки, смелости, развитию чувства равновесия</w:t>
            </w:r>
          </w:p>
        </w:tc>
      </w:tr>
      <w:tr w:rsidR="00A60328" w:rsidTr="00DC73B3">
        <w:trPr>
          <w:cantSplit/>
          <w:trHeight w:hRule="exact" w:val="231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Март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«Кошка и мышки», «Пузырь»,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«Солнышко и дождик», «Мой веселый, звонкий </w:t>
            </w:r>
            <w:r>
              <w:rPr>
                <w:color w:val="000000"/>
                <w:spacing w:val="-2"/>
                <w:sz w:val="22"/>
                <w:szCs w:val="22"/>
              </w:rPr>
              <w:t>мяч»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 Учить метанию на дальность двумя руками из-за головы и катанию мяча в воротца, сохранять направление при ме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тании и катании мячей, ходить парами, ходьбе по наклонной доске, метанию на дальность правой и левой рукой, пол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занию на четвереньках и подлезанию под веревку (рейку), бросать и ловить мяч, дружно играть, помогать друг другу, прыгать с высоты, умению сохранять определенное направление при броске предметов. 2. Упражнять в ходьбе по гимнастической скамейке, спрыгивании с нее, в прыжках в длину с места, ползании по гим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настической скамейке. 3. Развивать координацию движений. </w:t>
            </w:r>
            <w:r>
              <w:rPr>
                <w:color w:val="000000"/>
                <w:sz w:val="22"/>
                <w:szCs w:val="22"/>
              </w:rPr>
              <w:t>4. Способствовать развитию ловкости, преодолению робости</w:t>
            </w:r>
          </w:p>
        </w:tc>
      </w:tr>
      <w:tr w:rsidR="00A60328" w:rsidTr="00DC73B3">
        <w:trPr>
          <w:cantSplit/>
          <w:trHeight w:hRule="exact" w:val="20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Апрель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«Пузырь», </w:t>
            </w:r>
            <w:r>
              <w:rPr>
                <w:color w:val="000000"/>
                <w:spacing w:val="-1"/>
                <w:sz w:val="22"/>
                <w:szCs w:val="22"/>
              </w:rPr>
              <w:t>«Воробышки и авто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мобиль»,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«Солнышко и дождик», </w:t>
            </w:r>
            <w:r>
              <w:rPr>
                <w:color w:val="000000"/>
                <w:spacing w:val="-7"/>
                <w:sz w:val="22"/>
                <w:szCs w:val="22"/>
              </w:rPr>
              <w:t>«Птички в гнездышках»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1. Закреплять умение ходить по гимнастической скамейке и прыгать в глубину. </w:t>
            </w:r>
            <w:r>
              <w:rPr>
                <w:color w:val="000000"/>
                <w:sz w:val="22"/>
                <w:szCs w:val="22"/>
              </w:rPr>
              <w:t xml:space="preserve">2. Учить бросать и ловить мяч, ползать с подлезанием, дружно играть и быстро реагировать на сигнал, бросать мяч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вверх и вперед, соразмерять бросок с расстоянием до цели. 3. Способствовать развитию чувства равновесия и координации движений.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4. Совершенствовать прыжок в длину с места, метание в горизонтальную цель, метание вдаль из-за головы и катание </w:t>
            </w:r>
            <w:r>
              <w:rPr>
                <w:color w:val="000000"/>
                <w:spacing w:val="-1"/>
                <w:sz w:val="22"/>
                <w:szCs w:val="22"/>
              </w:rPr>
              <w:t>мяча друг другу, ходьбу по наклонной доске, ползание по гимнастической скамейке. 5. Развивать умение бросать предмет в определенном направлении</w:t>
            </w:r>
          </w:p>
        </w:tc>
      </w:tr>
      <w:tr w:rsidR="00A60328" w:rsidTr="00DC73B3">
        <w:trPr>
          <w:cantSplit/>
          <w:trHeight w:hRule="exact" w:val="235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«Пузырь», «Солнышко и дождик», «Мой веселый, звонкий мяч», </w:t>
            </w:r>
            <w:r>
              <w:rPr>
                <w:color w:val="000000"/>
                <w:spacing w:val="-1"/>
                <w:sz w:val="22"/>
                <w:szCs w:val="22"/>
              </w:rPr>
              <w:t>«Воробышки и авто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мобиль»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 Закреплять умение ходить по наклонной доске, катать мяч. 2. Совершенствовать прыжок в длину с места, метание вдаль одной рукой, ходьбу по гимнастической скамейке, пол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зание и подлезание под дугу. 3. Учить метанию вдаль из-за головы, согласовывать свои движения с движениями других детей. 4. Упражнять в ползании по гимнастической скамейке.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5. Способствовать развитию координации движений, ориентировке в пространстве, воспитанию смелости, ловкости </w:t>
            </w:r>
            <w:r>
              <w:rPr>
                <w:color w:val="000000"/>
                <w:sz w:val="22"/>
                <w:szCs w:val="22"/>
              </w:rPr>
              <w:t xml:space="preserve">и самостоятельности. </w:t>
            </w:r>
            <w:r>
              <w:rPr>
                <w:color w:val="000000"/>
                <w:spacing w:val="-1"/>
                <w:sz w:val="22"/>
                <w:szCs w:val="22"/>
              </w:rPr>
              <w:t>6. Развивать чувство равновесия и глазомер</w:t>
            </w:r>
          </w:p>
        </w:tc>
      </w:tr>
    </w:tbl>
    <w:p w:rsidR="00A60328" w:rsidRDefault="00A60328" w:rsidP="00A60328">
      <w:pPr>
        <w:suppressLineNumbers/>
        <w:suppressAutoHyphens w:val="0"/>
        <w:ind w:left="57" w:right="57"/>
        <w:sectPr w:rsidR="00A6032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360" w:right="1193" w:bottom="776" w:left="1192" w:header="720" w:footer="720" w:gutter="0"/>
          <w:cols w:space="720"/>
          <w:docGrid w:linePitch="360"/>
        </w:sect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ОБРАЗОВАТЕЛЬНАЯ ОБЛАСТЬ  СОЦИАЛЬНО - КОММУНИКАТИВНОЕ РАЗВИТИЕ 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НАПРАВЛЕНИЕ «СОЦИАЛИЗАЦИЯ»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49"/>
        <w:ind w:left="57" w:right="57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РАЗВИТИЕ ИГРОВОЙ ДЕЯТЕЛЬНОСТИ. ИГРОВАЯ (ТЕАТРАЛИЗОВАННАЯ) </w:t>
      </w:r>
      <w:r>
        <w:rPr>
          <w:b/>
          <w:color w:val="000000"/>
        </w:rPr>
        <w:t>ДЕЯТЕЛЬНОСТЬ</w:t>
      </w:r>
      <w:r w:rsidRPr="00622F35">
        <w:rPr>
          <w:b/>
          <w:color w:val="000000"/>
        </w:rPr>
        <w:t>)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92"/>
        <w:ind w:left="57" w:right="57"/>
        <w:jc w:val="center"/>
        <w:rPr>
          <w:color w:val="000000"/>
        </w:rPr>
      </w:pPr>
      <w:r>
        <w:rPr>
          <w:color w:val="000000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92"/>
        <w:ind w:left="57" w:right="57"/>
        <w:jc w:val="center"/>
        <w:rPr>
          <w:color w:val="000000"/>
        </w:rPr>
      </w:pPr>
      <w:r>
        <w:rPr>
          <w:color w:val="000000"/>
        </w:rPr>
        <w:t>Содержание направления «Социализация» направлено на достижение целей освоения первоначальных представлений социального характера и включения детей в систе</w:t>
      </w:r>
      <w:r>
        <w:rPr>
          <w:color w:val="000000"/>
        </w:rPr>
        <w:softHyphen/>
        <w:t>му социальных отношений через решение следующих задач:</w:t>
      </w:r>
    </w:p>
    <w:p w:rsidR="00A60328" w:rsidRDefault="00A60328" w:rsidP="00A60328">
      <w:pPr>
        <w:numPr>
          <w:ilvl w:val="0"/>
          <w:numId w:val="14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  <w:r>
        <w:rPr>
          <w:color w:val="000000"/>
        </w:rPr>
        <w:t>развитие игровой деятельности детей;</w:t>
      </w:r>
    </w:p>
    <w:p w:rsidR="00A60328" w:rsidRDefault="00A60328" w:rsidP="00A60328">
      <w:pPr>
        <w:numPr>
          <w:ilvl w:val="0"/>
          <w:numId w:val="14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  <w:r>
        <w:rPr>
          <w:color w:val="000000"/>
        </w:rPr>
        <w:t>приобщение к элементарным общепринятым нормам и правилам взаимоотношения</w:t>
      </w:r>
      <w:r>
        <w:rPr>
          <w:color w:val="000000"/>
        </w:rPr>
        <w:br/>
        <w:t>со сверстниками и взрослыми (в том числе моральным);</w:t>
      </w:r>
    </w:p>
    <w:p w:rsidR="00A60328" w:rsidRDefault="00A60328" w:rsidP="00A60328">
      <w:pPr>
        <w:suppressLineNumbers/>
        <w:shd w:val="clear" w:color="auto" w:fill="FFFFFF"/>
        <w:tabs>
          <w:tab w:val="left" w:pos="610"/>
        </w:tabs>
        <w:suppressAutoHyphens w:val="0"/>
        <w:ind w:left="57" w:right="57"/>
        <w:rPr>
          <w:b/>
          <w:bCs/>
          <w:color w:val="000000"/>
          <w:spacing w:val="-2"/>
          <w:w w:val="95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</w:rPr>
        <w:tab/>
        <w:t>формирование тендерной, семейной, гражданской принадлежности, патриотических</w:t>
      </w:r>
      <w:r>
        <w:rPr>
          <w:color w:val="000000"/>
        </w:rPr>
        <w:br/>
        <w:t>чувств, чувства принадлежности к мировому сообществу.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2"/>
          <w:w w:val="95"/>
          <w:sz w:val="22"/>
          <w:szCs w:val="22"/>
        </w:rPr>
      </w:pPr>
      <w:r>
        <w:rPr>
          <w:b/>
          <w:bCs/>
          <w:color w:val="000000"/>
          <w:spacing w:val="-2"/>
          <w:w w:val="95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4"/>
        <w:ind w:left="57" w:right="57"/>
        <w:jc w:val="center"/>
        <w:rPr>
          <w:b/>
          <w:bCs/>
          <w:color w:val="000000"/>
          <w:spacing w:val="-1"/>
          <w:w w:val="95"/>
          <w:sz w:val="22"/>
          <w:szCs w:val="22"/>
        </w:rPr>
      </w:pPr>
      <w:r>
        <w:rPr>
          <w:b/>
          <w:bCs/>
          <w:color w:val="000000"/>
          <w:spacing w:val="-1"/>
          <w:w w:val="95"/>
          <w:sz w:val="22"/>
          <w:szCs w:val="22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uppressAutoHyphens w:val="0"/>
        <w:spacing w:after="168"/>
        <w:ind w:left="57" w:right="57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12"/>
        <w:gridCol w:w="1911"/>
        <w:gridCol w:w="1911"/>
        <w:gridCol w:w="1911"/>
        <w:gridCol w:w="1911"/>
        <w:gridCol w:w="5517"/>
      </w:tblGrid>
      <w:tr w:rsidR="00A60328" w:rsidTr="00DC73B3">
        <w:trPr>
          <w:cantSplit/>
          <w:trHeight w:hRule="exact" w:val="79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  <w:spacing w:val="-14"/>
                <w:w w:val="95"/>
              </w:rPr>
            </w:pPr>
            <w:r>
              <w:rPr>
                <w:color w:val="000000"/>
                <w:spacing w:val="-14"/>
                <w:w w:val="95"/>
                <w:sz w:val="22"/>
                <w:szCs w:val="22"/>
              </w:rPr>
              <w:t>Месяц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  <w:spacing w:val="-7"/>
              </w:rPr>
              <w:t>1 -й недели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5"/>
                <w:w w:val="95"/>
              </w:rPr>
            </w:pPr>
            <w:r>
              <w:rPr>
                <w:color w:val="000000"/>
                <w:spacing w:val="-7"/>
                <w:w w:val="95"/>
                <w:sz w:val="22"/>
                <w:szCs w:val="22"/>
              </w:rPr>
              <w:t xml:space="preserve">Тема и цели </w:t>
            </w:r>
            <w:r>
              <w:rPr>
                <w:color w:val="000000"/>
                <w:spacing w:val="-5"/>
                <w:w w:val="95"/>
                <w:sz w:val="22"/>
                <w:szCs w:val="22"/>
              </w:rPr>
              <w:t>2-й недели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Тема и цели </w:t>
            </w:r>
            <w:r>
              <w:rPr>
                <w:color w:val="000000"/>
                <w:spacing w:val="-10"/>
                <w:sz w:val="22"/>
                <w:szCs w:val="22"/>
              </w:rPr>
              <w:t>3-й недели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Тема и цели </w:t>
            </w:r>
            <w:r>
              <w:rPr>
                <w:color w:val="000000"/>
              </w:rPr>
              <w:t>4-й недели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Виды интеграции образовательных направлений</w:t>
            </w:r>
          </w:p>
        </w:tc>
      </w:tr>
      <w:tr w:rsidR="00A60328" w:rsidTr="00DC73B3">
        <w:trPr>
          <w:trHeight w:hRule="exact" w:val="22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232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5"/>
                <w:sz w:val="22"/>
                <w:szCs w:val="22"/>
              </w:rPr>
              <w:t>(на основе интеграции образовательных направлений): слушает но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вые сказки, рассказы, стихи; 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 отражать в игре действия с предметами и взаимоотноше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ния людей, способен следить за развитием театрализованного действия и эмоционально на него отзываться, разыгрывает по просьбе взрослого и само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игровые и сказочные образы, умеет объединяться со сверстниками для игры в группу из 2-3 человек на основе личных симпатий, выбирать роль в сюжетно-ролевой игре; взаимодействовать и ладить со сверстниками в непродолжительной совместной игре, умеет делиться своими впечатлениями с воспитателями и родителями, может самостоятельно подбирать атрибуты для той или иной роли; дополнять игровую обстановку недостающими предметами, игрушками, может принимать участие в беседах о театре.</w:t>
            </w:r>
          </w:p>
        </w:tc>
      </w:tr>
      <w:tr w:rsidR="00A60328" w:rsidTr="00DC73B3">
        <w:trPr>
          <w:trHeight w:hRule="exact" w:val="114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4"/>
              </w:rPr>
            </w:pPr>
            <w:r>
              <w:rPr>
                <w:color w:val="000000"/>
                <w:spacing w:val="-7"/>
                <w:w w:val="104"/>
                <w:sz w:val="22"/>
                <w:szCs w:val="22"/>
              </w:rPr>
              <w:t>Тема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4"/>
              </w:rPr>
            </w:pPr>
            <w:r>
              <w:rPr>
                <w:color w:val="000000"/>
                <w:spacing w:val="-8"/>
                <w:w w:val="104"/>
                <w:sz w:val="22"/>
                <w:szCs w:val="22"/>
              </w:rPr>
              <w:t>Травка-муравка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"/>
                <w:w w:val="95"/>
              </w:rPr>
            </w:pPr>
            <w:r>
              <w:rPr>
                <w:color w:val="000000"/>
                <w:spacing w:val="3"/>
                <w:w w:val="95"/>
                <w:sz w:val="22"/>
                <w:szCs w:val="22"/>
              </w:rPr>
              <w:t>Лягушата на болоте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Жили гуси </w:t>
            </w:r>
            <w:r>
              <w:rPr>
                <w:color w:val="000000"/>
                <w:spacing w:val="-1"/>
                <w:sz w:val="22"/>
                <w:szCs w:val="22"/>
              </w:rPr>
              <w:t>у бабуси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8"/>
                <w:w w:val="104"/>
                <w:sz w:val="22"/>
                <w:szCs w:val="22"/>
              </w:rPr>
              <w:t xml:space="preserve">Где ночует 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солнце?</w:t>
            </w:r>
          </w:p>
        </w:tc>
        <w:tc>
          <w:tcPr>
            <w:tcW w:w="55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>Социализация: способствовать возникновению игр на темы из окружающей жизни, по мотивам литератур</w:t>
            </w:r>
            <w:r>
              <w:rPr>
                <w:sz w:val="22"/>
                <w:szCs w:val="22"/>
              </w:rPr>
              <w:softHyphen/>
              <w:t>ных произведений, показывать детям способы ролевого поведения, используя обучающие игры, развивать уме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ние имитировать характерные действия персонажей. Музыка: способствовать развитию навыков выразитель</w:t>
            </w:r>
            <w:r>
              <w:rPr>
                <w:sz w:val="22"/>
                <w:szCs w:val="22"/>
              </w:rPr>
              <w:softHyphen/>
              <w:t>ной и эмоциональной передачи игровых и сказочных образов. Чтение художественной литературы: развивать уме</w:t>
            </w:r>
            <w:r>
              <w:rPr>
                <w:sz w:val="22"/>
                <w:szCs w:val="22"/>
              </w:rPr>
              <w:softHyphen/>
              <w:t>ние с помощью воспитателя инсценировать и драмати</w:t>
            </w:r>
            <w:r>
              <w:rPr>
                <w:sz w:val="22"/>
                <w:szCs w:val="22"/>
              </w:rPr>
              <w:softHyphen/>
              <w:t>зировать небольшие отрывки из народных сказок. Коммуникация: развивать диалогическую форму речи, вырабатывать правильный темп речи, интонационную выразительность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</w:pPr>
          </w:p>
        </w:tc>
      </w:tr>
      <w:tr w:rsidR="00A60328" w:rsidTr="00DC73B3">
        <w:trPr>
          <w:trHeight w:hRule="exact" w:val="3648"/>
        </w:trPr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  <w:p w:rsidR="00A60328" w:rsidRPr="006A6D73" w:rsidRDefault="00A60328" w:rsidP="00DC73B3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4"/>
              </w:rPr>
            </w:pPr>
            <w:r>
              <w:rPr>
                <w:color w:val="000000"/>
                <w:spacing w:val="-10"/>
                <w:w w:val="104"/>
                <w:sz w:val="22"/>
                <w:szCs w:val="22"/>
              </w:rPr>
              <w:t>Цели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12"/>
                <w:w w:val="104"/>
                <w:sz w:val="22"/>
                <w:szCs w:val="22"/>
              </w:rPr>
              <w:t>Ввести в игро</w:t>
            </w:r>
            <w:r>
              <w:rPr>
                <w:color w:val="000000"/>
                <w:spacing w:val="12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 xml:space="preserve">вую ситуацию; </w:t>
            </w:r>
            <w:r>
              <w:rPr>
                <w:color w:val="000000"/>
                <w:spacing w:val="7"/>
                <w:w w:val="104"/>
                <w:sz w:val="22"/>
                <w:szCs w:val="22"/>
              </w:rPr>
              <w:t>дать положи</w:t>
            </w:r>
            <w:r>
              <w:rPr>
                <w:color w:val="000000"/>
                <w:spacing w:val="7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тельный заряд. </w:t>
            </w:r>
            <w:r>
              <w:rPr>
                <w:color w:val="000000"/>
                <w:spacing w:val="21"/>
                <w:w w:val="104"/>
                <w:sz w:val="22"/>
                <w:szCs w:val="22"/>
              </w:rPr>
              <w:t>Развивать ин</w:t>
            </w:r>
            <w:r>
              <w:rPr>
                <w:color w:val="000000"/>
                <w:spacing w:val="21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4"/>
                <w:sz w:val="22"/>
                <w:szCs w:val="22"/>
              </w:rPr>
              <w:t>тонационную вы</w:t>
            </w:r>
            <w:r>
              <w:rPr>
                <w:color w:val="000000"/>
                <w:spacing w:val="-8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разительность голоса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4"/>
              </w:rPr>
            </w:pPr>
            <w:r>
              <w:rPr>
                <w:color w:val="000000"/>
                <w:spacing w:val="29"/>
                <w:w w:val="104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воображение, </w:t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 xml:space="preserve">навыки диалога. </w:t>
            </w:r>
            <w:r>
              <w:rPr>
                <w:color w:val="000000"/>
                <w:spacing w:val="25"/>
                <w:w w:val="104"/>
                <w:sz w:val="22"/>
                <w:szCs w:val="22"/>
              </w:rPr>
              <w:t xml:space="preserve">Учить: </w:t>
            </w:r>
            <w:r>
              <w:rPr>
                <w:color w:val="000000"/>
                <w:w w:val="104"/>
                <w:sz w:val="22"/>
                <w:szCs w:val="22"/>
              </w:rPr>
              <w:t xml:space="preserve">- использовать 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выразительные </w:t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 xml:space="preserve">интонации; </w:t>
            </w:r>
            <w:r>
              <w:rPr>
                <w:color w:val="000000"/>
                <w:spacing w:val="-3"/>
                <w:w w:val="104"/>
                <w:sz w:val="22"/>
                <w:szCs w:val="22"/>
              </w:rPr>
              <w:t>- соотносить со</w:t>
            </w:r>
            <w:r>
              <w:rPr>
                <w:color w:val="000000"/>
                <w:spacing w:val="-3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>держание с пока</w:t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зом в драмати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4"/>
                <w:sz w:val="22"/>
                <w:szCs w:val="22"/>
              </w:rPr>
              <w:t>зации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Дать положи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тельный заряд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эмоций. 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1"/>
                <w:sz w:val="22"/>
                <w:szCs w:val="22"/>
              </w:rPr>
              <w:t>- следить за хо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дом изображае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мого взрослым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сюжета; </w:t>
            </w:r>
            <w:r>
              <w:rPr>
                <w:color w:val="000000"/>
                <w:sz w:val="22"/>
                <w:szCs w:val="22"/>
              </w:rPr>
              <w:t>- вовлекать в бе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седу по его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держанию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4"/>
                <w:w w:val="104"/>
              </w:rPr>
            </w:pPr>
            <w:r>
              <w:rPr>
                <w:color w:val="000000"/>
                <w:spacing w:val="24"/>
                <w:w w:val="104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3"/>
                <w:w w:val="104"/>
                <w:sz w:val="22"/>
                <w:szCs w:val="22"/>
              </w:rPr>
              <w:t>- активно откли</w:t>
            </w:r>
            <w:r>
              <w:rPr>
                <w:color w:val="000000"/>
                <w:spacing w:val="-3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>каться на художе</w:t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ственный образ;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4"/>
              </w:rPr>
            </w:pPr>
            <w:r>
              <w:rPr>
                <w:color w:val="000000"/>
                <w:spacing w:val="-18"/>
                <w:w w:val="104"/>
                <w:sz w:val="22"/>
                <w:szCs w:val="22"/>
              </w:rPr>
              <w:t>- побуждать к вхо</w:t>
            </w:r>
            <w:r>
              <w:rPr>
                <w:color w:val="000000"/>
                <w:spacing w:val="-18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ждению в роль </w:t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 xml:space="preserve">мамы (папы);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4"/>
              </w:rPr>
            </w:pPr>
            <w:r>
              <w:rPr>
                <w:color w:val="000000"/>
                <w:spacing w:val="-4"/>
                <w:w w:val="104"/>
                <w:sz w:val="22"/>
                <w:szCs w:val="22"/>
              </w:rPr>
              <w:t>- вовлекать в дви</w:t>
            </w:r>
            <w:r>
              <w:rPr>
                <w:color w:val="000000"/>
                <w:spacing w:val="-4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4"/>
                <w:sz w:val="22"/>
                <w:szCs w:val="22"/>
              </w:rPr>
              <w:t>гательную импро</w:t>
            </w:r>
            <w:r>
              <w:rPr>
                <w:color w:val="000000"/>
                <w:spacing w:val="-8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4"/>
                <w:sz w:val="22"/>
                <w:szCs w:val="22"/>
              </w:rPr>
              <w:t xml:space="preserve">визацию;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3"/>
                <w:w w:val="104"/>
                <w:sz w:val="22"/>
                <w:szCs w:val="22"/>
              </w:rPr>
              <w:t>- сравнивать мо</w:t>
            </w:r>
            <w:r>
              <w:rPr>
                <w:color w:val="000000"/>
                <w:spacing w:val="-3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4"/>
                <w:sz w:val="22"/>
                <w:szCs w:val="22"/>
              </w:rPr>
              <w:t>торные и спокой</w:t>
            </w:r>
            <w:r>
              <w:rPr>
                <w:color w:val="000000"/>
                <w:spacing w:val="-5"/>
                <w:w w:val="104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ные интонации</w:t>
            </w:r>
          </w:p>
        </w:tc>
        <w:tc>
          <w:tcPr>
            <w:tcW w:w="5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21"/>
        <w:gridCol w:w="712"/>
        <w:gridCol w:w="1911"/>
        <w:gridCol w:w="52"/>
        <w:gridCol w:w="1842"/>
        <w:gridCol w:w="17"/>
        <w:gridCol w:w="1911"/>
        <w:gridCol w:w="57"/>
        <w:gridCol w:w="2277"/>
        <w:gridCol w:w="5094"/>
      </w:tblGrid>
      <w:tr w:rsidR="00A60328" w:rsidTr="00DC73B3">
        <w:trPr>
          <w:trHeight w:hRule="exact"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662"/>
        </w:trPr>
        <w:tc>
          <w:tcPr>
            <w:tcW w:w="58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</w:p>
          <w:p w:rsidR="00A60328" w:rsidRPr="006C6F7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4"/>
              </w:rPr>
            </w:pPr>
            <w:r>
              <w:rPr>
                <w:color w:val="000000"/>
                <w:spacing w:val="-8"/>
                <w:w w:val="104"/>
                <w:sz w:val="22"/>
                <w:szCs w:val="22"/>
              </w:rPr>
              <w:t>Тема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4"/>
              </w:rPr>
            </w:pPr>
            <w:r>
              <w:rPr>
                <w:color w:val="000000"/>
                <w:spacing w:val="-8"/>
                <w:w w:val="104"/>
                <w:sz w:val="22"/>
                <w:szCs w:val="22"/>
              </w:rPr>
              <w:t>Мокрые дорожки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4"/>
              </w:rPr>
            </w:pPr>
            <w:r>
              <w:rPr>
                <w:color w:val="000000"/>
                <w:spacing w:val="-6"/>
                <w:w w:val="104"/>
                <w:sz w:val="22"/>
                <w:szCs w:val="22"/>
              </w:rPr>
              <w:t xml:space="preserve">Кто из нас, </w:t>
            </w:r>
            <w:r>
              <w:rPr>
                <w:color w:val="000000"/>
                <w:spacing w:val="-4"/>
                <w:w w:val="104"/>
                <w:sz w:val="22"/>
                <w:szCs w:val="22"/>
              </w:rPr>
              <w:t>из овощей...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Ветер-ветерок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-8"/>
                <w:w w:val="104"/>
                <w:sz w:val="22"/>
                <w:szCs w:val="22"/>
              </w:rPr>
              <w:t xml:space="preserve">Музыкальная 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шкатулка</w:t>
            </w:r>
          </w:p>
        </w:tc>
        <w:tc>
          <w:tcPr>
            <w:tcW w:w="5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  <w:r>
              <w:rPr>
                <w:sz w:val="22"/>
                <w:szCs w:val="22"/>
              </w:rPr>
              <w:t xml:space="preserve">Социализация: развивать умение взаимодействовать и ладить друг с другом в </w:t>
            </w:r>
            <w:r>
              <w:rPr>
                <w:sz w:val="22"/>
                <w:szCs w:val="22"/>
              </w:rPr>
              <w:lastRenderedPageBreak/>
              <w:t>непродолжительной совмест</w:t>
            </w:r>
            <w:r>
              <w:rPr>
                <w:sz w:val="22"/>
                <w:szCs w:val="22"/>
              </w:rPr>
              <w:softHyphen/>
              <w:t>ной игре, стремление импровизировать на несложные сюжеты сказок, активность в двигательной деятельности.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i/>
                <w:iCs/>
                <w:color w:val="000000"/>
                <w:spacing w:val="-10"/>
              </w:rPr>
              <w:t xml:space="preserve">Музыка: </w:t>
            </w:r>
            <w:r>
              <w:rPr>
                <w:color w:val="000000"/>
                <w:spacing w:val="-10"/>
              </w:rPr>
              <w:t xml:space="preserve">формировать эмоциональную отзывчивость </w:t>
            </w:r>
            <w:r>
              <w:rPr>
                <w:color w:val="000000"/>
                <w:spacing w:val="-12"/>
              </w:rPr>
              <w:t xml:space="preserve">на произведение, умение различать веселую и грустную </w:t>
            </w:r>
            <w:r>
              <w:rPr>
                <w:color w:val="000000"/>
                <w:spacing w:val="-14"/>
              </w:rPr>
              <w:t xml:space="preserve">музыку.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умение слушать новые сказки, рассказы, стихи, следить </w:t>
            </w:r>
            <w:r>
              <w:rPr>
                <w:color w:val="000000"/>
                <w:spacing w:val="-1"/>
                <w:sz w:val="22"/>
                <w:szCs w:val="22"/>
              </w:rPr>
              <w:t>за развитием действия, сопереживать героям произве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дения.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вовлекать детей в разговор, вырабаты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правильный темп речи, интонационную вырази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тельность</w:t>
            </w:r>
          </w:p>
        </w:tc>
      </w:tr>
      <w:tr w:rsidR="00A60328" w:rsidTr="00DC73B3">
        <w:trPr>
          <w:trHeight w:val="4320"/>
        </w:trPr>
        <w:tc>
          <w:tcPr>
            <w:tcW w:w="5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4"/>
              </w:rPr>
            </w:pPr>
            <w:r>
              <w:rPr>
                <w:color w:val="000000"/>
                <w:spacing w:val="-10"/>
                <w:w w:val="104"/>
                <w:sz w:val="22"/>
                <w:szCs w:val="22"/>
              </w:rPr>
              <w:t>Цели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4"/>
              </w:rPr>
            </w:pPr>
            <w:r>
              <w:rPr>
                <w:color w:val="000000"/>
                <w:spacing w:val="24"/>
                <w:w w:val="104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-4"/>
                <w:w w:val="104"/>
                <w:sz w:val="22"/>
                <w:szCs w:val="22"/>
              </w:rPr>
              <w:t>- различать ин-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4"/>
              </w:rPr>
            </w:pPr>
            <w:r>
              <w:rPr>
                <w:color w:val="000000"/>
                <w:spacing w:val="-11"/>
              </w:rPr>
              <w:t xml:space="preserve">тонации музыки, </w:t>
            </w:r>
            <w:r>
              <w:rPr>
                <w:color w:val="000000"/>
                <w:spacing w:val="-13"/>
              </w:rPr>
              <w:t>воспитывать чув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1"/>
              </w:rPr>
              <w:t xml:space="preserve">ство лада. </w:t>
            </w:r>
            <w:r>
              <w:rPr>
                <w:color w:val="000000"/>
                <w:spacing w:val="24"/>
              </w:rPr>
              <w:t xml:space="preserve">Побуждать </w:t>
            </w:r>
            <w:r>
              <w:rPr>
                <w:color w:val="000000"/>
                <w:spacing w:val="-10"/>
              </w:rPr>
              <w:t xml:space="preserve">к двигательной </w:t>
            </w:r>
            <w:r>
              <w:rPr>
                <w:color w:val="000000"/>
                <w:spacing w:val="-12"/>
              </w:rPr>
              <w:t xml:space="preserve">импровизации. </w:t>
            </w:r>
            <w:r>
              <w:rPr>
                <w:color w:val="000000"/>
                <w:spacing w:val="22"/>
              </w:rPr>
              <w:t xml:space="preserve">Выражать </w:t>
            </w:r>
            <w:r>
              <w:rPr>
                <w:color w:val="000000"/>
                <w:spacing w:val="-11"/>
              </w:rPr>
              <w:t>свои эмоции че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рез движение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4"/>
              </w:rPr>
            </w:pPr>
            <w:r>
              <w:rPr>
                <w:color w:val="000000"/>
                <w:spacing w:val="29"/>
                <w:w w:val="104"/>
                <w:sz w:val="22"/>
                <w:szCs w:val="22"/>
              </w:rPr>
              <w:t xml:space="preserve">Обогащать </w:t>
            </w:r>
            <w:r>
              <w:rPr>
                <w:color w:val="000000"/>
                <w:spacing w:val="-2"/>
                <w:w w:val="104"/>
                <w:sz w:val="22"/>
                <w:szCs w:val="22"/>
              </w:rPr>
              <w:t>эмоции;вовле-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4"/>
              </w:rPr>
            </w:pPr>
            <w:r>
              <w:rPr>
                <w:color w:val="000000"/>
                <w:spacing w:val="-10"/>
              </w:rPr>
              <w:t>кать в импрови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5"/>
              </w:rPr>
              <w:t xml:space="preserve">зацию. </w:t>
            </w:r>
            <w:r>
              <w:rPr>
                <w:color w:val="000000"/>
                <w:spacing w:val="5"/>
              </w:rPr>
              <w:t>Учить обсуж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12"/>
              </w:rPr>
              <w:t>дать содержание сказки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7"/>
                <w:w w:val="113"/>
              </w:rPr>
            </w:pPr>
            <w:r>
              <w:rPr>
                <w:color w:val="000000"/>
                <w:spacing w:val="21"/>
                <w:w w:val="113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17"/>
                <w:w w:val="113"/>
                <w:sz w:val="22"/>
                <w:szCs w:val="22"/>
              </w:rPr>
              <w:t>слуховое внима-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7"/>
                <w:w w:val="113"/>
              </w:rPr>
            </w:pPr>
            <w:r>
              <w:rPr>
                <w:color w:val="000000"/>
                <w:spacing w:val="-8"/>
              </w:rPr>
              <w:t>ние и воображе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2"/>
              </w:rPr>
              <w:t xml:space="preserve">ние.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3"/>
              </w:rPr>
              <w:t xml:space="preserve">к интонационной выразительности. </w:t>
            </w:r>
            <w:r>
              <w:rPr>
                <w:color w:val="000000"/>
                <w:spacing w:val="24"/>
              </w:rPr>
              <w:t xml:space="preserve">Вовлекать </w:t>
            </w:r>
            <w:r>
              <w:rPr>
                <w:color w:val="000000"/>
                <w:spacing w:val="-10"/>
              </w:rPr>
              <w:t xml:space="preserve">в двигательную </w:t>
            </w:r>
            <w:r>
              <w:rPr>
                <w:color w:val="000000"/>
                <w:spacing w:val="-13"/>
              </w:rPr>
              <w:t>импровизацию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28"/>
                <w:w w:val="104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6"/>
                <w:w w:val="104"/>
                <w:sz w:val="22"/>
                <w:szCs w:val="22"/>
              </w:rPr>
              <w:t>с новой сказкой.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4"/>
              </w:rPr>
            </w:pPr>
            <w:r>
              <w:rPr>
                <w:color w:val="000000"/>
                <w:spacing w:val="25"/>
              </w:rPr>
              <w:t xml:space="preserve">Вовлекать </w:t>
            </w:r>
            <w:r>
              <w:rPr>
                <w:color w:val="000000"/>
                <w:spacing w:val="-10"/>
              </w:rPr>
              <w:t>в беседу по ее со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держанию и дра</w:t>
            </w:r>
            <w:r>
              <w:rPr>
                <w:color w:val="000000"/>
                <w:spacing w:val="-11"/>
              </w:rPr>
              <w:softHyphen/>
              <w:t>матизации обра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4"/>
              </w:rPr>
              <w:t xml:space="preserve">зов. </w:t>
            </w:r>
            <w:r>
              <w:rPr>
                <w:color w:val="000000"/>
                <w:spacing w:val="19"/>
              </w:rPr>
              <w:t xml:space="preserve">Учить: </w:t>
            </w:r>
            <w:r>
              <w:rPr>
                <w:color w:val="000000"/>
                <w:spacing w:val="-7"/>
              </w:rPr>
              <w:t xml:space="preserve">- вслушиваться </w:t>
            </w:r>
            <w:r>
              <w:rPr>
                <w:color w:val="000000"/>
                <w:spacing w:val="-11"/>
              </w:rPr>
              <w:t xml:space="preserve">в музыкальное </w:t>
            </w:r>
            <w:r>
              <w:rPr>
                <w:color w:val="000000"/>
                <w:spacing w:val="-12"/>
              </w:rPr>
              <w:t xml:space="preserve">сопровождение </w:t>
            </w:r>
            <w:r>
              <w:rPr>
                <w:color w:val="000000"/>
                <w:spacing w:val="-10"/>
              </w:rPr>
              <w:t>и узнавать на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 xml:space="preserve">строение музыки; </w:t>
            </w:r>
            <w:r>
              <w:rPr>
                <w:color w:val="000000"/>
                <w:spacing w:val="-7"/>
              </w:rPr>
              <w:t xml:space="preserve">- соотносить его </w:t>
            </w:r>
            <w:r>
              <w:rPr>
                <w:color w:val="000000"/>
                <w:spacing w:val="-11"/>
              </w:rPr>
              <w:t xml:space="preserve">с образами героев </w:t>
            </w:r>
            <w:r>
              <w:rPr>
                <w:color w:val="000000"/>
                <w:spacing w:val="-12"/>
              </w:rPr>
              <w:t>сказки</w:t>
            </w:r>
          </w:p>
        </w:tc>
        <w:tc>
          <w:tcPr>
            <w:tcW w:w="50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1985"/>
        <w:gridCol w:w="1984"/>
        <w:gridCol w:w="11"/>
        <w:gridCol w:w="1832"/>
        <w:gridCol w:w="1843"/>
        <w:gridCol w:w="5528"/>
      </w:tblGrid>
      <w:tr w:rsidR="00A60328" w:rsidTr="00DC73B3">
        <w:trPr>
          <w:trHeight w:hRule="exact" w:val="22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614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Ноябрь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5"/>
              </w:rPr>
              <w:t xml:space="preserve">Храбрые </w:t>
            </w:r>
            <w:r>
              <w:rPr>
                <w:color w:val="000000"/>
                <w:spacing w:val="-12"/>
              </w:rPr>
              <w:t>портные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В магазине </w:t>
            </w:r>
            <w:r>
              <w:rPr>
                <w:color w:val="000000"/>
                <w:spacing w:val="-11"/>
              </w:rPr>
              <w:t>игрушек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Коза-дереза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Первый ледок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развивать умение выбирать роль, выпол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нять в игре с игрушками несколько взаимосвязанных </w:t>
            </w:r>
            <w:r>
              <w:rPr>
                <w:color w:val="000000"/>
                <w:spacing w:val="-2"/>
                <w:sz w:val="22"/>
                <w:szCs w:val="22"/>
              </w:rPr>
              <w:t>действий, взаимодействовать в сюжетах с двумя дейст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вующими лицами; в индивидуальных играх с игрушка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ми-заместителями исполнять роль за себя и за игрушку,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следить за развитием действия в играх-драматизациях, созданных силами взрослых и старших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развивать умение воспринимать звучание </w:t>
            </w:r>
            <w:r>
              <w:rPr>
                <w:color w:val="000000"/>
                <w:spacing w:val="-1"/>
                <w:sz w:val="22"/>
                <w:szCs w:val="22"/>
              </w:rPr>
              <w:t>родной речи, знакомить с театром через мини-спектак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ли и представления, а также через игры-драматизации по произведениям детской литературы, поощрять ис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следовательский интерес, проведение простейших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блюдений, развивать образные представления.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  <w:rPr>
                <w:color w:val="000000"/>
                <w:spacing w:val="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умение отчетливо произ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носить слова и короткие фразы, говорить спокойно, с естественными интонациями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441"/>
              <w:rPr>
                <w:color w:val="000000"/>
                <w:spacing w:val="1"/>
              </w:rPr>
            </w:pPr>
          </w:p>
        </w:tc>
      </w:tr>
      <w:tr w:rsidR="00A60328" w:rsidTr="00DC73B3">
        <w:trPr>
          <w:trHeight w:hRule="exact" w:val="4131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11"/>
              </w:rPr>
              <w:t>Вовлечь в иг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-13"/>
              </w:rPr>
              <w:t xml:space="preserve">ровую ситуацию </w:t>
            </w:r>
            <w:r>
              <w:rPr>
                <w:color w:val="000000"/>
                <w:spacing w:val="-11"/>
              </w:rPr>
              <w:t>и пробудить же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лание действо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вать самостоя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тельно в роли. </w:t>
            </w:r>
            <w:r>
              <w:rPr>
                <w:color w:val="000000"/>
                <w:spacing w:val="13"/>
              </w:rPr>
              <w:t>Показать ши</w:t>
            </w:r>
            <w:r>
              <w:rPr>
                <w:color w:val="000000"/>
                <w:spacing w:val="13"/>
              </w:rPr>
              <w:softHyphen/>
            </w:r>
            <w:r>
              <w:rPr>
                <w:color w:val="000000"/>
                <w:spacing w:val="-11"/>
              </w:rPr>
              <w:t>рокий спектр ро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лей одного сю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жета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11"/>
              </w:rPr>
              <w:t>Вовлечь в си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-13"/>
              </w:rPr>
              <w:t>туацию сюжетно-</w:t>
            </w:r>
            <w:r>
              <w:rPr>
                <w:color w:val="000000"/>
                <w:spacing w:val="-11"/>
              </w:rPr>
              <w:t xml:space="preserve">ролевой игры. </w:t>
            </w:r>
            <w:r>
              <w:rPr>
                <w:color w:val="000000"/>
                <w:spacing w:val="5"/>
              </w:rPr>
              <w:t>Учить взаимо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-9"/>
              </w:rPr>
              <w:t>действовать с иг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11"/>
              </w:rPr>
              <w:t xml:space="preserve">рушками и друг другом в качестве </w:t>
            </w:r>
            <w:r>
              <w:rPr>
                <w:color w:val="000000"/>
                <w:spacing w:val="-12"/>
              </w:rPr>
              <w:t xml:space="preserve">партнеров. </w:t>
            </w:r>
            <w:r>
              <w:rPr>
                <w:color w:val="000000"/>
                <w:spacing w:val="24"/>
              </w:rPr>
              <w:t xml:space="preserve">Побуждать </w:t>
            </w:r>
            <w:r>
              <w:rPr>
                <w:color w:val="000000"/>
                <w:spacing w:val="-11"/>
              </w:rPr>
              <w:t>к принятию роли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2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 xml:space="preserve">с театром, его </w:t>
            </w:r>
            <w:r>
              <w:rPr>
                <w:color w:val="000000"/>
                <w:spacing w:val="-11"/>
              </w:rPr>
              <w:t xml:space="preserve">устройством. </w:t>
            </w:r>
            <w:r>
              <w:rPr>
                <w:color w:val="000000"/>
                <w:spacing w:val="9"/>
              </w:rPr>
              <w:t>Увлечь теат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-10"/>
              </w:rPr>
              <w:t>ральной поста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 xml:space="preserve">новкой. </w:t>
            </w:r>
            <w:r>
              <w:rPr>
                <w:color w:val="000000"/>
                <w:spacing w:val="13"/>
              </w:rPr>
              <w:t>Вызвать эмо</w:t>
            </w:r>
            <w:r>
              <w:rPr>
                <w:color w:val="000000"/>
                <w:spacing w:val="13"/>
              </w:rPr>
              <w:softHyphen/>
            </w:r>
            <w:r>
              <w:rPr>
                <w:color w:val="000000"/>
                <w:spacing w:val="-11"/>
              </w:rPr>
              <w:t>циональный от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клик на яркое </w:t>
            </w:r>
            <w:r>
              <w:rPr>
                <w:color w:val="000000"/>
                <w:spacing w:val="-12"/>
              </w:rPr>
              <w:t>зрелище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  <w:rPr>
                <w:color w:val="000000"/>
                <w:spacing w:val="-12"/>
              </w:rPr>
            </w:pP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1"/>
              </w:rPr>
              <w:t>к решению про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5"/>
              </w:rPr>
              <w:t xml:space="preserve">блемы. </w:t>
            </w:r>
            <w:r>
              <w:rPr>
                <w:color w:val="000000"/>
                <w:spacing w:val="17"/>
              </w:rPr>
              <w:t>Развивать во</w:t>
            </w:r>
            <w:r>
              <w:rPr>
                <w:color w:val="000000"/>
                <w:spacing w:val="17"/>
              </w:rPr>
              <w:softHyphen/>
            </w:r>
            <w:r>
              <w:rPr>
                <w:color w:val="000000"/>
                <w:spacing w:val="-12"/>
              </w:rPr>
              <w:t xml:space="preserve">ображение. </w:t>
            </w:r>
            <w:r>
              <w:rPr>
                <w:color w:val="000000"/>
                <w:spacing w:val="6"/>
              </w:rPr>
              <w:t>Учить прояв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10"/>
              </w:rPr>
              <w:t>лять себя в инди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>видуальной и групповой роли</w:t>
            </w: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441"/>
            </w:pPr>
          </w:p>
        </w:tc>
      </w:tr>
      <w:tr w:rsidR="00A60328" w:rsidTr="00DC73B3">
        <w:trPr>
          <w:trHeight w:hRule="exact" w:val="547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Знакомые герои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Морозные деньки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Елочки в лесу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  <w:rPr>
                <w:color w:val="000000"/>
                <w:spacing w:val="-13"/>
              </w:rPr>
            </w:pPr>
            <w:r>
              <w:rPr>
                <w:color w:val="000000"/>
                <w:spacing w:val="-11"/>
              </w:rPr>
              <w:t xml:space="preserve">Новогоднее </w:t>
            </w:r>
            <w:r>
              <w:rPr>
                <w:color w:val="000000"/>
                <w:spacing w:val="-13"/>
              </w:rPr>
              <w:t>представление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441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>пробуждать интерес детей к театрализо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ванной игре, создавать условия для ее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проведения, раз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вивать умение выбирать роль, вызывать желание дейст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вовать с элементами костюмов и атрибутами как внеш-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441"/>
              <w:rPr>
                <w:color w:val="000000"/>
                <w:spacing w:val="-1"/>
              </w:rPr>
            </w:pPr>
            <w:r>
              <w:rPr>
                <w:color w:val="000000"/>
                <w:spacing w:val="-12"/>
              </w:rPr>
              <w:t xml:space="preserve">ними символами роли, выступать перед сверстниками, </w:t>
            </w:r>
            <w:r>
              <w:rPr>
                <w:color w:val="000000"/>
                <w:spacing w:val="-10"/>
              </w:rPr>
              <w:t xml:space="preserve">обустраивая место для выступления.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уме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ние с помощью воспитателя инсценировать и драмати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зировать небольшие отрывки из народных сказок.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441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 xml:space="preserve">расширять представления о характерных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особенностях зимней природы, обогащать чувственный </w:t>
            </w:r>
            <w:r>
              <w:rPr>
                <w:color w:val="000000"/>
                <w:spacing w:val="-1"/>
                <w:sz w:val="22"/>
                <w:szCs w:val="22"/>
              </w:rPr>
              <w:t>опыт детей и умение фиксировать его в речи</w:t>
            </w:r>
          </w:p>
        </w:tc>
      </w:tr>
      <w:tr w:rsidR="00A60328" w:rsidTr="00DC73B3">
        <w:trPr>
          <w:trHeight w:val="3946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23"/>
              </w:rPr>
              <w:t xml:space="preserve">Вспомнить </w:t>
            </w:r>
            <w:r>
              <w:rPr>
                <w:color w:val="000000"/>
                <w:spacing w:val="-14"/>
              </w:rPr>
              <w:t>знакомые сказки.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1"/>
              </w:rPr>
              <w:t xml:space="preserve">к драматизации. </w:t>
            </w:r>
            <w:r>
              <w:rPr>
                <w:color w:val="000000"/>
                <w:spacing w:val="19"/>
              </w:rPr>
              <w:t xml:space="preserve">Учить: </w:t>
            </w:r>
            <w:r>
              <w:rPr>
                <w:color w:val="000000"/>
                <w:spacing w:val="-8"/>
              </w:rPr>
              <w:t xml:space="preserve">- входить в роль; </w:t>
            </w:r>
            <w:r>
              <w:rPr>
                <w:color w:val="000000"/>
                <w:spacing w:val="-7"/>
              </w:rPr>
              <w:t xml:space="preserve">- выразительно </w:t>
            </w:r>
            <w:r>
              <w:rPr>
                <w:color w:val="000000"/>
                <w:spacing w:val="-13"/>
              </w:rPr>
              <w:t xml:space="preserve">обыгрывать роль. </w:t>
            </w:r>
            <w:r>
              <w:rPr>
                <w:color w:val="000000"/>
                <w:spacing w:val="15"/>
              </w:rPr>
              <w:t>Поощрять са</w:t>
            </w:r>
            <w:r>
              <w:rPr>
                <w:color w:val="000000"/>
                <w:spacing w:val="15"/>
              </w:rPr>
              <w:softHyphen/>
            </w:r>
            <w:r>
              <w:rPr>
                <w:color w:val="000000"/>
                <w:spacing w:val="-11"/>
              </w:rPr>
              <w:t>мостоятельность в игре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1"/>
              </w:rPr>
              <w:t>Дать эмоцио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0"/>
              </w:rPr>
              <w:t>нальный заряд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бодрости, радо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сти восприятия </w:t>
            </w:r>
            <w:r>
              <w:rPr>
                <w:color w:val="000000"/>
                <w:spacing w:val="-10"/>
              </w:rPr>
              <w:t xml:space="preserve">наступившей </w:t>
            </w:r>
            <w:r>
              <w:rPr>
                <w:color w:val="000000"/>
                <w:spacing w:val="-14"/>
              </w:rPr>
              <w:t xml:space="preserve">зимы. </w:t>
            </w:r>
            <w:r>
              <w:rPr>
                <w:color w:val="000000"/>
                <w:spacing w:val="11"/>
              </w:rPr>
              <w:t>Вовлечь в иг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-13"/>
              </w:rPr>
              <w:t xml:space="preserve">ровую ситуацию.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1"/>
              </w:rPr>
              <w:t>к импровизации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2"/>
              </w:rPr>
              <w:t>к решению про-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7"/>
              </w:rPr>
              <w:t xml:space="preserve">блемных ситуаций. </w:t>
            </w:r>
            <w:r>
              <w:rPr>
                <w:color w:val="000000"/>
                <w:spacing w:val="24"/>
              </w:rPr>
              <w:t xml:space="preserve">Вовлекать </w:t>
            </w:r>
            <w:r>
              <w:rPr>
                <w:color w:val="000000"/>
                <w:spacing w:val="-10"/>
              </w:rPr>
              <w:t xml:space="preserve">в двигательную </w:t>
            </w:r>
            <w:r>
              <w:rPr>
                <w:color w:val="000000"/>
                <w:spacing w:val="-12"/>
              </w:rPr>
              <w:t xml:space="preserve">импровизацию.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0"/>
              </w:rPr>
              <w:t>входить в роль, используя вооб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>ражаемые пред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7"/>
              </w:rPr>
              <w:t>меты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color w:val="000000"/>
                <w:spacing w:val="21"/>
              </w:rPr>
              <w:t xml:space="preserve">Приобщать </w:t>
            </w:r>
            <w:r>
              <w:rPr>
                <w:color w:val="000000"/>
                <w:spacing w:val="-8"/>
              </w:rPr>
              <w:t>к традиции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празднования </w:t>
            </w:r>
            <w:r>
              <w:rPr>
                <w:color w:val="000000"/>
                <w:spacing w:val="-12"/>
              </w:rPr>
              <w:t xml:space="preserve">Нового года.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3"/>
              </w:rPr>
              <w:t xml:space="preserve">к использованию </w:t>
            </w:r>
            <w:r>
              <w:rPr>
                <w:color w:val="000000"/>
                <w:spacing w:val="-11"/>
              </w:rPr>
              <w:t>знакомого худо</w:t>
            </w:r>
            <w:r>
              <w:rPr>
                <w:color w:val="000000"/>
                <w:spacing w:val="-11"/>
              </w:rPr>
              <w:softHyphen/>
              <w:t>жественного ма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териала, само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стоятельности </w:t>
            </w:r>
            <w:r>
              <w:rPr>
                <w:color w:val="000000"/>
                <w:spacing w:val="-10"/>
              </w:rPr>
              <w:t>в ролевой игре</w:t>
            </w: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tbl>
      <w:tblPr>
        <w:tblW w:w="144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09"/>
        <w:gridCol w:w="1986"/>
        <w:gridCol w:w="1984"/>
        <w:gridCol w:w="1844"/>
        <w:gridCol w:w="1843"/>
        <w:gridCol w:w="5526"/>
      </w:tblGrid>
      <w:tr w:rsidR="00A60328" w:rsidTr="00DC73B3">
        <w:trPr>
          <w:trHeight w:hRule="exact" w:val="2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5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4"/>
              </w:rPr>
              <w:t>Сказки матушки-</w:t>
            </w:r>
            <w:r>
              <w:rPr>
                <w:color w:val="000000"/>
                <w:spacing w:val="-13"/>
              </w:rPr>
              <w:t>метели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Котик на печке </w:t>
            </w:r>
            <w:r>
              <w:rPr>
                <w:color w:val="000000"/>
                <w:spacing w:val="-11"/>
              </w:rPr>
              <w:t>песни поет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13"/>
              </w:rPr>
              <w:t xml:space="preserve">Варя пришла </w:t>
            </w:r>
            <w:r>
              <w:rPr>
                <w:color w:val="000000"/>
                <w:spacing w:val="-10"/>
              </w:rPr>
              <w:t>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4"/>
              </w:rPr>
              <w:t>Три лисицы-</w:t>
            </w:r>
            <w:r>
              <w:rPr>
                <w:color w:val="000000"/>
                <w:spacing w:val="-12"/>
              </w:rPr>
              <w:t>мастерицы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способствовать возникновению игр </w:t>
            </w:r>
            <w:r>
              <w:rPr>
                <w:color w:val="000000"/>
                <w:spacing w:val="-1"/>
                <w:sz w:val="22"/>
                <w:szCs w:val="22"/>
              </w:rPr>
              <w:t>по мотивам литературных произведений (потешек, пе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сенок, сказок, стихов); развивать стремление импрови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зировать, поощрять попытки детей самостоятельно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подбирать атрибуты для той или иной роли; дополнять </w:t>
            </w:r>
            <w:r>
              <w:rPr>
                <w:color w:val="000000"/>
                <w:spacing w:val="-1"/>
                <w:sz w:val="22"/>
                <w:szCs w:val="22"/>
              </w:rPr>
              <w:t>игровую обстановку недостающими предметами, иг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рушками.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приобщать детей к народной музыке.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умение слушать новые сказки, рассказы, стихи, следить </w:t>
            </w:r>
            <w:r>
              <w:rPr>
                <w:color w:val="000000"/>
                <w:spacing w:val="-2"/>
                <w:sz w:val="22"/>
                <w:szCs w:val="22"/>
              </w:rPr>
              <w:t>за развитием действия, сопереживать героям произведе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ния, учить детей читать наизусть потешки и небольшие </w:t>
            </w:r>
            <w:r>
              <w:rPr>
                <w:color w:val="000000"/>
                <w:spacing w:val="-2"/>
                <w:sz w:val="22"/>
                <w:szCs w:val="22"/>
              </w:rPr>
              <w:t>стихотворения.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развивать диалогическую форму речи, </w:t>
            </w:r>
            <w:r>
              <w:rPr>
                <w:color w:val="000000"/>
                <w:spacing w:val="-2"/>
                <w:sz w:val="22"/>
                <w:szCs w:val="22"/>
              </w:rPr>
              <w:t>вовлекать детей в разговор после просмотра спектаклей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</w:rPr>
            </w:pPr>
          </w:p>
        </w:tc>
      </w:tr>
      <w:tr w:rsidR="00A60328" w:rsidTr="00DC73B3">
        <w:trPr>
          <w:trHeight w:hRule="exact" w:val="3095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25F77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 w:rsidRPr="00025F77">
              <w:rPr>
                <w:color w:val="000000"/>
                <w:spacing w:val="24"/>
                <w:sz w:val="22"/>
                <w:szCs w:val="22"/>
              </w:rPr>
              <w:t xml:space="preserve">Вовлекать </w:t>
            </w:r>
            <w:r w:rsidRPr="00025F77">
              <w:rPr>
                <w:color w:val="000000"/>
                <w:spacing w:val="-10"/>
                <w:sz w:val="22"/>
                <w:szCs w:val="22"/>
              </w:rPr>
              <w:t>в игровую ситуа</w:t>
            </w:r>
            <w:r w:rsidRPr="00025F77">
              <w:rPr>
                <w:color w:val="000000"/>
                <w:spacing w:val="-10"/>
                <w:sz w:val="22"/>
                <w:szCs w:val="22"/>
              </w:rPr>
              <w:softHyphen/>
              <w:t>цию, в двига</w:t>
            </w:r>
            <w:r w:rsidRPr="00025F77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025F77">
              <w:rPr>
                <w:color w:val="000000"/>
                <w:spacing w:val="-11"/>
                <w:sz w:val="22"/>
                <w:szCs w:val="22"/>
              </w:rPr>
              <w:t>тельную импро</w:t>
            </w:r>
            <w:r w:rsidRPr="00025F77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025F77">
              <w:rPr>
                <w:color w:val="000000"/>
                <w:spacing w:val="-13"/>
                <w:sz w:val="22"/>
                <w:szCs w:val="22"/>
              </w:rPr>
              <w:t xml:space="preserve">визацию. </w:t>
            </w:r>
            <w:r w:rsidRPr="00025F77">
              <w:rPr>
                <w:color w:val="000000"/>
                <w:spacing w:val="23"/>
                <w:sz w:val="22"/>
                <w:szCs w:val="22"/>
              </w:rPr>
              <w:t xml:space="preserve">Побуждать </w:t>
            </w:r>
            <w:r w:rsidRPr="00025F77">
              <w:rPr>
                <w:color w:val="000000"/>
                <w:spacing w:val="-13"/>
                <w:sz w:val="22"/>
                <w:szCs w:val="22"/>
              </w:rPr>
              <w:t xml:space="preserve">вступать в диалог. </w:t>
            </w:r>
            <w:r w:rsidRPr="00025F77">
              <w:rPr>
                <w:color w:val="000000"/>
                <w:spacing w:val="23"/>
                <w:sz w:val="22"/>
                <w:szCs w:val="22"/>
              </w:rPr>
              <w:t xml:space="preserve">Приучать </w:t>
            </w:r>
            <w:r w:rsidRPr="00025F77">
              <w:rPr>
                <w:color w:val="000000"/>
                <w:spacing w:val="-12"/>
                <w:sz w:val="22"/>
                <w:szCs w:val="22"/>
              </w:rPr>
              <w:t xml:space="preserve">внимательно слушать новую </w:t>
            </w:r>
            <w:r w:rsidRPr="00025F77">
              <w:rPr>
                <w:color w:val="000000"/>
                <w:spacing w:val="-10"/>
                <w:sz w:val="22"/>
                <w:szCs w:val="22"/>
              </w:rPr>
              <w:t>сказку и следить за развертывани</w:t>
            </w:r>
            <w:r w:rsidRPr="00025F77">
              <w:rPr>
                <w:color w:val="000000"/>
                <w:spacing w:val="-13"/>
                <w:sz w:val="22"/>
                <w:szCs w:val="22"/>
              </w:rPr>
              <w:t>ем ее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3"/>
              </w:rPr>
              <w:t xml:space="preserve">Приобщать </w:t>
            </w:r>
            <w:r>
              <w:rPr>
                <w:color w:val="000000"/>
                <w:spacing w:val="-11"/>
              </w:rPr>
              <w:t xml:space="preserve">к русскому </w:t>
            </w:r>
            <w:r>
              <w:rPr>
                <w:color w:val="000000"/>
                <w:spacing w:val="-12"/>
              </w:rPr>
              <w:t>фольклору, ув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>лечь сюжетом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</w:rPr>
            </w:pP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2"/>
              </w:rPr>
              <w:t xml:space="preserve">к обыгрыванию </w:t>
            </w:r>
            <w:r>
              <w:rPr>
                <w:color w:val="000000"/>
                <w:spacing w:val="-11"/>
              </w:rPr>
              <w:t>сюжета, вклю</w:t>
            </w:r>
            <w:r>
              <w:rPr>
                <w:color w:val="000000"/>
                <w:spacing w:val="-11"/>
              </w:rPr>
              <w:softHyphen/>
              <w:t>чать в импрови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4"/>
              </w:rPr>
              <w:t xml:space="preserve">зацию. </w:t>
            </w:r>
            <w:r>
              <w:rPr>
                <w:color w:val="000000"/>
                <w:spacing w:val="23"/>
              </w:rPr>
              <w:t xml:space="preserve">Приучать </w:t>
            </w:r>
            <w:r>
              <w:rPr>
                <w:color w:val="000000"/>
                <w:spacing w:val="-10"/>
              </w:rPr>
              <w:t>к самостоятель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8"/>
              </w:rPr>
              <w:t>ности в обуст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9"/>
              </w:rPr>
              <w:t>ройстве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5"/>
              </w:rPr>
              <w:t>Продемонст</w:t>
            </w:r>
            <w:r>
              <w:rPr>
                <w:color w:val="000000"/>
                <w:spacing w:val="25"/>
              </w:rPr>
              <w:softHyphen/>
            </w:r>
            <w:r>
              <w:rPr>
                <w:color w:val="000000"/>
                <w:spacing w:val="16"/>
              </w:rPr>
              <w:t>рировать вы</w:t>
            </w:r>
            <w:r>
              <w:rPr>
                <w:color w:val="000000"/>
                <w:spacing w:val="16"/>
              </w:rPr>
              <w:softHyphen/>
            </w:r>
            <w:r>
              <w:rPr>
                <w:color w:val="000000"/>
                <w:spacing w:val="-12"/>
              </w:rPr>
              <w:t xml:space="preserve">разительную игру </w:t>
            </w:r>
            <w:r>
              <w:rPr>
                <w:color w:val="000000"/>
                <w:spacing w:val="-11"/>
              </w:rPr>
              <w:t xml:space="preserve">старших ребят.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2"/>
              </w:rPr>
              <w:t xml:space="preserve">к вхождению </w:t>
            </w:r>
            <w:r>
              <w:rPr>
                <w:color w:val="000000"/>
                <w:spacing w:val="-13"/>
              </w:rPr>
              <w:t xml:space="preserve">в роль. </w:t>
            </w:r>
            <w:r>
              <w:rPr>
                <w:color w:val="000000"/>
                <w:spacing w:val="6"/>
              </w:rPr>
              <w:t>Учить импро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11"/>
              </w:rPr>
              <w:t>визировать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48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Тема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Тихая песня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Варя-повариха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Тили-бом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Веселая ярмарка</w:t>
            </w:r>
          </w:p>
        </w:tc>
        <w:tc>
          <w:tcPr>
            <w:tcW w:w="5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способствовать возникновению игр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темы из окружающей жизни, поощрять попытки де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тей самостоятельно подбирать атрибуты для той или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иной роли, развивать умение имитировать характерные </w:t>
            </w:r>
            <w:r>
              <w:rPr>
                <w:color w:val="000000"/>
                <w:spacing w:val="-1"/>
                <w:sz w:val="22"/>
                <w:szCs w:val="22"/>
              </w:rPr>
              <w:t>действия персонажей, передавать эмоциональное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стояние человека, развивать стремление импровизиро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на несложные сюжеты сказок.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формировать эмоциональную отзывчивость на произведение, умение различать тихую, грустную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музыку, передавать характер песни (протяжно, ласково, </w:t>
            </w:r>
            <w:r>
              <w:rPr>
                <w:color w:val="000000"/>
                <w:spacing w:val="-3"/>
                <w:sz w:val="22"/>
                <w:szCs w:val="22"/>
              </w:rPr>
              <w:t>напевно).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воспитывать умение слушать новые сказки, следить за развитием </w:t>
            </w:r>
            <w:r>
              <w:rPr>
                <w:color w:val="000000"/>
                <w:spacing w:val="-2"/>
                <w:sz w:val="22"/>
                <w:szCs w:val="22"/>
              </w:rPr>
              <w:t>действия, повторять наиболее интересные, выразитель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ные отрывки из прочитанного произведения, предостав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ляя детям возможность договаривать слова и неслож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ные для воспроизведения фразы.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развивать диалогическую форму речи, </w:t>
            </w:r>
            <w:r>
              <w:rPr>
                <w:color w:val="000000"/>
                <w:spacing w:val="-1"/>
                <w:sz w:val="22"/>
                <w:szCs w:val="22"/>
              </w:rPr>
              <w:t>поощрять желание задавать вопросы воспитателю и сверстникам</w:t>
            </w:r>
          </w:p>
        </w:tc>
      </w:tr>
      <w:tr w:rsidR="00A60328" w:rsidTr="00DC73B3">
        <w:trPr>
          <w:trHeight w:val="4737"/>
        </w:trPr>
        <w:tc>
          <w:tcPr>
            <w:tcW w:w="56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Цели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3"/>
              </w:rPr>
              <w:t xml:space="preserve">Настраивать </w:t>
            </w:r>
            <w:r>
              <w:rPr>
                <w:color w:val="000000"/>
                <w:spacing w:val="-10"/>
              </w:rPr>
              <w:t>на тихие, ласко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вые интонации </w:t>
            </w:r>
            <w:r>
              <w:rPr>
                <w:color w:val="000000"/>
                <w:spacing w:val="-12"/>
              </w:rPr>
              <w:t xml:space="preserve">колыбельной </w:t>
            </w:r>
            <w:r>
              <w:rPr>
                <w:color w:val="000000"/>
                <w:spacing w:val="-11"/>
              </w:rPr>
              <w:t xml:space="preserve">песни, сказки. </w:t>
            </w:r>
            <w:r>
              <w:rPr>
                <w:color w:val="000000"/>
                <w:spacing w:val="25"/>
              </w:rPr>
              <w:t>Заинтересо</w:t>
            </w:r>
            <w:r>
              <w:rPr>
                <w:color w:val="000000"/>
                <w:spacing w:val="25"/>
              </w:rPr>
              <w:softHyphen/>
            </w:r>
            <w:r>
              <w:rPr>
                <w:color w:val="000000"/>
                <w:spacing w:val="3"/>
              </w:rPr>
              <w:t>вать содержа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0"/>
              </w:rPr>
              <w:t>нием сказки.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1"/>
              </w:rPr>
              <w:t>Учить размыш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0"/>
              </w:rPr>
              <w:t xml:space="preserve">лять по поводу </w:t>
            </w:r>
            <w:r>
              <w:rPr>
                <w:color w:val="000000"/>
                <w:spacing w:val="-11"/>
              </w:rPr>
              <w:t xml:space="preserve">сюжета; вызвать состояние покоя </w:t>
            </w:r>
            <w:r>
              <w:rPr>
                <w:color w:val="000000"/>
                <w:spacing w:val="-12"/>
              </w:rPr>
              <w:t>и добрые чувства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Побуждать </w:t>
            </w:r>
            <w:r>
              <w:rPr>
                <w:color w:val="000000"/>
                <w:spacing w:val="-12"/>
              </w:rPr>
              <w:t xml:space="preserve">к вхождению </w:t>
            </w:r>
            <w:r>
              <w:rPr>
                <w:color w:val="000000"/>
                <w:spacing w:val="-15"/>
              </w:rPr>
              <w:t xml:space="preserve">в роль. </w:t>
            </w:r>
            <w:r>
              <w:rPr>
                <w:color w:val="000000"/>
                <w:spacing w:val="21"/>
              </w:rPr>
              <w:t xml:space="preserve">Привлекать </w:t>
            </w:r>
            <w:r>
              <w:rPr>
                <w:color w:val="000000"/>
                <w:spacing w:val="-11"/>
              </w:rPr>
              <w:t xml:space="preserve">к подготовке </w:t>
            </w:r>
            <w:r>
              <w:rPr>
                <w:color w:val="000000"/>
                <w:spacing w:val="-13"/>
              </w:rPr>
              <w:t>предметной сре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1"/>
              </w:rPr>
              <w:t>ды для игр.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6"/>
              </w:rPr>
              <w:t>Заинтересо</w:t>
            </w:r>
            <w:r>
              <w:rPr>
                <w:color w:val="000000"/>
                <w:spacing w:val="26"/>
              </w:rPr>
              <w:softHyphen/>
            </w:r>
            <w:r>
              <w:rPr>
                <w:color w:val="000000"/>
                <w:spacing w:val="8"/>
              </w:rPr>
              <w:t>вывать разно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-13"/>
              </w:rPr>
              <w:t>образием сюжет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2"/>
              </w:rPr>
              <w:t xml:space="preserve">ных линий в игре </w:t>
            </w:r>
            <w:r>
              <w:rPr>
                <w:color w:val="000000"/>
                <w:spacing w:val="-11"/>
              </w:rPr>
              <w:t xml:space="preserve">на одну тему.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3"/>
              </w:rPr>
              <w:t xml:space="preserve">к интонационной выразительности </w:t>
            </w:r>
            <w:r>
              <w:rPr>
                <w:color w:val="000000"/>
                <w:spacing w:val="-12"/>
              </w:rPr>
              <w:t>в роли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4"/>
              </w:rPr>
              <w:t>Увлечь художе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3"/>
              </w:rPr>
              <w:t xml:space="preserve">ственно-образным </w:t>
            </w:r>
            <w:r>
              <w:rPr>
                <w:color w:val="000000"/>
                <w:spacing w:val="-11"/>
              </w:rPr>
              <w:t xml:space="preserve">преподнесением </w:t>
            </w:r>
            <w:r>
              <w:rPr>
                <w:color w:val="000000"/>
                <w:spacing w:val="-12"/>
              </w:rPr>
              <w:t xml:space="preserve">материала. </w:t>
            </w:r>
            <w:r>
              <w:rPr>
                <w:color w:val="000000"/>
                <w:spacing w:val="14"/>
              </w:rPr>
              <w:t>Побуждать са</w:t>
            </w:r>
            <w:r>
              <w:rPr>
                <w:color w:val="000000"/>
                <w:spacing w:val="14"/>
              </w:rPr>
              <w:softHyphen/>
            </w:r>
            <w:r>
              <w:rPr>
                <w:color w:val="000000"/>
                <w:spacing w:val="-14"/>
              </w:rPr>
              <w:t>мостоятельно дей</w:t>
            </w:r>
            <w:r>
              <w:rPr>
                <w:color w:val="000000"/>
                <w:spacing w:val="-14"/>
              </w:rPr>
              <w:softHyphen/>
            </w:r>
            <w:r>
              <w:rPr>
                <w:color w:val="000000"/>
                <w:spacing w:val="-12"/>
              </w:rPr>
              <w:t>ствовать в роли;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1"/>
              </w:rPr>
              <w:t>следить за дейст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3"/>
              </w:rPr>
              <w:t>виями партнеров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4"/>
              </w:rPr>
              <w:t xml:space="preserve">Вовлекать </w:t>
            </w:r>
            <w:r>
              <w:rPr>
                <w:color w:val="000000"/>
                <w:spacing w:val="-11"/>
              </w:rPr>
              <w:t xml:space="preserve">в диалог.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2"/>
              </w:rPr>
              <w:t xml:space="preserve">к вхождению в выбранную </w:t>
            </w:r>
            <w:r>
              <w:rPr>
                <w:color w:val="000000"/>
                <w:spacing w:val="-11"/>
              </w:rPr>
              <w:t>роль каждого ре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2"/>
              </w:rPr>
              <w:t>бенка</w:t>
            </w:r>
          </w:p>
        </w:tc>
        <w:tc>
          <w:tcPr>
            <w:tcW w:w="55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14746" w:type="dxa"/>
        <w:tblInd w:w="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"/>
        <w:gridCol w:w="709"/>
        <w:gridCol w:w="1987"/>
        <w:gridCol w:w="1984"/>
        <w:gridCol w:w="1844"/>
        <w:gridCol w:w="1843"/>
        <w:gridCol w:w="5807"/>
      </w:tblGrid>
      <w:tr w:rsidR="00A60328" w:rsidTr="00DC73B3">
        <w:trPr>
          <w:trHeight w:hRule="exact" w:val="2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576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Тема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3"/>
              </w:rPr>
              <w:t xml:space="preserve">Короб </w:t>
            </w:r>
            <w:r>
              <w:rPr>
                <w:color w:val="000000"/>
                <w:spacing w:val="-12"/>
              </w:rPr>
              <w:t>со сказками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Чьи детки?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 xml:space="preserve">Вот уж зимушка </w:t>
            </w:r>
            <w:r>
              <w:rPr>
                <w:color w:val="000000"/>
                <w:spacing w:val="-11"/>
              </w:rPr>
              <w:t>проходит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3"/>
              </w:rPr>
              <w:t xml:space="preserve">Валя </w:t>
            </w:r>
            <w:r>
              <w:rPr>
                <w:color w:val="000000"/>
                <w:spacing w:val="-12"/>
              </w:rPr>
              <w:t>у парикмахера</w:t>
            </w:r>
          </w:p>
        </w:tc>
        <w:tc>
          <w:tcPr>
            <w:tcW w:w="5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способствовать возникновению игр на темы из окружающей жизни, обогащению игрового опыта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посредством объединения отдельных действий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единую сюжетную линию, развивать умение выбирать </w:t>
            </w:r>
            <w:r>
              <w:rPr>
                <w:color w:val="000000"/>
                <w:spacing w:val="-2"/>
                <w:sz w:val="22"/>
                <w:szCs w:val="22"/>
              </w:rPr>
              <w:t>роль, выполнять в игре несколько взаимосвязанных дей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ствий, формировать умение взаимодействовать в сюже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тах с двумя действующими лицами, знакомить детей с приемами вождения настольных кукол, учить сопро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вождать движения простой песенкой.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на основе обогащения представлений </w:t>
            </w:r>
            <w:r>
              <w:rPr>
                <w:color w:val="000000"/>
                <w:spacing w:val="-3"/>
                <w:sz w:val="22"/>
                <w:szCs w:val="22"/>
              </w:rPr>
              <w:t>о ближайшем окружении продолжать расширять и акти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визировать словарный запас детей.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знакомить с доступными пониманию ребенка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профессиями, характерными особенностями следующих </w:t>
            </w:r>
            <w:r>
              <w:rPr>
                <w:color w:val="000000"/>
                <w:spacing w:val="-1"/>
                <w:sz w:val="22"/>
                <w:szCs w:val="22"/>
              </w:rPr>
              <w:t>друг за другом времен года и теми изменениями, кото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рые происходят в связи с этим в жизни и деятельности взрослых и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3761"/>
        </w:trPr>
        <w:tc>
          <w:tcPr>
            <w:tcW w:w="57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Цели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3"/>
              </w:rPr>
              <w:t xml:space="preserve">Вспомнить </w:t>
            </w:r>
            <w:r>
              <w:rPr>
                <w:color w:val="000000"/>
                <w:spacing w:val="-11"/>
              </w:rPr>
              <w:t xml:space="preserve">знакомые сказки. </w:t>
            </w:r>
            <w:r>
              <w:rPr>
                <w:color w:val="000000"/>
                <w:spacing w:val="24"/>
              </w:rPr>
              <w:t>Способство</w:t>
            </w:r>
            <w:r>
              <w:rPr>
                <w:color w:val="000000"/>
                <w:spacing w:val="24"/>
              </w:rPr>
              <w:softHyphen/>
            </w:r>
            <w:r>
              <w:rPr>
                <w:color w:val="000000"/>
                <w:spacing w:val="-3"/>
              </w:rPr>
              <w:t xml:space="preserve">вать вхождению </w:t>
            </w:r>
            <w:r>
              <w:rPr>
                <w:color w:val="000000"/>
                <w:spacing w:val="-10"/>
              </w:rPr>
              <w:t>детей в роли ге</w:t>
            </w:r>
            <w:r>
              <w:rPr>
                <w:color w:val="000000"/>
                <w:spacing w:val="-10"/>
              </w:rPr>
              <w:softHyphen/>
              <w:t>роев; активизи</w:t>
            </w:r>
            <w:r>
              <w:rPr>
                <w:color w:val="000000"/>
                <w:spacing w:val="-10"/>
              </w:rPr>
              <w:softHyphen/>
              <w:t>ровать в игре в настольный театр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Вовлекать </w:t>
            </w:r>
            <w:r>
              <w:rPr>
                <w:color w:val="000000"/>
                <w:spacing w:val="-11"/>
              </w:rPr>
              <w:t xml:space="preserve">в воображаемую </w:t>
            </w:r>
            <w:r>
              <w:rPr>
                <w:color w:val="000000"/>
                <w:spacing w:val="-13"/>
              </w:rPr>
              <w:t xml:space="preserve">ситуацию.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1"/>
              </w:rPr>
              <w:t xml:space="preserve">выразительно </w:t>
            </w:r>
            <w:r>
              <w:rPr>
                <w:color w:val="000000"/>
                <w:spacing w:val="-10"/>
              </w:rPr>
              <w:t>действовать в ро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>ли зверей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23"/>
              </w:rPr>
              <w:t xml:space="preserve">Приобщать </w:t>
            </w:r>
            <w:r>
              <w:rPr>
                <w:color w:val="000000"/>
                <w:spacing w:val="-11"/>
              </w:rPr>
              <w:t xml:space="preserve">к народному </w:t>
            </w:r>
            <w:r>
              <w:rPr>
                <w:color w:val="000000"/>
                <w:spacing w:val="-8"/>
              </w:rPr>
              <w:t>празднику - про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1"/>
              </w:rPr>
              <w:t xml:space="preserve">водам русской </w:t>
            </w:r>
            <w:r>
              <w:rPr>
                <w:color w:val="000000"/>
                <w:spacing w:val="-15"/>
              </w:rPr>
              <w:t xml:space="preserve">зимы. </w:t>
            </w:r>
            <w:r>
              <w:rPr>
                <w:color w:val="000000"/>
                <w:spacing w:val="12"/>
              </w:rPr>
              <w:t>Показать сме</w:t>
            </w:r>
            <w:r>
              <w:rPr>
                <w:color w:val="000000"/>
                <w:spacing w:val="12"/>
              </w:rPr>
              <w:softHyphen/>
            </w:r>
            <w:r>
              <w:rPr>
                <w:color w:val="000000"/>
                <w:spacing w:val="-10"/>
              </w:rPr>
              <w:t xml:space="preserve">ну времен года, сравнить два </w:t>
            </w:r>
            <w:r>
              <w:rPr>
                <w:color w:val="000000"/>
                <w:spacing w:val="-11"/>
              </w:rPr>
              <w:t xml:space="preserve">времени года; </w:t>
            </w:r>
            <w:r>
              <w:rPr>
                <w:color w:val="000000"/>
                <w:spacing w:val="-12"/>
              </w:rPr>
              <w:t>дать эмоциональ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>ный заряд бод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2"/>
              </w:rPr>
              <w:t>рости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работой парик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 xml:space="preserve">махера. </w:t>
            </w:r>
            <w:r>
              <w:rPr>
                <w:color w:val="000000"/>
                <w:spacing w:val="11"/>
              </w:rPr>
              <w:t>Вовлечь в сю-</w:t>
            </w:r>
            <w:r>
              <w:rPr>
                <w:color w:val="000000"/>
                <w:spacing w:val="-11"/>
              </w:rPr>
              <w:t xml:space="preserve">жетно-ролевую </w:t>
            </w:r>
            <w:r>
              <w:rPr>
                <w:color w:val="000000"/>
                <w:spacing w:val="-14"/>
              </w:rPr>
              <w:t xml:space="preserve">игру. </w:t>
            </w: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13"/>
              </w:rPr>
              <w:t xml:space="preserve">к самостоятельно </w:t>
            </w:r>
            <w:r>
              <w:rPr>
                <w:color w:val="000000"/>
                <w:spacing w:val="-11"/>
              </w:rPr>
              <w:t>сти и импровиза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>ции в роли; при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 xml:space="preserve">общать </w:t>
            </w:r>
            <w:r>
              <w:rPr>
                <w:color w:val="000000"/>
                <w:spacing w:val="-11"/>
              </w:rPr>
              <w:t>к взаимодействию с партнером</w:t>
            </w:r>
          </w:p>
        </w:tc>
        <w:tc>
          <w:tcPr>
            <w:tcW w:w="5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566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Тема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Городок игрушек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2"/>
              </w:rPr>
            </w:pPr>
            <w:r>
              <w:rPr>
                <w:color w:val="000000"/>
                <w:spacing w:val="-14"/>
              </w:rPr>
              <w:t xml:space="preserve">Приветливый </w:t>
            </w:r>
            <w:r>
              <w:rPr>
                <w:color w:val="000000"/>
                <w:spacing w:val="-12"/>
              </w:rPr>
              <w:t>ручей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Зоопарк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-14"/>
              </w:rPr>
              <w:t xml:space="preserve">Волшебная </w:t>
            </w:r>
            <w:r>
              <w:rPr>
                <w:color w:val="000000"/>
                <w:spacing w:val="-11"/>
              </w:rPr>
              <w:t>палочка</w:t>
            </w:r>
          </w:p>
        </w:tc>
        <w:tc>
          <w:tcPr>
            <w:tcW w:w="58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формировать умение следить за развити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ем действия в играх-драматизациях, показывать детям способы ролевого поведения, развивать умение выби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рать роль, взаимодействовать в сюжетах с двумя дейст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вующими лицами.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z w:val="22"/>
                <w:szCs w:val="22"/>
              </w:rPr>
              <w:t>умение слушать новые сказки, следить за развитием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действия, развивать умение с помощью воспитателя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инсценировать и драматизировать небольшие отрывки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 сказок.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помогать детям посредством речи взаи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модействовать и налаживать контакты друг с другом,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доброжелательно общаться.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расширять представления о диких животных. </w:t>
            </w:r>
            <w:r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формировать навыки более точного выполнения 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>движений, передающих характер изображаемых животных</w:t>
            </w:r>
          </w:p>
        </w:tc>
      </w:tr>
      <w:tr w:rsidR="00A60328" w:rsidTr="00DC73B3">
        <w:trPr>
          <w:trHeight w:val="4065"/>
        </w:trPr>
        <w:tc>
          <w:tcPr>
            <w:tcW w:w="57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8"/>
              </w:rPr>
            </w:pPr>
            <w:r>
              <w:rPr>
                <w:color w:val="000000"/>
                <w:spacing w:val="-18"/>
              </w:rPr>
              <w:t>Цели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9"/>
              </w:rPr>
              <w:t>Увлечь путе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-12"/>
              </w:rPr>
              <w:t xml:space="preserve">шествием. </w:t>
            </w:r>
            <w:r>
              <w:rPr>
                <w:color w:val="000000"/>
                <w:spacing w:val="21"/>
              </w:rPr>
              <w:t xml:space="preserve">Познакомить </w:t>
            </w:r>
            <w:r>
              <w:rPr>
                <w:color w:val="000000"/>
                <w:spacing w:val="-16"/>
              </w:rPr>
              <w:t>с новыми героями.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6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 активности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 выборе роли,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к принятию свер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стника как парт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нера по игре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4"/>
              </w:rPr>
              <w:t xml:space="preserve">Развивать </w:t>
            </w:r>
            <w:r>
              <w:rPr>
                <w:color w:val="000000"/>
                <w:spacing w:val="-10"/>
              </w:rPr>
              <w:t>образное мыш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1"/>
              </w:rPr>
              <w:t xml:space="preserve">ление. </w:t>
            </w:r>
            <w:r>
              <w:rPr>
                <w:color w:val="000000"/>
                <w:spacing w:val="23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новой сказкой;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дополнить образ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ный сюжет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ожившей сказкой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 природе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24"/>
              </w:rPr>
              <w:t xml:space="preserve">Познакомить </w:t>
            </w:r>
            <w:r>
              <w:rPr>
                <w:color w:val="000000"/>
                <w:spacing w:val="-11"/>
              </w:rPr>
              <w:t>с дикими живот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3"/>
              </w:rPr>
              <w:t>ными и их повад</w:t>
            </w:r>
            <w:r>
              <w:rPr>
                <w:color w:val="000000"/>
                <w:spacing w:val="-13"/>
              </w:rPr>
              <w:softHyphen/>
            </w:r>
            <w:r>
              <w:rPr>
                <w:color w:val="000000"/>
                <w:spacing w:val="-15"/>
              </w:rPr>
              <w:t>ками.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5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любовь ко всему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живому.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любознатель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ность.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 вхождению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 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23"/>
              </w:rPr>
              <w:t xml:space="preserve">Побуждать </w:t>
            </w:r>
            <w:r>
              <w:rPr>
                <w:color w:val="000000"/>
                <w:spacing w:val="-8"/>
              </w:rPr>
              <w:t>к игре-драмати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12"/>
              </w:rPr>
              <w:t xml:space="preserve">зации. </w:t>
            </w:r>
            <w:r>
              <w:rPr>
                <w:color w:val="000000"/>
                <w:spacing w:val="23"/>
              </w:rPr>
              <w:t xml:space="preserve">Познакомить </w:t>
            </w:r>
            <w:r>
              <w:rPr>
                <w:color w:val="000000"/>
                <w:spacing w:val="-10"/>
              </w:rPr>
              <w:t>с новой сказкой;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0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активизировать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внимание. </w:t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t>Приучать сле</w:t>
            </w:r>
            <w:r>
              <w:rPr>
                <w:color w:val="000000"/>
                <w:spacing w:val="19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дить за разверты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ванием содержа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ния сказки в те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атре</w:t>
            </w:r>
          </w:p>
        </w:tc>
        <w:tc>
          <w:tcPr>
            <w:tcW w:w="58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4746" w:type="dxa"/>
        <w:tblInd w:w="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10"/>
        <w:gridCol w:w="1982"/>
        <w:gridCol w:w="9"/>
        <w:gridCol w:w="1974"/>
        <w:gridCol w:w="9"/>
        <w:gridCol w:w="1833"/>
        <w:gridCol w:w="10"/>
        <w:gridCol w:w="1842"/>
        <w:gridCol w:w="5810"/>
      </w:tblGrid>
      <w:tr w:rsidR="00A60328" w:rsidTr="00DC73B3">
        <w:trPr>
          <w:trHeight w:hRule="exact"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58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Солнышко,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появись!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Лети, мотылек!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Дружные соседи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Будем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мы трудиться</w:t>
            </w:r>
          </w:p>
        </w:tc>
        <w:tc>
          <w:tcPr>
            <w:tcW w:w="5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способствовать возникновению игр на те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мы из окружающей жизни, по мотивам литературных произведений (потешек, песенок, сказок); обогащению игрового опыта посредством объединения отдельных действий в единую сюжетную линию, развивать актив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ность детей в двигательной деятельности, развивать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имитировать характерные действия персонажей,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стремление импровизировать на несложные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сюжеты песен, сказок.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приобщать детей к народной музыке, способ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ствовать развитию навыков выразительной и эмоцио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нальной передачи игровых и сказочных образов.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вырабатывать правильный темп речи,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интонационную выразительность.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продолжать формировать интерес к книгам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1"/>
              </w:rPr>
            </w:pPr>
          </w:p>
        </w:tc>
      </w:tr>
      <w:tr w:rsidR="00A60328" w:rsidTr="00DC73B3">
        <w:trPr>
          <w:trHeight w:hRule="exact" w:val="4061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Приобщать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к русскому фольк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лору; включать в инсценировку. </w:t>
            </w:r>
            <w:r>
              <w:rPr>
                <w:color w:val="000000"/>
                <w:spacing w:val="11"/>
                <w:w w:val="101"/>
                <w:sz w:val="22"/>
                <w:szCs w:val="22"/>
              </w:rPr>
              <w:t xml:space="preserve">Учить говорить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и действовать от имени персо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нажей.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>Активизиро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9"/>
                <w:w w:val="101"/>
                <w:sz w:val="22"/>
                <w:szCs w:val="22"/>
              </w:rPr>
              <w:t>вать партнер</w:t>
            </w:r>
            <w:r>
              <w:rPr>
                <w:color w:val="000000"/>
                <w:spacing w:val="9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ское взаимодейст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вие в игре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к имитации обра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зов героев сюже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тов в вокально-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двигательной им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провизации.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новой сказкой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и обыграть ее в драматизации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к импровизации художественного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образа.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Вовлекать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 обыгрывание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знакомого сюжета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Побуждать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к двигательной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активности. 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t>Вызывать по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ложительные эмо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ции в игре на тему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труда; вовлекать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в самостоятельное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обыгрывание сюжета</w:t>
            </w:r>
          </w:p>
        </w:tc>
        <w:tc>
          <w:tcPr>
            <w:tcW w:w="5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39" w:right="57" w:firstLine="96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right="5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РЕКОМЕНДАЦИИ ПО РАЗВИТИЮ ИГРОВОЙ ДЕЯТЕЛЬНОСТИ</w:t>
      </w:r>
    </w:p>
    <w:p w:rsidR="00A60328" w:rsidRDefault="00A60328" w:rsidP="00A60328">
      <w:pPr>
        <w:suppressLineNumbers/>
        <w:shd w:val="clear" w:color="auto" w:fill="FFFFFF"/>
        <w:tabs>
          <w:tab w:val="left" w:pos="142"/>
        </w:tabs>
        <w:suppressAutoHyphens w:val="0"/>
        <w:ind w:left="57" w:right="57" w:firstLine="510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На четвертом году жизни у детей активно развивается сюжетно-ролевая игра. Игра тесно связана с воображением (принятие роли, способность воплотиться в ней, встать на позицию дру</w:t>
      </w:r>
      <w:r>
        <w:rPr>
          <w:color w:val="000000"/>
        </w:rPr>
        <w:softHyphen/>
        <w:t>гого, побыть в воображаемой ситуации). Работа воспитателя по развитию у детей воображения начинается в рамках игры как предметной деятельности, когда ребята еще не владеют ролевым поведением, но могут иметь представление о существовании определенных социальных ролей окружающих людей. Воспитатель, организуя игровую ситуацию, воплощает ее в контексте како</w:t>
      </w:r>
      <w:r>
        <w:rPr>
          <w:color w:val="000000"/>
        </w:rPr>
        <w:softHyphen/>
        <w:t>го-либо сюжета, образа, что способствует ее целостному восприятию. Предъявление сюжета как целостной образной ситуации чрезвычайно важно для развития умения строить сюжет игры, создавать замыссл.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 xml:space="preserve">Театрализованная игра представлена как </w:t>
      </w:r>
      <w:r>
        <w:rPr>
          <w:i/>
          <w:iCs/>
          <w:color w:val="000000"/>
        </w:rPr>
        <w:t xml:space="preserve">эмоциональная ситуация, </w:t>
      </w:r>
      <w:r>
        <w:rPr>
          <w:color w:val="000000"/>
        </w:rPr>
        <w:t>которую формирует и ор</w:t>
      </w:r>
      <w:r>
        <w:rPr>
          <w:color w:val="000000"/>
        </w:rPr>
        <w:softHyphen/>
        <w:t>ганизует взрослый. Смысл этой ситуации состоит в том, чтобы захватить ребенка впечатлением, эмоцией, создать атмосферу непринужденности, импровизации, в которой все происходит «здесь и сейчас», ничто не репетируется и не выучивается специально, заранее, но все воспроизводится тут же, у него на глазах, и поэтому так эффективно и ценно.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В театрализованных играх детей 3-4 лет обнаруживается тесная связь с сюжетно-ролевой иг</w:t>
      </w:r>
      <w:r>
        <w:rPr>
          <w:color w:val="000000"/>
        </w:rPr>
        <w:softHyphen/>
        <w:t>рой. В играх разыгрываются сюжеты на бытовые темы (ремонт одежды, приготовление обеда, поход в парикмахерскую и т. д.), позволяющие взглянуть на знакомую ситуацию с другой, худо</w:t>
      </w:r>
      <w:r>
        <w:rPr>
          <w:color w:val="000000"/>
        </w:rPr>
        <w:softHyphen/>
        <w:t>жественной стороны.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Предложенные нами игры-ситуации можно проводить в любое время в режиме дня: как на занятиях, так и в свободной совместной деятельности воспитателя с детьми. Основным крите</w:t>
      </w:r>
      <w:r>
        <w:rPr>
          <w:color w:val="000000"/>
        </w:rPr>
        <w:softHyphen/>
        <w:t>рием успешности работы являются интерес и увлеченность детей в процессе игры.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211"/>
        <w:ind w:left="57" w:right="57" w:firstLine="51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для родителей</w:t>
      </w:r>
    </w:p>
    <w:p w:rsidR="00A60328" w:rsidRDefault="00A60328" w:rsidP="00A60328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91"/>
        <w:ind w:left="57" w:right="57" w:firstLine="510"/>
        <w:jc w:val="both"/>
        <w:rPr>
          <w:color w:val="000000"/>
        </w:rPr>
      </w:pPr>
      <w:r>
        <w:rPr>
          <w:color w:val="000000"/>
        </w:rPr>
        <w:t xml:space="preserve">Ваш малыш подрастает, становится все более самостоятельным, многое умеет делать без вашей помощи. Дайте ему возможность почувствовать себя независимым и самостоятельным в том, чему он уже научился: самостоятельно кушать, заправлять кровать, одеваться. Пусть ваш ребенок еще многое не умеет объяснить, но уже все понимает. Воспитывайте у него слуховое внимание: приучайте слышать то, о чем вы его просите. Поощряйте малейшие успехи малыша. Вот он научился пользоваться расческой и, посмотрев в зеркало, оценил свою </w:t>
      </w:r>
      <w:r>
        <w:rPr>
          <w:color w:val="000000"/>
        </w:rPr>
        <w:lastRenderedPageBreak/>
        <w:t>прическу, акку</w:t>
      </w:r>
      <w:r>
        <w:rPr>
          <w:color w:val="000000"/>
        </w:rPr>
        <w:softHyphen/>
        <w:t>ратный вид. Похвалите ребенка за самостоятельность и умение следить за собой, делать все во</w:t>
      </w:r>
      <w:r>
        <w:rPr>
          <w:color w:val="000000"/>
        </w:rPr>
        <w:softHyphen/>
        <w:t xml:space="preserve"> время. Вы увидите, что в следующий раз он проявит больше инициативы, смелости, любозна</w:t>
      </w:r>
      <w:r>
        <w:rPr>
          <w:color w:val="000000"/>
        </w:rPr>
        <w:softHyphen/>
        <w:t>тельности не только в быту, но и в других занятиях.</w:t>
      </w:r>
    </w:p>
    <w:p w:rsidR="00A60328" w:rsidRDefault="00A60328" w:rsidP="00A60328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</w:rPr>
      </w:pPr>
      <w:r>
        <w:rPr>
          <w:color w:val="000000"/>
        </w:rPr>
        <w:t>Ребенок стремится подражать взрослому, ведь именно взрослый является для него источни</w:t>
      </w:r>
      <w:r>
        <w:rPr>
          <w:color w:val="000000"/>
        </w:rPr>
        <w:softHyphen/>
        <w:t>ком информации о мире людей. Расширяйте круг общения малыша, используйте любую возмож</w:t>
      </w:r>
      <w:r>
        <w:rPr>
          <w:color w:val="000000"/>
        </w:rPr>
        <w:softHyphen/>
        <w:t>ность сообщить ему не только что-то абсолютно новое для него, но и новое об уже известном, освоенном. Так, ребенок знает о том, что в кастрюле варят суп, но открытием для него может стать то, что за супом надо следить, помешивать, чтобы он не выкипсл.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</w:rPr>
      </w:pPr>
      <w:r>
        <w:rPr>
          <w:color w:val="000000"/>
        </w:rPr>
        <w:t>Интересным для ребенка будет знакомство, например, с башенным краном. Малыша восхи</w:t>
      </w:r>
      <w:r>
        <w:rPr>
          <w:color w:val="000000"/>
        </w:rPr>
        <w:softHyphen/>
        <w:t>щает один только вид этой большой машины. Не уводите его, дайте ему возможность получше рассмотреть кран, расскажите о работе крановщика, о возможностях подобной техники. Дома еще раз напомните ребенку об увиденном, предложив отразить в рисунке свои впечатления, и вы увидите, с каким удовольствием ребенок будет рисовать. Проявляйте чуткость и тактичность по отношению к рисункам малыша: они несовершенны, но хорошо отражают чувства и настро</w:t>
      </w:r>
      <w:r>
        <w:rPr>
          <w:color w:val="000000"/>
        </w:rPr>
        <w:softHyphen/>
        <w:t>ения малышей. Главная ценность детских рисунков состоит не в том, насколько «художествен</w:t>
      </w:r>
      <w:r>
        <w:rPr>
          <w:color w:val="000000"/>
        </w:rPr>
        <w:softHyphen/>
        <w:t>но» и «достоверно» ребенок изобразил предмет, а в том, что в рисунке он выразил свои чувства, мысли, настроения - впечатления от увиденного.</w:t>
      </w: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spacing w:before="19"/>
        <w:ind w:left="57" w:right="57" w:firstLine="51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Интересуйтесь играми малыша. Если ваш ребенок бесцельно катает одну и ту же машинку, беспорядочно укладывает кукол, не заботится о кукольном уголке, то это значит, что у него</w:t>
      </w:r>
      <w:r>
        <w:t xml:space="preserve"> </w:t>
      </w:r>
      <w:r>
        <w:rPr>
          <w:color w:val="000000"/>
        </w:rPr>
        <w:t>не сформированы игровые умения: он попросту не умеет играть. Помогите малышу, подскажите новые действия: как нагружать в машину кирпичики (кубики), как ухаживать за куклой, что можно делать с новыми игрушками, в каком направлении продолжить игру.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ind w:left="57" w:right="57" w:firstLine="510"/>
        <w:jc w:val="both"/>
        <w:rPr>
          <w:color w:val="000000"/>
        </w:rPr>
      </w:pPr>
      <w:r>
        <w:rPr>
          <w:color w:val="000000"/>
        </w:rPr>
        <w:t>Демонстрируйте и объясняйте ребенку свои действия, например, как вы собираетесь на Работу: выбираете одежду, складываете в сумку необходимые вещи - бумаги, ручки, очки, теле</w:t>
      </w:r>
      <w:r>
        <w:rPr>
          <w:color w:val="000000"/>
        </w:rPr>
        <w:softHyphen/>
        <w:t>фон. Вечером, приходя с работы или возвращаясь по дороге из детского сада домой, поделитесь с малышом тем, как прошел ваш день, спросите, что он делал в детском саду, что особенно его волнует.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10"/>
        <w:ind w:left="57" w:right="57" w:firstLine="510"/>
        <w:jc w:val="both"/>
        <w:rPr>
          <w:color w:val="000000"/>
        </w:rPr>
      </w:pPr>
      <w:r>
        <w:rPr>
          <w:color w:val="000000"/>
        </w:rPr>
        <w:t>Показывайте ребенку мир вокруг, совершайте специальные прогулки к объектам, скрытым от глаз малыша в повседневной жизни: к городскому памятнику, дворцу спорта, зданию театра, железной дороге. Все увиденное вокруг и услышанное от вас обогатит его впечатления, эмоции и знания.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</w:rPr>
      </w:pPr>
      <w:r>
        <w:rPr>
          <w:color w:val="000000"/>
        </w:rPr>
        <w:t xml:space="preserve">Как можно больше разговаривайте с ребенком. Помните, что </w:t>
      </w:r>
      <w:r>
        <w:rPr>
          <w:i/>
          <w:iCs/>
          <w:color w:val="000000"/>
        </w:rPr>
        <w:t xml:space="preserve">Ъ-А </w:t>
      </w:r>
      <w:r>
        <w:rPr>
          <w:color w:val="000000"/>
        </w:rPr>
        <w:t>года - это возраст «почему</w:t>
      </w:r>
      <w:r>
        <w:rPr>
          <w:color w:val="000000"/>
        </w:rPr>
        <w:softHyphen/>
        <w:t>чек», поэтому важно не упустить благодатное время жажды познаний и развивать его речь. Ре</w:t>
      </w:r>
      <w:r>
        <w:rPr>
          <w:color w:val="000000"/>
        </w:rPr>
        <w:softHyphen/>
        <w:t>бенку в этом возрасте интересно все: почему на небе темные облака, как работает вентилятор, почему тает лед... Чаще разговаривайте с малышом, старайтесь каждый день специально отво</w:t>
      </w:r>
      <w:r>
        <w:rPr>
          <w:color w:val="000000"/>
        </w:rPr>
        <w:softHyphen/>
        <w:t>дить время на общение с ним. В этом возрасте мальчикам очень важно выслушать компетентный ответ папы по поводу устройства того или иного механизма, а девочкам - совет мамы по поводу ухода за куклой-дочкой. Иногда нам придется заглянуть в детскую энциклопедию, продумать от</w:t>
      </w:r>
      <w:r>
        <w:rPr>
          <w:color w:val="000000"/>
        </w:rPr>
        <w:softHyphen/>
        <w:t>вет, чтобы он был понятен ребенку. Такое целенаправленное общение даст положительные ре</w:t>
      </w:r>
      <w:r>
        <w:rPr>
          <w:color w:val="000000"/>
        </w:rPr>
        <w:softHyphen/>
        <w:t>зультаты: ребенок будет жить насыщенной, интересной жизнью, у него будут свои занятия и иг</w:t>
      </w:r>
      <w:r>
        <w:rPr>
          <w:color w:val="000000"/>
        </w:rPr>
        <w:softHyphen/>
        <w:t>ры, он сумеет проявить инициативу, самостоятельно обустроить место для игры, подобрать не</w:t>
      </w:r>
      <w:r>
        <w:rPr>
          <w:color w:val="000000"/>
        </w:rPr>
        <w:softHyphen/>
        <w:t>обходимые атрибуты. Не пытайтесь поучать и пичкать ребенка знаниями, напротив, старайтесь увлечь малыша той или иной темой; своим тоном и атмосферой общения побуждайте к активно</w:t>
      </w:r>
      <w:r>
        <w:rPr>
          <w:color w:val="000000"/>
        </w:rPr>
        <w:softHyphen/>
        <w:t>сти, самостоятельности.</w:t>
      </w:r>
    </w:p>
    <w:p w:rsidR="00A60328" w:rsidRDefault="00A60328" w:rsidP="00A60328">
      <w:pPr>
        <w:numPr>
          <w:ilvl w:val="0"/>
          <w:numId w:val="10"/>
        </w:num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10"/>
        <w:ind w:left="57" w:right="57" w:firstLine="510"/>
        <w:jc w:val="both"/>
        <w:rPr>
          <w:color w:val="000000"/>
        </w:rPr>
      </w:pPr>
      <w:r>
        <w:rPr>
          <w:color w:val="000000"/>
        </w:rPr>
        <w:lastRenderedPageBreak/>
        <w:t>Во время игры спросите у ребенка, во что он играет, и обратите внимание на то, какие роли ему интересны: повара, мамы, папы, шофера и т. п. Помогите малышу советом, поиграйте вместе с ним, чтобы игра не стояла на месте, а развивалась и увлекала ребенка. Подскажите ребенку сюжеты, в которые можно играть, и объясните, как это лучше сделать. В совместных играх дей</w:t>
      </w:r>
      <w:r>
        <w:rPr>
          <w:color w:val="000000"/>
        </w:rPr>
        <w:softHyphen/>
        <w:t>ствуйте гибко, ненавязчиво. Не раздражайтесь по пустякам, наберитесь терпения; если малыш не воспринимает ваши советы, ищите другие методы взаимодействия с ним. Уважайте желания, мысли и чувства ребенка, давая ему возможность проявить инициативу. Ребенку необходимо общение со сверстниками. Приглашайте его друзей к себе домой, уст</w:t>
      </w:r>
      <w:r>
        <w:rPr>
          <w:color w:val="000000"/>
        </w:rPr>
        <w:softHyphen/>
        <w:t>раивайте детские праздники с продуманной программой детского активного отдыха. Покажите детям домашний спектакль кукольного театра, который вы сделали своими руками. Приобщайте к культуре детского отдыха ваших друзей - молодых родителей: пусть они помогут обустроить импровизированную ширму, примут участие в спектакле, подготовят развлечения для детей. Та</w:t>
      </w:r>
      <w:r>
        <w:rPr>
          <w:color w:val="000000"/>
        </w:rPr>
        <w:softHyphen/>
        <w:t>кой праздник надолго запомнится всем, доставит детям радость, даст возможность насладиться хорошим семейным отдыхом</w:t>
      </w:r>
    </w:p>
    <w:p w:rsidR="00A60328" w:rsidRDefault="00A60328" w:rsidP="00A60328">
      <w:p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10"/>
        <w:ind w:left="57" w:right="57"/>
        <w:jc w:val="both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28"/>
        </w:tabs>
        <w:suppressAutoHyphens w:val="0"/>
        <w:autoSpaceDE w:val="0"/>
        <w:spacing w:before="10"/>
        <w:ind w:left="57" w:right="57"/>
        <w:jc w:val="both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pacing w:val="6"/>
          <w:sz w:val="26"/>
          <w:szCs w:val="2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pacing w:val="6"/>
          <w:sz w:val="26"/>
          <w:szCs w:val="2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pacing w:val="6"/>
          <w:sz w:val="26"/>
          <w:szCs w:val="2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pacing w:val="6"/>
          <w:sz w:val="26"/>
          <w:szCs w:val="2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color w:val="000000"/>
          <w:spacing w:val="6"/>
          <w:sz w:val="26"/>
          <w:szCs w:val="26"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  <w:r>
        <w:rPr>
          <w:b/>
        </w:rPr>
        <w:t>НАПРАВЛЕНИЕ «БЕЗОПАСНОСТЬ»</w:t>
      </w: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  <w:r>
        <w:rPr>
          <w:b/>
        </w:rPr>
        <w:t>ОСВОЕНИЕ ПРАВИЛ БЕЗОПАСНОСТИ ДОРОЖНОГО ДВИЖЕНИЯ*</w:t>
      </w: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  <w:r>
        <w:rPr>
          <w:b/>
        </w:rPr>
        <w:t>ПОЯСНИТЕЛЬНАЯ ЗАПИСКА</w:t>
      </w: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</w:p>
    <w:p w:rsidR="00A60328" w:rsidRDefault="00A60328" w:rsidP="00A60328">
      <w:pPr>
        <w:suppressLineNumbers/>
        <w:suppressAutoHyphens w:val="0"/>
        <w:ind w:left="57" w:right="57"/>
        <w:jc w:val="center"/>
        <w:rPr>
          <w:b/>
        </w:rPr>
      </w:pPr>
      <w:r>
        <w:rPr>
          <w:b/>
        </w:rPr>
        <w:t>Рекомендации по построению предметно-развивающей среды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Игрушки и игровое оборудование: автобус, поезд с железной дорогой, машины легковые, грузовые (разных размеров и цветов), куклы, велосипеды, коляски, конструктор дере</w:t>
      </w:r>
      <w:r>
        <w:softHyphen/>
        <w:t>вянный. Пирамидка «Светофор» из конструктора. Шапочки или нагрудные знаки на картоне. Знаки «Пешеходный переход», «Осторожно: дети!». Перекресток с «зеброй» (из ткани или дру</w:t>
      </w:r>
      <w:r>
        <w:softHyphen/>
        <w:t>гого материала), рули, маски с изображением овощей, сумка с билетами, шапочка машиниста. Напольный макет дороги с пешеходным переходом. Режиссерская игра «Путешествие Колобка» (сказочные герои, игровое поле, три знака, трехцветный светофор). Макеты настольные: пере</w:t>
      </w:r>
      <w:r>
        <w:softHyphen/>
        <w:t>кресток и улица города, на столе к ним - маленькие машины и люди, 3 дорожных знака и све</w:t>
      </w:r>
      <w:r>
        <w:softHyphen/>
        <w:t>тофор.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lastRenderedPageBreak/>
        <w:t>Наглядно-дидактические пособия: картинки с изображением общественного транс</w:t>
      </w:r>
      <w:r>
        <w:softHyphen/>
        <w:t>порта: автобус, трамвай, троллейбус, маршрутное такси, поезд; легковые и грузовые автомаши</w:t>
      </w:r>
      <w:r>
        <w:softHyphen/>
        <w:t>ны. Картинки с изображением улицы, где показаны проезжая часть и тротуар. Картинки с изо</w:t>
      </w:r>
      <w:r>
        <w:softHyphen/>
        <w:t>бражением различных ситуаций: катание на санках зимой, катание детей на велосипедах, игра детей в мяч на дороге. Иллюстрации с изображением трехцветного светофора, со знаком «Пеше</w:t>
      </w:r>
      <w:r>
        <w:softHyphen/>
        <w:t>ходный переход». Картина с изображением движения поезда по дороге и через туннель. Картин</w:t>
      </w:r>
      <w:r>
        <w:softHyphen/>
        <w:t>ки (10 х 15) с изображением всех частей машин (грузовых и легковых). Лабиринты на развитие ориентировки в пространстве и наблюдательности. Лабиринт «Дорога» (30 х 30) и машинки раз</w:t>
      </w:r>
      <w:r>
        <w:softHyphen/>
        <w:t>ных цветов. Лабиринт «Домики», домики различных цветов. Перфокарты с изображением раз</w:t>
      </w:r>
      <w:r>
        <w:softHyphen/>
        <w:t>ных ситуаций на дороге и знаков.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Атрибуты к сюжетно-ролевым играм по ПДД: «Шофер» (руль и маски); «По</w:t>
      </w:r>
      <w:r>
        <w:softHyphen/>
        <w:t>езд» (шапочка для машиниста, сумочка с билетами); «Птицы и автомобиль» (маски птиц и ма</w:t>
      </w:r>
      <w:r>
        <w:softHyphen/>
        <w:t>шина, нарисованная на картоне); «Зайчики перебегают» (маски зайчат); «Автомобиль»; «Свето-форик» (шапочки красного, зеленого и желтого цветов). Атрибуты для инспектора ГИБДД.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Дидактические игры: «Угадай, на чем повезешь», «Правильно - неправильно», «Раз</w:t>
      </w:r>
      <w:r>
        <w:softHyphen/>
        <w:t>решено - запрещено», «Дорожное поле».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Подготовка к освоению правил дорожного движения детьми в возрасте от 3 до 4-х лет.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Дети имеют представления о направлениях (вперед, назад, сзади, налево/слева, направо/ справа); об ориентировке в пространстве (понимают и употребляют понятия «здесь», «там», «вверху», «внизу», «близко», «далеко»); чнают: о назначении светофора в целом и всех его цве</w:t>
      </w:r>
      <w:r>
        <w:softHyphen/>
        <w:t>тов: красного, желтого, зеленого; о том, чем различаются проезжая часть дороги и тротуар; пра</w:t>
      </w:r>
      <w:r>
        <w:softHyphen/>
        <w:t>вила поведения на улице; о том, какой транспорт передвигается по дороге (автобус, троллейбус, маршрутное такси), а какой - по рельсам (трамвай), железной дороге (поезд); чем отличаются грузовые и легковые автомобили; о том, что есть специальные машины (пожарная, скорая, поли</w:t>
      </w:r>
      <w:r>
        <w:softHyphen/>
        <w:t>цейская); основные части транспортных средств (руль, кабина, колеса, кузов, вагоны); о работе шофера, машиниста; о том, как правильно вести себя в транспорте, на улице, на проезжей части, на зимней дороге, на тротуаре; элементарные правила дорожного движения (переходить дорогу только на зеленый свет, переходить дорогу по пешеходному переходу, дорожные знаки «Пеше</w:t>
      </w:r>
      <w:r>
        <w:softHyphen/>
        <w:t>ходный переход», «Осторожно: дети»!); о том, кто такие пешеходы, что им нужно знать при пе</w:t>
      </w:r>
      <w:r>
        <w:softHyphen/>
        <w:t>реходе улицы.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Воспитатели: развивают у детей наблюдательность, внимание к движению на дороге. Закрепляют представления детей о правилах дорожного движения на целевых прогулках, осуще</w:t>
      </w:r>
      <w:r>
        <w:softHyphen/>
        <w:t>ствляют наблюдение за игрой старших детей. Совершенствуют знания детей через игровую дея</w:t>
      </w:r>
      <w:r>
        <w:softHyphen/>
        <w:t>тельность, ситуации общения, изобразительную деятельность, чтение художественной литерату</w:t>
      </w:r>
      <w:r>
        <w:softHyphen/>
        <w:t>ры. Создают предметно-развивающую среду, способствующую изучению и закреплению детьми правил дорожного движения.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Родители: соблюдают правила дорожного движения, знают правила поведения в транс</w:t>
      </w:r>
      <w:r>
        <w:softHyphen/>
        <w:t>порте, на улице, дороге и закрепляют их с детьми. Владеют информацией о том, что должен знать ребенок о движении на дороге и как ему об этом доступно рассказать. Помогают ребенку развивать внимание и наблюдательность на дороге. Закрепляют с детьми правила дорожного движения через беседы, чтение художественной литературы, изобразительную деятельность.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Ожидаемые результаты: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Низкий уровень: дети знают, какой транспорт передвигается на дороге; знают его части; умеют ориентироваться в пространстве.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lastRenderedPageBreak/>
        <w:t>Средний уровень: знают о назначении светофора в целом; знают, какой транспорт пе</w:t>
      </w:r>
      <w:r>
        <w:softHyphen/>
        <w:t>редвигается по дороге (проезжей части) и железной дороге; составные части транспорта; знако</w:t>
      </w:r>
      <w:r>
        <w:softHyphen/>
        <w:t>мы с работой шофера, машиниста.</w:t>
      </w:r>
    </w:p>
    <w:p w:rsidR="00A60328" w:rsidRDefault="00A60328" w:rsidP="00A60328">
      <w:pPr>
        <w:suppressLineNumbers/>
        <w:suppressAutoHyphens w:val="0"/>
        <w:ind w:left="57" w:right="57" w:firstLine="510"/>
        <w:jc w:val="both"/>
      </w:pPr>
      <w:r>
        <w:t>Высокий уровень: знают о правилах поведения на проезжей части, на тротуаре, улице, в транспорте, на зимней дороге; знают назначение каждого цвета светофора; имеют представле</w:t>
      </w:r>
      <w:r>
        <w:softHyphen/>
        <w:t>ние о дорожных знаках «Пешеходный переход», «Осторожно: дети!»; знают, как правильно пе</w:t>
      </w:r>
      <w:r>
        <w:softHyphen/>
        <w:t>реходить дорогу.</w:t>
      </w: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5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29"/>
        <w:ind w:left="57" w:right="57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uppressAutoHyphens w:val="0"/>
        <w:spacing w:after="125"/>
        <w:ind w:left="57" w:right="57"/>
        <w:rPr>
          <w:sz w:val="2"/>
          <w:szCs w:val="2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1843"/>
        <w:gridCol w:w="2268"/>
        <w:gridCol w:w="2551"/>
        <w:gridCol w:w="1985"/>
        <w:gridCol w:w="4961"/>
      </w:tblGrid>
      <w:tr w:rsidR="00A60328" w:rsidTr="00DC73B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113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113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Содержание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(цели)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Совместная деятельность воспитателя 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Взаимодействие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 узкими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Виды интеграции образовательных областей</w:t>
            </w:r>
          </w:p>
        </w:tc>
      </w:tr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</w:pPr>
            <w:r>
              <w:t>Сентябрь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(на основе интеграции образовательных направлений): имеет </w:t>
            </w:r>
            <w:r>
              <w:rPr>
                <w:color w:val="000000"/>
                <w:spacing w:val="-1"/>
                <w:sz w:val="22"/>
                <w:szCs w:val="22"/>
              </w:rPr>
              <w:t>простейшие навыки организованного поведения в детском саду, дома, на улице, умеет занимать себя игрой, самостоятельной художественной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деятельностью, умеет объединять несколько игровых действий в единую сюжетную линию; отражает в игре действия с предметами и взаимо-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отношения людей, отвечает на разнообразные вопросы взрослого, касающиеся ближайшего окружения</w:t>
            </w:r>
          </w:p>
        </w:tc>
      </w:tr>
      <w:tr w:rsidR="00A60328" w:rsidTr="00DC73B3">
        <w:trPr>
          <w:trHeight w:val="140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4" w:right="-40"/>
              <w:rPr>
                <w:color w:val="000000"/>
                <w:spacing w:val="13"/>
                <w:sz w:val="20"/>
                <w:szCs w:val="20"/>
              </w:rPr>
            </w:pPr>
            <w:r w:rsidRPr="00C53A04">
              <w:rPr>
                <w:color w:val="000000"/>
                <w:spacing w:val="13"/>
                <w:sz w:val="20"/>
                <w:szCs w:val="20"/>
              </w:rPr>
              <w:t>Закрепить зна-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4"/>
                <w:sz w:val="20"/>
                <w:szCs w:val="20"/>
              </w:rPr>
            </w:pPr>
            <w:r w:rsidRPr="00C53A04">
              <w:rPr>
                <w:color w:val="000000"/>
                <w:spacing w:val="-11"/>
                <w:sz w:val="20"/>
                <w:szCs w:val="20"/>
              </w:rPr>
              <w:t>ния о средствах пе</w:t>
            </w:r>
            <w:r w:rsidRPr="00C53A04">
              <w:rPr>
                <w:color w:val="000000"/>
                <w:spacing w:val="-14"/>
                <w:sz w:val="20"/>
                <w:szCs w:val="20"/>
              </w:rPr>
              <w:t>редвижения.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22"/>
                <w:sz w:val="20"/>
                <w:szCs w:val="20"/>
              </w:rPr>
            </w:pPr>
            <w:r w:rsidRPr="00C53A04">
              <w:rPr>
                <w:color w:val="000000"/>
                <w:spacing w:val="22"/>
                <w:sz w:val="20"/>
                <w:szCs w:val="20"/>
              </w:rPr>
              <w:t>Познакомить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1"/>
                <w:sz w:val="20"/>
                <w:szCs w:val="20"/>
              </w:rPr>
            </w:pPr>
            <w:r w:rsidRPr="00C53A04">
              <w:rPr>
                <w:color w:val="000000"/>
                <w:spacing w:val="-11"/>
                <w:sz w:val="20"/>
                <w:szCs w:val="20"/>
              </w:rPr>
              <w:t>с правилами пове-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3"/>
                <w:sz w:val="20"/>
                <w:szCs w:val="20"/>
              </w:rPr>
            </w:pPr>
            <w:r w:rsidRPr="00C53A04">
              <w:rPr>
                <w:color w:val="000000"/>
                <w:spacing w:val="-13"/>
                <w:sz w:val="20"/>
                <w:szCs w:val="20"/>
              </w:rPr>
              <w:t>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9"/>
                <w:w w:val="103"/>
                <w:sz w:val="20"/>
                <w:szCs w:val="20"/>
              </w:rPr>
              <w:t>Образовательная деятельность</w:t>
            </w:r>
            <w:r w:rsidRPr="00C53A04">
              <w:rPr>
                <w:color w:val="000000"/>
                <w:spacing w:val="13"/>
                <w:sz w:val="20"/>
                <w:szCs w:val="20"/>
              </w:rPr>
              <w:t xml:space="preserve">  1. Какой 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бывает транспорт.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2"/>
                <w:sz w:val="20"/>
                <w:szCs w:val="20"/>
              </w:rPr>
            </w:pPr>
            <w:r w:rsidRPr="00C53A04">
              <w:rPr>
                <w:color w:val="000000"/>
                <w:spacing w:val="8"/>
                <w:sz w:val="20"/>
                <w:szCs w:val="20"/>
              </w:rPr>
              <w:t>Цели: формиро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 xml:space="preserve">вать представление 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о транспорте (авто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 xml:space="preserve">бусе, маршрутном 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такси, грузовых машинах и легковых автомобилях); познакомить с трол-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2"/>
                <w:sz w:val="20"/>
                <w:szCs w:val="20"/>
              </w:rPr>
            </w:pPr>
            <w:r w:rsidRPr="00C53A04">
              <w:rPr>
                <w:color w:val="000000"/>
                <w:spacing w:val="-2"/>
                <w:sz w:val="20"/>
                <w:szCs w:val="20"/>
              </w:rPr>
              <w:t>лейбусом; дать знания о правилах по</w:t>
            </w:r>
            <w:r w:rsidRPr="00C53A04">
              <w:rPr>
                <w:color w:val="000000"/>
                <w:spacing w:val="-5"/>
                <w:sz w:val="20"/>
                <w:szCs w:val="20"/>
              </w:rPr>
              <w:t xml:space="preserve">ведения 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в транспорте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z w:val="20"/>
                <w:szCs w:val="20"/>
              </w:rPr>
            </w:pPr>
            <w:r w:rsidRPr="00C53A04">
              <w:rPr>
                <w:color w:val="000000"/>
                <w:sz w:val="20"/>
                <w:szCs w:val="20"/>
              </w:rPr>
              <w:t>Подвижная игра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>«Цветные автомоби</w:t>
            </w:r>
            <w:r w:rsidRPr="00C53A04">
              <w:rPr>
                <w:color w:val="000000"/>
                <w:spacing w:val="-1"/>
                <w:sz w:val="20"/>
                <w:szCs w:val="20"/>
              </w:rPr>
              <w:t>ли». Конструирование «Автобус», «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Трамвай». Дидакти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ческая игра «Крас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ный и зеленый»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закреплять навыки органи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зованно-го поведения в детском саду, дома,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 улице, формировать умение взаимодействовать в сюжетах с двумя действующими </w:t>
            </w:r>
            <w:r>
              <w:rPr>
                <w:color w:val="000000"/>
                <w:spacing w:val="-2"/>
                <w:sz w:val="22"/>
                <w:szCs w:val="22"/>
              </w:rPr>
              <w:t>лицами (шофер - пассажир), способство</w:t>
            </w:r>
            <w:r>
              <w:rPr>
                <w:color w:val="000000"/>
                <w:spacing w:val="-3"/>
                <w:sz w:val="22"/>
                <w:szCs w:val="22"/>
              </w:rPr>
              <w:t>вать возникновению игр на темы из окру</w:t>
            </w:r>
            <w:r>
              <w:rPr>
                <w:color w:val="000000"/>
                <w:spacing w:val="-4"/>
                <w:sz w:val="22"/>
                <w:szCs w:val="22"/>
              </w:rPr>
              <w:t>жающей жизни.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sz w:val="22"/>
                <w:szCs w:val="22"/>
              </w:rPr>
              <w:t>рассказывать детям о понятных им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профессиях (шофер), расширять и обогащать представления о трудовых действиях,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результатах труда.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рассказать, что светофор </w:t>
            </w:r>
            <w:r>
              <w:rPr>
                <w:color w:val="000000"/>
                <w:spacing w:val="-2"/>
                <w:sz w:val="22"/>
                <w:szCs w:val="22"/>
              </w:rPr>
              <w:t>имеет три световых сигнала (красный, жел</w:t>
            </w:r>
            <w:r>
              <w:rPr>
                <w:color w:val="000000"/>
                <w:spacing w:val="-3"/>
                <w:sz w:val="22"/>
                <w:szCs w:val="22"/>
              </w:rPr>
              <w:t>тый, зеленый).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sz w:val="22"/>
                <w:szCs w:val="22"/>
              </w:rPr>
              <w:t>различать пространственные на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правле-ния от себя (впереди - сзади/позади,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справа - слева); знакомить с ближайшим </w:t>
            </w:r>
            <w:r>
              <w:rPr>
                <w:color w:val="000000"/>
                <w:spacing w:val="-3"/>
                <w:sz w:val="22"/>
                <w:szCs w:val="22"/>
              </w:rPr>
              <w:t>окружением (улицей).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>на основе обогащения пред</w:t>
            </w:r>
            <w:r>
              <w:rPr>
                <w:color w:val="000000"/>
                <w:spacing w:val="-1"/>
                <w:sz w:val="22"/>
                <w:szCs w:val="22"/>
              </w:rPr>
              <w:t>ставле-ний о ближайшем окружении про</w:t>
            </w:r>
            <w:r>
              <w:rPr>
                <w:color w:val="000000"/>
                <w:spacing w:val="-3"/>
                <w:sz w:val="22"/>
                <w:szCs w:val="22"/>
              </w:rPr>
              <w:t>должать расши-рять и активизировать сло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варный запас детей, уточнять названия </w:t>
            </w:r>
            <w:r>
              <w:rPr>
                <w:color w:val="000000"/>
                <w:spacing w:val="-3"/>
                <w:sz w:val="22"/>
                <w:szCs w:val="22"/>
              </w:rPr>
              <w:t>и назначение видов транспорта</w:t>
            </w:r>
          </w:p>
        </w:tc>
      </w:tr>
      <w:tr w:rsidR="00A60328" w:rsidTr="00DC73B3">
        <w:trPr>
          <w:trHeight w:val="197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4" w:right="-40"/>
              <w:rPr>
                <w:color w:val="000000"/>
                <w:spacing w:val="22"/>
                <w:sz w:val="20"/>
                <w:szCs w:val="20"/>
              </w:rPr>
            </w:pPr>
            <w:r w:rsidRPr="00C53A04">
              <w:rPr>
                <w:color w:val="000000"/>
                <w:spacing w:val="22"/>
                <w:sz w:val="20"/>
                <w:szCs w:val="20"/>
              </w:rPr>
              <w:t>Формировать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2"/>
                <w:sz w:val="20"/>
                <w:szCs w:val="20"/>
              </w:rPr>
            </w:pPr>
            <w:r w:rsidRPr="00C53A04">
              <w:rPr>
                <w:color w:val="000000"/>
                <w:spacing w:val="-12"/>
                <w:sz w:val="20"/>
                <w:szCs w:val="20"/>
              </w:rPr>
              <w:t>представления, чем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2"/>
                <w:sz w:val="20"/>
                <w:szCs w:val="20"/>
              </w:rPr>
            </w:pPr>
            <w:r w:rsidRPr="00C53A04">
              <w:rPr>
                <w:color w:val="000000"/>
                <w:spacing w:val="-12"/>
                <w:sz w:val="20"/>
                <w:szCs w:val="20"/>
              </w:rPr>
              <w:t>отличается транс-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9"/>
                <w:sz w:val="20"/>
                <w:szCs w:val="20"/>
              </w:rPr>
            </w:pPr>
            <w:r w:rsidRPr="00C53A04">
              <w:rPr>
                <w:color w:val="000000"/>
                <w:spacing w:val="-9"/>
                <w:sz w:val="20"/>
                <w:szCs w:val="20"/>
              </w:rPr>
              <w:t>порт и из чего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14" w:right="-40"/>
              <w:rPr>
                <w:color w:val="000000"/>
                <w:spacing w:val="-11"/>
                <w:sz w:val="20"/>
                <w:szCs w:val="20"/>
              </w:rPr>
            </w:pPr>
            <w:r w:rsidRPr="00C53A04">
              <w:rPr>
                <w:color w:val="000000"/>
                <w:spacing w:val="-11"/>
                <w:sz w:val="20"/>
                <w:szCs w:val="20"/>
              </w:rPr>
              <w:t>он состоит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2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 xml:space="preserve">Наблюдение за движением машин 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с участка детского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 xml:space="preserve">сада. Дидактическая игра «Встань там, </w:t>
            </w:r>
            <w:r w:rsidRPr="00C53A04">
              <w:rPr>
                <w:color w:val="000000"/>
                <w:spacing w:val="-4"/>
                <w:sz w:val="20"/>
                <w:szCs w:val="20"/>
              </w:rPr>
              <w:t>где скажу», сюжетно-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 xml:space="preserve">дидактическая игра 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«Шофер». Чтение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15"/>
                <w:sz w:val="20"/>
                <w:szCs w:val="20"/>
              </w:rPr>
              <w:t xml:space="preserve">произведения  </w:t>
            </w:r>
            <w:r>
              <w:rPr>
                <w:color w:val="000000"/>
                <w:spacing w:val="-15"/>
                <w:sz w:val="20"/>
                <w:szCs w:val="20"/>
              </w:rPr>
              <w:t>В. И. Ми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>рясовой «Легковой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автомобиль»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>Рисование: «Отре-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 xml:space="preserve">монтируйте машине </w:t>
            </w:r>
            <w:r w:rsidRPr="00C53A04">
              <w:rPr>
                <w:color w:val="000000"/>
                <w:spacing w:val="-2"/>
                <w:sz w:val="20"/>
                <w:szCs w:val="20"/>
              </w:rPr>
              <w:t xml:space="preserve">колеса» (педагог </w:t>
            </w:r>
            <w:r w:rsidRPr="00C53A04">
              <w:rPr>
                <w:color w:val="000000"/>
                <w:spacing w:val="-4"/>
                <w:sz w:val="20"/>
                <w:szCs w:val="20"/>
              </w:rPr>
              <w:t>по ИЗО)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97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  <w:sz w:val="20"/>
                <w:szCs w:val="20"/>
              </w:rPr>
            </w:pPr>
            <w:r w:rsidRPr="00C53A04">
              <w:rPr>
                <w:color w:val="000000"/>
                <w:spacing w:val="13"/>
                <w:sz w:val="20"/>
                <w:szCs w:val="20"/>
              </w:rPr>
              <w:t>Закрепить зна-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2"/>
                <w:sz w:val="20"/>
                <w:szCs w:val="20"/>
              </w:rPr>
            </w:pPr>
            <w:r w:rsidRPr="00C53A04">
              <w:rPr>
                <w:color w:val="000000"/>
                <w:spacing w:val="-12"/>
                <w:sz w:val="20"/>
                <w:szCs w:val="20"/>
              </w:rPr>
              <w:t>ния о назначении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5"/>
                <w:sz w:val="20"/>
                <w:szCs w:val="20"/>
              </w:rPr>
            </w:pPr>
            <w:r w:rsidRPr="00C53A04">
              <w:rPr>
                <w:color w:val="000000"/>
                <w:spacing w:val="-11"/>
                <w:sz w:val="20"/>
                <w:szCs w:val="20"/>
              </w:rPr>
              <w:t>светофора и его цве</w:t>
            </w:r>
            <w:r w:rsidRPr="00C53A04">
              <w:rPr>
                <w:color w:val="000000"/>
                <w:spacing w:val="-8"/>
                <w:sz w:val="20"/>
                <w:szCs w:val="20"/>
              </w:rPr>
              <w:t xml:space="preserve">тах 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firstLine="96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>Ситуация общения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firstLine="96"/>
              <w:rPr>
                <w:color w:val="000000"/>
                <w:spacing w:val="-4"/>
                <w:sz w:val="20"/>
                <w:szCs w:val="20"/>
              </w:rPr>
            </w:pPr>
            <w:r w:rsidRPr="00C53A04">
              <w:rPr>
                <w:color w:val="000000"/>
                <w:spacing w:val="-2"/>
                <w:sz w:val="20"/>
                <w:szCs w:val="20"/>
              </w:rPr>
              <w:t>«Что я знаю о грузо</w:t>
            </w:r>
            <w:r w:rsidRPr="00C53A04">
              <w:rPr>
                <w:color w:val="000000"/>
                <w:spacing w:val="-4"/>
                <w:sz w:val="20"/>
                <w:szCs w:val="20"/>
              </w:rPr>
              <w:t>вом автомобиле».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2"/>
                <w:sz w:val="20"/>
                <w:szCs w:val="20"/>
              </w:rPr>
            </w:pPr>
            <w:r w:rsidRPr="00C53A04">
              <w:rPr>
                <w:color w:val="000000"/>
                <w:spacing w:val="-2"/>
                <w:sz w:val="20"/>
                <w:szCs w:val="20"/>
              </w:rPr>
              <w:t>Дидактическая игра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napToGrid w:val="0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2"/>
                <w:sz w:val="20"/>
                <w:szCs w:val="20"/>
              </w:rPr>
              <w:t>«Угадай-ка, чем по</w:t>
            </w:r>
            <w:r w:rsidRPr="00C53A04">
              <w:rPr>
                <w:color w:val="000000"/>
                <w:spacing w:val="-3"/>
                <w:sz w:val="20"/>
                <w:szCs w:val="20"/>
              </w:rPr>
              <w:t>везешь?». Дидакти</w:t>
            </w:r>
            <w:r w:rsidRPr="00C53A04">
              <w:rPr>
                <w:color w:val="000000"/>
                <w:spacing w:val="-13"/>
                <w:w w:val="101"/>
                <w:sz w:val="20"/>
                <w:szCs w:val="20"/>
              </w:rPr>
              <w:t>ческая игра «Правиль</w:t>
            </w:r>
            <w:r w:rsidRPr="00C53A04">
              <w:rPr>
                <w:color w:val="000000"/>
                <w:spacing w:val="-1"/>
                <w:w w:val="101"/>
                <w:sz w:val="20"/>
                <w:szCs w:val="20"/>
              </w:rPr>
              <w:t>но-неправиль-но».</w:t>
            </w:r>
            <w:r w:rsidRPr="00C53A04">
              <w:rPr>
                <w:color w:val="000000"/>
                <w:spacing w:val="-4"/>
                <w:w w:val="101"/>
                <w:sz w:val="20"/>
                <w:szCs w:val="20"/>
              </w:rPr>
              <w:t xml:space="preserve">Дидактическая игра </w:t>
            </w:r>
            <w:r w:rsidRPr="00C53A04">
              <w:rPr>
                <w:color w:val="000000"/>
                <w:w w:val="101"/>
                <w:sz w:val="20"/>
                <w:szCs w:val="20"/>
              </w:rPr>
              <w:t>«Разрешено- за</w:t>
            </w:r>
            <w:r w:rsidRPr="00C53A04">
              <w:rPr>
                <w:color w:val="000000"/>
                <w:spacing w:val="-3"/>
                <w:w w:val="101"/>
                <w:sz w:val="20"/>
                <w:szCs w:val="20"/>
              </w:rPr>
              <w:t>прещено». Путеше</w:t>
            </w:r>
            <w:r w:rsidRPr="00C53A04">
              <w:rPr>
                <w:color w:val="000000"/>
                <w:spacing w:val="-3"/>
                <w:w w:val="101"/>
                <w:sz w:val="20"/>
                <w:szCs w:val="20"/>
              </w:rPr>
              <w:softHyphen/>
            </w:r>
            <w:r w:rsidRPr="00C53A04">
              <w:rPr>
                <w:color w:val="000000"/>
                <w:spacing w:val="-2"/>
                <w:w w:val="101"/>
                <w:sz w:val="20"/>
                <w:szCs w:val="20"/>
              </w:rPr>
              <w:t>ствие на автобусе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>Прогулка. Знакомст-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C53A04">
              <w:rPr>
                <w:color w:val="000000"/>
                <w:spacing w:val="-2"/>
                <w:sz w:val="20"/>
                <w:szCs w:val="20"/>
              </w:rPr>
              <w:t>во с улицей (педагог</w:t>
            </w:r>
          </w:p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sz w:val="20"/>
                <w:szCs w:val="20"/>
              </w:rPr>
            </w:pPr>
            <w:r w:rsidRPr="00C53A04">
              <w:rPr>
                <w:color w:val="000000"/>
                <w:spacing w:val="-3"/>
                <w:sz w:val="20"/>
                <w:szCs w:val="20"/>
              </w:rPr>
              <w:t>по краеведению)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hRule="exact" w:val="1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C53A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0"/>
                <w:szCs w:val="20"/>
              </w:rPr>
            </w:pPr>
            <w:r w:rsidRPr="00C53A04">
              <w:rPr>
                <w:color w:val="000000"/>
                <w:spacing w:val="32"/>
                <w:w w:val="101"/>
                <w:sz w:val="20"/>
                <w:szCs w:val="20"/>
              </w:rPr>
              <w:t xml:space="preserve">Продолжить </w:t>
            </w:r>
            <w:r w:rsidRPr="00C53A04">
              <w:rPr>
                <w:color w:val="000000"/>
                <w:spacing w:val="33"/>
                <w:w w:val="101"/>
                <w:sz w:val="20"/>
                <w:szCs w:val="20"/>
              </w:rPr>
              <w:t xml:space="preserve">формировать </w:t>
            </w:r>
            <w:r w:rsidRPr="00C53A04">
              <w:rPr>
                <w:color w:val="000000"/>
                <w:spacing w:val="-5"/>
                <w:w w:val="101"/>
                <w:sz w:val="20"/>
                <w:szCs w:val="20"/>
              </w:rPr>
              <w:t xml:space="preserve">пространственные </w:t>
            </w:r>
            <w:r w:rsidRPr="00C53A04">
              <w:rPr>
                <w:color w:val="000000"/>
                <w:spacing w:val="-3"/>
                <w:w w:val="101"/>
                <w:sz w:val="20"/>
                <w:szCs w:val="20"/>
              </w:rPr>
              <w:t>представления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1843"/>
        <w:gridCol w:w="2126"/>
        <w:gridCol w:w="2268"/>
        <w:gridCol w:w="2835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113" w:right="57"/>
              <w:jc w:val="center"/>
            </w:pPr>
            <w:r>
              <w:t>Октябрь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(на основе интеграции образовательных направлений): ситуативно проявляет доброжелательное отношение к окружающим, умение делиться с товарищем; имеет опыт правильной оценки хороших  и плохих  поступков, активен при создании индивидуальных композиций в рисунках, аппликации, в диалоге с педагогом умеет услышать и понять заданный вопрос, не перебивая говорящего взрослого, проявляет интерес к книгам, рассматриваю иллюстраций.</w:t>
            </w:r>
          </w:p>
        </w:tc>
      </w:tr>
      <w:tr w:rsidR="00A60328" w:rsidTr="00DC73B3">
        <w:trPr>
          <w:trHeight w:val="150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 улицей: на какие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части она делится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18"/>
                <w:w w:val="101"/>
                <w:sz w:val="22"/>
                <w:szCs w:val="22"/>
              </w:rPr>
              <w:t xml:space="preserve"> 2. Целе</w:t>
            </w:r>
            <w:r>
              <w:rPr>
                <w:color w:val="000000"/>
                <w:spacing w:val="18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>вая прогулка по те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ме «Знакомство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 улицей». </w:t>
            </w:r>
            <w:r>
              <w:rPr>
                <w:color w:val="000000"/>
                <w:spacing w:val="9"/>
                <w:w w:val="101"/>
                <w:sz w:val="22"/>
                <w:szCs w:val="22"/>
              </w:rPr>
              <w:t xml:space="preserve">Цели: уточнить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 детей представле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ние об улице, доро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ге; дать знания де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тям о том, что улица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делится на 2 части: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проезжую часть (до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рогу) и тротуар, где ходят люди; закреп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лять знания о грузо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вых и легковых ав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томобилях; уточнить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знания детей о све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тофоре и значении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его цветов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3"/>
                <w:w w:val="101"/>
                <w:sz w:val="22"/>
                <w:szCs w:val="22"/>
              </w:rPr>
              <w:t>Подвижная игра «Пти</w:t>
            </w:r>
            <w:r>
              <w:rPr>
                <w:color w:val="000000"/>
                <w:spacing w:val="-1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цы и автомобиль». </w:t>
            </w:r>
            <w:r>
              <w:rPr>
                <w:color w:val="000000"/>
                <w:w w:val="101"/>
                <w:sz w:val="22"/>
                <w:szCs w:val="22"/>
              </w:rPr>
              <w:t>Игра-имитация «Я -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машина». Ситуация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общения «Как я ехал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автобусе»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 участке по ПДД: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знакомство с улицей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(катание на велоси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педах) (инструктор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 ФИЗО)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рассказать, что автомобили ездят по дороге (проезжей части), а пеше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>ходы ходят по тротуару; светофор регули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 xml:space="preserve">рует движение транспорта и пешеходов, напоминать, что переходить дорогу можно только со взрослыми на зеленый сигнал светофора или по пешеходному переходу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«зебра», обозначенному белыми полосками;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формировать умение различать проезжую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часть дороги, тротуар, обочину.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поощрять самостоя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>тельные игры детей с автомобилями, те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лежками, велосипедами.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в процессе игр с игрушками и строительными материалами развивать у детей интерес к окружающему миру, по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>казывать детям способы ролевого поведе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ния, используя обучающие игры.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продолжать воспитывать уважение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к людям знакомых профессий.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развивать желание сооружать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lastRenderedPageBreak/>
              <w:t>постройки по собственному замыслу, про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>должать учить детей обыгрывать построй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ки, объединять их по сюжету</w:t>
            </w:r>
          </w:p>
        </w:tc>
      </w:tr>
      <w:tr w:rsidR="00A60328" w:rsidTr="00DC73B3">
        <w:trPr>
          <w:trHeight w:val="17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10"/>
                <w:w w:val="101"/>
                <w:sz w:val="22"/>
                <w:szCs w:val="22"/>
              </w:rPr>
              <w:t xml:space="preserve">ление о том, чем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отличается проезжая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часть от тротуара.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правилами поведе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ния на улице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«Что я видел на про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гулке». Дидактиче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ская игра «Игра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 поезд»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Рисование: «Рельсы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для паровозов» (пе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дагог по ИЗО)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49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21"/>
                <w:w w:val="101"/>
                <w:sz w:val="22"/>
                <w:szCs w:val="22"/>
              </w:rPr>
              <w:t>Закрепить зна</w:t>
            </w:r>
            <w:r>
              <w:rPr>
                <w:color w:val="000000"/>
                <w:spacing w:val="2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ния о назначении светофора и его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цветах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Рассматривание ил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люстраций «Улица».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«Подбери по цвету»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23"/>
                <w:w w:val="101"/>
                <w:sz w:val="22"/>
                <w:szCs w:val="22"/>
              </w:rPr>
              <w:t>Закрепить зна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ния о транспорте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и его отличиях.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знакомить с работой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шофера, машиниста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Конструирование «Широкая и узкая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дорожки». Игра-</w:t>
            </w:r>
            <w:r>
              <w:rPr>
                <w:color w:val="000000"/>
                <w:w w:val="101"/>
                <w:sz w:val="22"/>
                <w:szCs w:val="22"/>
              </w:rPr>
              <w:t>имитация «Я - шо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фер». Чтение произ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ведения В. И. Миря-совой «Грузовой ав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томобиль»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Аппликация «Ва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гончики» (педагог по ИЗО)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113" w:right="57"/>
              <w:jc w:val="center"/>
            </w:pPr>
            <w:r>
              <w:t>Ноябрь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1"/>
                <w:sz w:val="22"/>
                <w:szCs w:val="22"/>
              </w:rPr>
              <w:t>пытается отражать полученные впечатления в речи и продуктивных видах деятельности, умеет посредством речи налаживать контакты, взаи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модействовать со сверстниками, адекватно реагирует на замечания и предложения взрослого, имеет положительный настрой на соблюдение </w:t>
            </w:r>
            <w:r>
              <w:rPr>
                <w:color w:val="000000"/>
                <w:spacing w:val="-2"/>
                <w:sz w:val="22"/>
                <w:szCs w:val="22"/>
              </w:rPr>
              <w:t>элементарных правил поведения на улице, в случае проблемной ситуации обращается за помощью</w:t>
            </w: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 желтым цветом </w:t>
            </w:r>
            <w:r>
              <w:rPr>
                <w:color w:val="000000"/>
                <w:spacing w:val="-2"/>
                <w:sz w:val="22"/>
                <w:szCs w:val="22"/>
              </w:rPr>
              <w:t>светофора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3"/>
                <w:w w:val="10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3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. Три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сигнала светофора.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Цели: закрепить </w:t>
            </w:r>
            <w:r>
              <w:rPr>
                <w:color w:val="000000"/>
                <w:spacing w:val="-1"/>
                <w:sz w:val="22"/>
                <w:szCs w:val="22"/>
              </w:rPr>
              <w:t>знания детей о све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тофоре и назначении </w:t>
            </w:r>
            <w:r>
              <w:rPr>
                <w:color w:val="000000"/>
                <w:spacing w:val="-1"/>
                <w:sz w:val="22"/>
                <w:szCs w:val="22"/>
              </w:rPr>
              <w:t>его цветов; знако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мить детей с желтым сигналом светофора; </w:t>
            </w:r>
            <w:r>
              <w:rPr>
                <w:color w:val="000000"/>
                <w:spacing w:val="-1"/>
                <w:sz w:val="22"/>
                <w:szCs w:val="22"/>
              </w:rPr>
              <w:t>продолжить работу по ознакомлению детей с правилами поведения на проез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жей части и на тро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туаре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Дидактические игры </w:t>
            </w:r>
            <w:r>
              <w:rPr>
                <w:color w:val="000000"/>
                <w:sz w:val="22"/>
                <w:szCs w:val="22"/>
              </w:rPr>
              <w:t>«Правильно - не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правильно», «Собе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ри светофор». Си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туация общения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«На чем надо ездить».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pacing w:val="-2"/>
                <w:sz w:val="22"/>
                <w:szCs w:val="22"/>
              </w:rPr>
              <w:t>«Поезд». Дидакти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ческая игра «Разре-</w:t>
            </w:r>
            <w:r>
              <w:rPr>
                <w:color w:val="000000"/>
                <w:spacing w:val="1"/>
                <w:sz w:val="22"/>
                <w:szCs w:val="22"/>
              </w:rPr>
              <w:t>шено - запрещено»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Прогулка. Наблюде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ние за светофором (педагог по краеве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дению)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напомнить, что автомобили </w:t>
            </w:r>
            <w:r>
              <w:rPr>
                <w:color w:val="000000"/>
                <w:spacing w:val="-2"/>
                <w:sz w:val="22"/>
                <w:szCs w:val="22"/>
              </w:rPr>
              <w:t>ездят по дороге (проезжей части), а пешехо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ды ходят по тротуару; светофор регулирует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движение транспорта и пешеходов, имеет </w:t>
            </w:r>
            <w:r>
              <w:rPr>
                <w:color w:val="000000"/>
                <w:spacing w:val="-2"/>
                <w:sz w:val="22"/>
                <w:szCs w:val="22"/>
              </w:rPr>
              <w:t>три световых сигнала (красный, желтый, зе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леный), что необходимо останавливаться,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подходя к проезжей части дороги; переходя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дорогу, нужно крепко держать взрослых </w:t>
            </w:r>
            <w:r>
              <w:rPr>
                <w:color w:val="000000"/>
                <w:spacing w:val="-3"/>
                <w:sz w:val="22"/>
                <w:szCs w:val="22"/>
              </w:rPr>
              <w:t>за руку.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 совместных дидактических </w:t>
            </w:r>
            <w:r>
              <w:rPr>
                <w:color w:val="000000"/>
                <w:spacing w:val="-1"/>
                <w:sz w:val="22"/>
                <w:szCs w:val="22"/>
              </w:rPr>
              <w:t>играх развивать умение выполнять посте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пенно усложняющиеся правила, закреплять </w:t>
            </w:r>
            <w:r>
              <w:rPr>
                <w:color w:val="000000"/>
                <w:spacing w:val="-1"/>
                <w:sz w:val="22"/>
                <w:szCs w:val="22"/>
              </w:rPr>
              <w:t>навыки организованного поведения на ули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це, продолжать формировать элементарные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представления о том, что хорошо и что плохо.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умение сосредото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чивать внимание на предметах и явлениях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предметно-пространственной развивающей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среды, делать простейшие обобщения, зна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комить с ближайшим окружением.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в играх помогать детям по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средством речи взаимодействовать и нала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живать контакты друг с другом («Посове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туй Мите перевозить кубики на большой </w:t>
            </w:r>
            <w:r>
              <w:rPr>
                <w:color w:val="000000"/>
                <w:spacing w:val="-3"/>
                <w:sz w:val="22"/>
                <w:szCs w:val="22"/>
              </w:rPr>
              <w:t>машине»).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4"/>
                <w:sz w:val="22"/>
                <w:szCs w:val="22"/>
              </w:rPr>
              <w:t>вос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питывать умение слушать рассказы, стихи, следить за развитием действия, сопережи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вать героям произведения, объяснять детям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поступки персонажей и последствия этих </w:t>
            </w:r>
            <w:r>
              <w:rPr>
                <w:color w:val="000000"/>
                <w:spacing w:val="-2"/>
                <w:sz w:val="22"/>
                <w:szCs w:val="22"/>
              </w:rPr>
              <w:t>поступков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2"/>
                <w:sz w:val="22"/>
                <w:szCs w:val="22"/>
              </w:rPr>
              <w:t>Закрепить зна</w:t>
            </w:r>
            <w:r>
              <w:rPr>
                <w:color w:val="000000"/>
                <w:spacing w:val="2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ния о светофоре и его значении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3"/>
                <w:w w:val="10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«Шофер привез овощи в детский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сад». Игра-имитация </w:t>
            </w:r>
            <w:r>
              <w:rPr>
                <w:color w:val="000000"/>
                <w:sz w:val="22"/>
                <w:szCs w:val="22"/>
              </w:rPr>
              <w:t xml:space="preserve">«Я - светофор». </w:t>
            </w:r>
            <w:r>
              <w:rPr>
                <w:color w:val="000000"/>
                <w:spacing w:val="-1"/>
                <w:sz w:val="22"/>
                <w:szCs w:val="22"/>
              </w:rPr>
              <w:t>Чтение произведе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ния С. Михалкова «Если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цвет зажегся </w:t>
            </w:r>
            <w:r>
              <w:rPr>
                <w:color w:val="000000"/>
                <w:spacing w:val="4"/>
                <w:sz w:val="22"/>
                <w:szCs w:val="22"/>
              </w:rPr>
              <w:t>красный...»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Подвижная игра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«Такси» (инструктор </w:t>
            </w:r>
            <w:r>
              <w:rPr>
                <w:color w:val="000000"/>
                <w:spacing w:val="-2"/>
                <w:sz w:val="22"/>
                <w:szCs w:val="22"/>
              </w:rPr>
              <w:t>по ФИЗО)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61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3"/>
                <w:w w:val="101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w w:val="101"/>
                <w:sz w:val="22"/>
                <w:szCs w:val="22"/>
              </w:rPr>
              <w:t>знакомить с правилами поведения на проезжей части и на дороге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«Собери светофор».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Чтение произведения </w:t>
            </w:r>
            <w:r>
              <w:rPr>
                <w:color w:val="000000"/>
                <w:spacing w:val="-3"/>
                <w:sz w:val="22"/>
                <w:szCs w:val="22"/>
              </w:rPr>
              <w:t>С. Маршака «Свето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фор». Пальчиковый театр «Светофор»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Рисование: «Ши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рокая и узкая до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рожка» (педагог </w:t>
            </w:r>
            <w:r>
              <w:rPr>
                <w:color w:val="000000"/>
                <w:spacing w:val="-2"/>
                <w:sz w:val="22"/>
                <w:szCs w:val="22"/>
              </w:rPr>
              <w:t>по ИЗО)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3"/>
                <w:w w:val="101"/>
              </w:rPr>
            </w:pPr>
            <w:r>
              <w:rPr>
                <w:color w:val="000000"/>
                <w:spacing w:val="23"/>
                <w:w w:val="101"/>
                <w:sz w:val="22"/>
                <w:szCs w:val="22"/>
              </w:rPr>
              <w:t xml:space="preserve">Закрепить </w:t>
            </w:r>
            <w:r>
              <w:rPr>
                <w:color w:val="000000"/>
                <w:w w:val="101"/>
                <w:sz w:val="22"/>
                <w:szCs w:val="22"/>
              </w:rPr>
              <w:t>знания о транспорте и поведении в нем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pacing w:val="-2"/>
                <w:sz w:val="22"/>
                <w:szCs w:val="22"/>
              </w:rPr>
              <w:t>«Мы едем в транс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порте». Чтение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изведения А. Барто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«Грузовик». Игровая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ситуация «Выставка </w:t>
            </w:r>
            <w:r>
              <w:rPr>
                <w:color w:val="000000"/>
                <w:spacing w:val="-2"/>
                <w:sz w:val="22"/>
                <w:szCs w:val="22"/>
              </w:rPr>
              <w:t>машин»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113" w:right="57"/>
              <w:jc w:val="center"/>
            </w:pPr>
            <w:r>
              <w:t>Декабрь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имеет элементарные представления о правилах дорожного движения, проявляет умение взаимодействовать и ладить со сверстниками в непро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должительной совместной игре, может дополнять игровую обстановку недостающими предметами, игрушками, проявляет интерес к книгам, рассматриванию иллюстраций</w:t>
            </w:r>
          </w:p>
        </w:tc>
      </w:tr>
      <w:tr w:rsidR="00A60328" w:rsidTr="00DC73B3">
        <w:trPr>
          <w:trHeight w:val="19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об улице, проезжей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части и тротуаре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4</w:t>
            </w:r>
            <w:r>
              <w:rPr>
                <w:color w:val="000000"/>
                <w:spacing w:val="18"/>
                <w:w w:val="101"/>
                <w:sz w:val="22"/>
                <w:szCs w:val="22"/>
              </w:rPr>
              <w:t>. Гра</w:t>
            </w:r>
            <w:r>
              <w:rPr>
                <w:color w:val="000000"/>
                <w:spacing w:val="18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мотный пешеход. 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Цели: дать понятия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 значении слов «пешеход», «пеше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lastRenderedPageBreak/>
              <w:t>ходный переход»; знакомить с дорож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ным знаком «Пеше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ходный переход»;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учить детей пра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вильно переходить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улицу; 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знания о назначении светофора; форми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ровать представле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ния об ориентировке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дороге («посмот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ри налево», «по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смотри направо»)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lastRenderedPageBreak/>
              <w:t xml:space="preserve">Конструирование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«Светофор». Чтение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произведения Б. За-ходера «Шофер»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Игры с музыкаль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ными инструмента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ми «Как звучит транспорт» (музы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кальный руководи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тель)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4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напоминать, что переходить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дорогу можно только со взрослыми на зе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леный сигнал светофора или по пешеход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ному переходу «зебра», обозначенному бе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лыми полосками, формировать умение раз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личать проезжую часть дороги, тротуар,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обочину.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выделять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цвет,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lastRenderedPageBreak/>
              <w:t xml:space="preserve">форму, величину как особые свойства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предметов, развивать умение различать пространственные направления от себя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(справа - слева).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подводить детей к изображению предметов одинако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вой формы (округлой).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совершенствовать умение разли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чать звучание детских музыкальных инст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рументов.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Чтение художественной литературы: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продолжать формировать интерес к книгам,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рассматривать с детьми иллюстрации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val="140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Продолжать формировать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представления об ориентировке в пространстве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3"/>
                <w:w w:val="10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«Подойди туда, куда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скажу, возьми то,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что назову». Заучи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вание стихов о све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тофоре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 правилами пове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дения на дороге и на тротуаре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3"/>
                <w:w w:val="10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48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«Дети на прогулке». Ситуация общения </w:t>
            </w:r>
            <w:r>
              <w:rPr>
                <w:color w:val="000000"/>
                <w:w w:val="101"/>
                <w:sz w:val="22"/>
                <w:szCs w:val="22"/>
              </w:rPr>
              <w:t>«Мой друг - свето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фор». Конструиро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вание «Собери знак»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(«Пешеходный пе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реход»)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Рисование: «Колеса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и светофоры» (педа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гог по ИЗО)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правилами пове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дения на зимней до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роге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3"/>
                <w:w w:val="10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48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Ситуация общения «Как мы играем на улице зимой». Рассматривание ил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люстраций «Зимняя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прогулка», «Катание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коньках»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113" w:right="57"/>
              <w:jc w:val="center"/>
            </w:pPr>
            <w:r>
              <w:t>Январь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рассматривает сюжетные картинки, отвечает на разнообразные вопросы взрослого, касающегося ближайшего окружения, изображает отдельные предметы, простые по композиции и незамысловатые по содержанию сюжеты, пытается отражать полученные впечатления в речи и продуктивных видах деятельности, умеет отражать в игре действия с предметами и взаимоотношения людей, активно участвует в развлечениях</w:t>
            </w:r>
          </w:p>
        </w:tc>
      </w:tr>
      <w:tr w:rsidR="00A60328" w:rsidTr="00DC73B3">
        <w:trPr>
          <w:trHeight w:val="127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9"/>
                <w:w w:val="101"/>
                <w:sz w:val="22"/>
                <w:szCs w:val="22"/>
              </w:rPr>
              <w:t>Закрепить пред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ставления о работе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шофера и о том,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как правильно вес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ти машину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5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t>. Осто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рожно: зимняя до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рога.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6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>Цели: закреплять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знания о том, как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надо вести себя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на дороге пешеходу;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знакомить с прави-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лами поведения на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улице и дороге зи-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мой, совершенство-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вать знания об осо-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бенностях работы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шофера; дать поня-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тие детям о дорож-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ном знаке «Дети»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Дидактическая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0"/>
                <w:w w:val="101"/>
              </w:rPr>
            </w:pPr>
            <w:r>
              <w:rPr>
                <w:color w:val="000000"/>
                <w:spacing w:val="-10"/>
                <w:w w:val="101"/>
                <w:sz w:val="22"/>
                <w:szCs w:val="22"/>
              </w:rPr>
              <w:t>«Куда спрятался миш-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ка». Сюжетно-роле-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вая игра «Шофер».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«Куда едут машины»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Игра-имитация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«Я - машина»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 музыкальным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сопровождением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(музыкальный ру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ководитель)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расширять представления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детей о правилах дорожного движения, 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поминать детям о том, что необходимо ос-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танавливаться, подходя к проезжей части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дороги; знакомить детей со специальными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видами транспорта: «скорая помощь», по-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жарная машина.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развивать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умение в аппликации изображать простые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предметы, передавая их образную вырази-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тельность.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 целях развития инициа-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тивной речи, обогащения и уточнения пред-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ставлений о предметах ближайшего окру-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жения предоставлять детям для самостоя-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тельного рассматривания картинки, книги,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наборы предметов.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развивать умение выбирать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роль, выполнять в игре с игрушками не-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сколько взаимосвязанных действий.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совершенствовать конструктив-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ные умения, побуждать детей к созданию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вариантов конструкций, добавляя другие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детали, продолжать учить детей обыгры-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вать постройки</w:t>
            </w: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1"/>
              </w:rPr>
            </w:pPr>
            <w:r>
              <w:rPr>
                <w:color w:val="000000"/>
                <w:spacing w:val="21"/>
                <w:w w:val="101"/>
                <w:sz w:val="22"/>
                <w:szCs w:val="22"/>
              </w:rPr>
              <w:t>Закрепить зна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о правилах по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ведения в транс-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порте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2"/>
                <w:w w:val="101"/>
              </w:rPr>
            </w:pPr>
            <w:r>
              <w:rPr>
                <w:color w:val="000000"/>
                <w:spacing w:val="-12"/>
                <w:w w:val="101"/>
                <w:sz w:val="22"/>
                <w:szCs w:val="22"/>
              </w:rPr>
              <w:t>«Скорая помощь». Ди-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9"/>
                <w:w w:val="101"/>
              </w:rPr>
            </w:pPr>
            <w:r>
              <w:rPr>
                <w:color w:val="000000"/>
                <w:spacing w:val="-9"/>
                <w:w w:val="101"/>
                <w:sz w:val="22"/>
                <w:szCs w:val="22"/>
              </w:rPr>
              <w:t>дактическая игра «Пе-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ревези правильно».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Игровая ситуация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«Выставка машин».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Чтение произведения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-8"/>
                <w:w w:val="101"/>
                <w:sz w:val="22"/>
                <w:szCs w:val="22"/>
              </w:rPr>
              <w:t>«Айболит» (отрывок).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Беседа «Кто расчища-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ет дорогу от снега»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Развлечение «Ма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ленькие ножки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бегут по дорожке»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(узкие специалисты)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Закреплять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правила поведения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на тротуаре и на про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езжей части зимой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9"/>
                <w:w w:val="101"/>
              </w:rPr>
            </w:pPr>
            <w:r>
              <w:rPr>
                <w:color w:val="000000"/>
                <w:spacing w:val="-9"/>
                <w:w w:val="101"/>
                <w:sz w:val="22"/>
                <w:szCs w:val="22"/>
              </w:rPr>
              <w:t>«Полицейская маши-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на». Конструирова-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ние «Гараж для ма-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шины». Чтение про-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изведения В. И. Ми-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рясовой «Милицей-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ская 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Аппликация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«Почини машину»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(педагог по ИЗО)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>Развивать у де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тей азы дорожной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грамоты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Рассматривание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пожарной машины.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Чтение произведе-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С. Я. Маршака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«Кошкин дом»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Pr="009800E2" w:rsidRDefault="00A60328" w:rsidP="00DC73B3">
            <w:pPr>
              <w:suppressLineNumbers/>
              <w:shd w:val="clear" w:color="auto" w:fill="FFFFFF"/>
              <w:snapToGrid w:val="0"/>
              <w:ind w:left="113" w:right="57"/>
              <w:jc w:val="center"/>
            </w:pPr>
            <w:r>
              <w:lastRenderedPageBreak/>
              <w:t>Февраль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умеет занимать</w:t>
            </w:r>
            <w:r>
              <w:rPr>
                <w:color w:val="000000"/>
                <w:spacing w:val="-2"/>
                <w:w w:val="101"/>
                <w:sz w:val="22"/>
                <w:szCs w:val="22"/>
                <w:vertAlign w:val="subscript"/>
              </w:rPr>
              <w:t xml:space="preserve"> 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себя игрой, самостоятельной художественной и продуктивной (конструирование) деятельностью, с удовольствием участвует в выставках детских работ, обсуждениях во время рассматривания предметов; имеет положительный настрой на соблюдение элементарных 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t>правил поведения в детском саду, на улице, в транспорте</w:t>
            </w:r>
          </w:p>
        </w:tc>
      </w:tr>
      <w:tr w:rsidR="00A60328" w:rsidTr="00DC73B3">
        <w:trPr>
          <w:trHeight w:val="114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>Закрепить</w:t>
            </w:r>
            <w:r>
              <w:rPr>
                <w:color w:val="000000"/>
                <w:w w:val="101"/>
                <w:sz w:val="22"/>
                <w:szCs w:val="22"/>
              </w:rPr>
              <w:t xml:space="preserve"> зная о дорожном транспорте и о его основных частях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6</w:t>
            </w:r>
            <w:r>
              <w:rPr>
                <w:color w:val="000000"/>
                <w:spacing w:val="21"/>
                <w:w w:val="101"/>
                <w:sz w:val="22"/>
                <w:szCs w:val="22"/>
              </w:rPr>
              <w:t xml:space="preserve">. Как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транспорт людям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помогает. </w:t>
            </w:r>
            <w:r>
              <w:rPr>
                <w:color w:val="000000"/>
                <w:spacing w:val="9"/>
                <w:w w:val="101"/>
                <w:sz w:val="22"/>
                <w:szCs w:val="22"/>
              </w:rPr>
              <w:t xml:space="preserve">Цели: знакомить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детей с тем, какие бывают виды спе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циализированных машин (снегоубо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рочная, скорая, по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жарная и др.); фор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мировать у детей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представление о том,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как машины помо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гают людям; закре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пить с детьми зна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 о правилах пе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редвижения на до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роге для пешехода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 для шофера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Дидактические игры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«Покажи транспорт,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который назову»,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«Собери машину».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Конструирование «Автобус», «Авто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бусная остановка».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Чтение произведения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В. И. Мирясовой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«Скорая помощь»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Ситуация общения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«Улицы города»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на основе макета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(педагог по краеве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дению)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расширять представления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детей о правилах дорожного движения, зна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комить со специальными видами транспор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та и поведением в транспорте.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знакомить с ближайшим окру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жением, с доступными пониманию ребенка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профессиями, вызывать чувство радости при удавшейся постройке, продолжать учить обыгрывать постройки, объединять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их по сюжету, организовывать презентацию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результатов продуктивной деятельности.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поощрять желание задавать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вопросы воспитателю и сверстникам, раз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вивать умение различать и называть суще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ственные детали и части предметов, разви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вать умение понимать обобщающие слова.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1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формировать бережное отношение к собственным поделкам и поделкам свер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стников, побуждать рассказывать о них</w:t>
            </w:r>
          </w:p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val="14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w w:val="101"/>
                <w:sz w:val="22"/>
                <w:szCs w:val="22"/>
              </w:rPr>
              <w:t>представления об отличиях общественного транспорта</w:t>
            </w: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Конструирование «Троллейбус». Си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туация общения «Что должен знать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шофер». Чтение про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изведения В. И. Ми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рясовой «Пожарная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Слушание: «Как звучит транспорт»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(муз. руководитель)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61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w w:val="101"/>
                <w:sz w:val="22"/>
                <w:szCs w:val="22"/>
              </w:rPr>
              <w:t>представления о том, какие бывают машины и каково их значение в жизни человека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Ситуация общения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«Какие бывают ма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шины». Игровая си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туация «Едем в гости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br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 бабушке на трам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вае» (поведение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br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 транспорте)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t>Рисование: «Автобус»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w w:val="101"/>
                <w:sz w:val="22"/>
                <w:szCs w:val="22"/>
              </w:rPr>
              <w:t>закреплять с детьми правила дорожного движения</w:t>
            </w:r>
            <w:r>
              <w:rPr>
                <w:color w:val="000000"/>
                <w:spacing w:val="2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</w:rPr>
              <w:t xml:space="preserve">Ситуация общения «Как я перехожу </w:t>
            </w:r>
            <w:r>
              <w:rPr>
                <w:color w:val="000000"/>
                <w:spacing w:val="-5"/>
                <w:w w:val="101"/>
              </w:rPr>
              <w:t>улицу с мамой». Кон</w:t>
            </w:r>
            <w:r>
              <w:rPr>
                <w:color w:val="000000"/>
                <w:spacing w:val="-4"/>
                <w:w w:val="101"/>
              </w:rPr>
              <w:t>струирование «Ма</w:t>
            </w:r>
            <w:r>
              <w:rPr>
                <w:color w:val="000000"/>
                <w:spacing w:val="-4"/>
                <w:w w:val="101"/>
              </w:rPr>
              <w:softHyphen/>
            </w:r>
            <w:r>
              <w:rPr>
                <w:color w:val="000000"/>
                <w:spacing w:val="-3"/>
                <w:w w:val="101"/>
              </w:rPr>
              <w:t>шины на нашей ули</w:t>
            </w:r>
            <w:r>
              <w:rPr>
                <w:color w:val="000000"/>
                <w:spacing w:val="-3"/>
                <w:w w:val="101"/>
              </w:rPr>
              <w:softHyphen/>
              <w:t xml:space="preserve">це» </w:t>
            </w:r>
            <w:r>
              <w:rPr>
                <w:color w:val="000000"/>
                <w:spacing w:val="-3"/>
                <w:w w:val="101"/>
              </w:rPr>
              <w:lastRenderedPageBreak/>
              <w:t>(коллективно)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ind w:left="113" w:right="57"/>
              <w:jc w:val="center"/>
            </w:pPr>
            <w:r>
              <w:t>Февраль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5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>(на основе интеграции образовательных направлений):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имеет элементарные представления о правилах дорожного движения, проявляет интерес к участику</w:t>
            </w:r>
            <w: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 праздниках, постановках, совместном досуге, развлечениях, проявляет эмоциональную отзывчивость на доступные</w:t>
            </w:r>
            <w: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возрасту музыкальные</w:t>
            </w:r>
            <w: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произведения, знает название родного города, знаком с некоторыми профессиями (воспитатель</w:t>
            </w:r>
            <w:r>
              <w:rPr>
                <w:color w:val="000000"/>
                <w:spacing w:val="-2"/>
                <w:sz w:val="22"/>
                <w:szCs w:val="22"/>
              </w:rPr>
              <w:t>, врач, продавец, повар,</w:t>
            </w:r>
            <w: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шофер, строитель), отвечает на разнообразные вопросы взрослого,</w:t>
            </w:r>
            <w: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касающиеся ближайшего окружения, использует все</w:t>
            </w:r>
            <w: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части речи, простые нераспространенные предложения и предложения с однородными</w:t>
            </w:r>
            <w:r>
              <w:t xml:space="preserve">  </w:t>
            </w:r>
            <w:r>
              <w:rPr>
                <w:color w:val="000000"/>
                <w:spacing w:val="-5"/>
                <w:sz w:val="22"/>
                <w:szCs w:val="22"/>
              </w:rPr>
              <w:t>членами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4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>Продолжать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знакомить с прави-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лами поведения на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6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 7</w:t>
            </w:r>
            <w:r>
              <w:rPr>
                <w:color w:val="000000"/>
                <w:spacing w:val="16"/>
                <w:sz w:val="22"/>
                <w:szCs w:val="22"/>
              </w:rPr>
              <w:t>. Путе-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шествие по городу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на транспорте.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Цели: знакомить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детей с городом,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тем, что в нем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много улиц, домов,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есть парки, детские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сады, школы, цирк;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дать представление,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что по городу можно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ездить на транспор-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те: автобусе, трол-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лейбусе, трамвае,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маршрутном такси;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знакомить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с особенностями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движения общест-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венного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Сюжетно-ролевая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игра «Автобус».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Дидактическая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«Собери знак». Чте-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ние произведений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В. И. Мирясовой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«Автобус», «Трол-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лейбус»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Разучивание песен-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ки «Мы в автобусе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сидим» (муз. руко-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водитель)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Безопасностъ: </w:t>
            </w:r>
            <w:r>
              <w:rPr>
                <w:color w:val="000000"/>
                <w:spacing w:val="-3"/>
                <w:sz w:val="22"/>
                <w:szCs w:val="22"/>
              </w:rPr>
              <w:t>напоминать, что переходить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дорогу можно только со взрослыми на зе-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леный сигнал светофора или по пешеход-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ному переходу «зебра», формировать уме-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ние различать проезжую часть дороги, тро-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туар, обочину.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способствовать возникнове-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нию игр на темы из окружающей жизни,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 совместных дидактических играх разви-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вать умение выполнять постепенно услож-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няющиеся правила, закреплять навыки ор-ганизованного поведения в детском саду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 на улице.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sz w:val="22"/>
                <w:szCs w:val="22"/>
              </w:rPr>
              <w:t>знакомить с ближайшим окру-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жением (дом, улица, магазин, поликлиника,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парикмахерская), с доступными пониманию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ребенка профессиями.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sz w:val="22"/>
                <w:szCs w:val="22"/>
              </w:rPr>
              <w:t>расширять и обогащать представле-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ния о трудовых действиях, результатах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труда</w:t>
            </w: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Учить рассказы-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вать о правилах по-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ведения на дороге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другим детям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«Расскажи, что 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дел на улице». Ди-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дактическая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«Собери светофор»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>Учить применять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знания на практике,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используя игровые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 проблемные си-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туации по ПДД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«Что я знаю о моем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любимом транс-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порте»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Игровая ситуация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«Едем на поезде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 дачу» с музы-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кальным сопровож-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дением (муз. руко-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 w:hanging="60"/>
              <w:rPr>
                <w:color w:val="000000"/>
                <w:spacing w:val="-3"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Совершенство-</w:t>
            </w:r>
            <w:r>
              <w:rPr>
                <w:color w:val="000000"/>
                <w:spacing w:val="5"/>
                <w:sz w:val="22"/>
                <w:szCs w:val="22"/>
              </w:rPr>
              <w:t>вать знания о на</w:t>
            </w:r>
            <w:r>
              <w:rPr>
                <w:color w:val="000000"/>
                <w:spacing w:val="-3"/>
                <w:sz w:val="22"/>
                <w:szCs w:val="22"/>
              </w:rPr>
              <w:t>значении светофора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 пешеходного пе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рехода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Сюжетно-дидакти-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ческая игра «Поезд».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Игра «Поезд и тун</w:t>
            </w:r>
            <w:r>
              <w:rPr>
                <w:color w:val="000000"/>
                <w:spacing w:val="-6"/>
                <w:sz w:val="22"/>
                <w:szCs w:val="22"/>
              </w:rPr>
              <w:t>нель»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Развлечение «Ма</w:t>
            </w:r>
            <w:r>
              <w:rPr>
                <w:color w:val="000000"/>
                <w:spacing w:val="-3"/>
                <w:sz w:val="22"/>
                <w:szCs w:val="22"/>
              </w:rPr>
              <w:t>ленькие ножки бегутпо дорожке» (инст</w:t>
            </w:r>
            <w:r>
              <w:rPr>
                <w:color w:val="000000"/>
                <w:spacing w:val="-4"/>
                <w:sz w:val="22"/>
                <w:szCs w:val="22"/>
              </w:rPr>
              <w:t>руктор по ФИЗО,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муз. руководитель)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4742" w:type="dxa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113" w:right="57"/>
              <w:jc w:val="center"/>
            </w:pPr>
            <w:r>
              <w:t>Апрель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имитирует движения, мимику, интонацию изображаемых героев, проявляет положительные эмоции при физической активности, в самостоятельной двигательной деятельности, слушая новые рассказы, стихи, следит за развитием действия, пытается в рисовании изображать простые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предметы, умеет делиться своими впечатлениями с воспитателями и родителями, может в случае проблемной ситуации обратиться к знакомо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му взрослому, адекватно реагирует на замечания и предложения взрослого</w:t>
            </w: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>Закрепить 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о проезжей час-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ти улицы и о транс-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порте на ней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8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18"/>
                <w:w w:val="101"/>
                <w:sz w:val="22"/>
                <w:szCs w:val="22"/>
              </w:rPr>
              <w:t xml:space="preserve"> 8. По-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мощники на дороге.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6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>Цели: закрепить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знания о работе све-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тофора и о назначе-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нии дорожных 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ков; закрепить 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о правилах по-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ведения на проезжей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части для шофера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и пешехода; учить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применять правила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lastRenderedPageBreak/>
              <w:t>на практике в игро-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lastRenderedPageBreak/>
              <w:t>Ситуация общения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«Если стоишь на ос-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тановке». Дидакти-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ческая игра «Найди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цвет, который назо-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ву». Чтение стихо-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творений о дорож-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ных знаках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2"/>
                <w:sz w:val="22"/>
                <w:szCs w:val="22"/>
              </w:rPr>
              <w:t>расширять представления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детей о правилах дорожного движения: 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поминать, что светофор регулирует движе-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ние транспорта и пешеходов, что перехо-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дить дорогу можно только на зеленый сиг-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нал светофора или по пешеходному пере-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ходу.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sz w:val="22"/>
                <w:szCs w:val="22"/>
              </w:rPr>
              <w:t>развивать умение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самостоятельно садиться на трехколесный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велосипед, кататься на нем и слезать с него.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умение определять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цвет предмета.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>вовлекать детей в разговор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во время рассматривания предметов, картин,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иллюстраций, формировать умение вести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диалог с педагогом: слушать и понимать за-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данный вопрос, понятно отвечать на него,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говорить в нормальном темпе, не перебивая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говорящего взрослого.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sz w:val="22"/>
                <w:szCs w:val="22"/>
              </w:rPr>
              <w:t>поощрять игры с каталками,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автомобилями, тележками, велосипедами;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развивать умение имитировать характерные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действия персонажей, в дидактических иг-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рах закреплять умение подбирать предметы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 цвету</w:t>
            </w: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Продолжать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развивать умение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наблюдать за дви-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жением транспорта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Подвижная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«Воробышки и ав-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томобиль»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Рисование: «Рельсы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для железной доро-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ги» (педагог по ИЗО)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Совершенст-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13"/>
                <w:w w:val="101"/>
              </w:rPr>
            </w:pPr>
            <w:r>
              <w:rPr>
                <w:color w:val="000000"/>
                <w:spacing w:val="13"/>
                <w:w w:val="101"/>
                <w:sz w:val="22"/>
                <w:szCs w:val="22"/>
              </w:rPr>
              <w:t>вовать знания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о светофоре и до-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рожном знаке «Пе-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шеходный переход»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Чтение произведе-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ния В. И. Мирясовой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о транспорте. Игра-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имитация «Я - шо-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фер»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Катание на велоси-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педах (инструктор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по ФИЗО)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  <w:tr w:rsidR="00A60328" w:rsidTr="00DC73B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8"/>
                <w:w w:val="101"/>
              </w:rPr>
            </w:pPr>
            <w:r>
              <w:rPr>
                <w:color w:val="000000"/>
                <w:spacing w:val="8"/>
                <w:w w:val="101"/>
                <w:sz w:val="22"/>
                <w:szCs w:val="22"/>
              </w:rPr>
              <w:t>Учить применять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знания на практике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и в игровой деятель-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Подвижная игра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«Воробышки и ав-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томобиль». Игры-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имитации «Я - пеше-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ход», «Я - 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A60328" w:rsidTr="00DC73B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60328" w:rsidTr="00DC73B3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jc w:val="center"/>
            </w:pPr>
            <w:r>
              <w:t>Май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проявляет интерес к книгам, рассматриванию иллюстраций, любит слушать новые рассказы, участвует в обсуждениях, способен придержи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ваться игровых правил в дидактических играх, умеет действовать совместно в подвижных играх и физических упражнениях, согласовывать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движения, имеет элементарные представления о правилах дорожного движения, отвечает на разнообразные вопросы взрослого, касающегося ближайшего окружения</w:t>
            </w:r>
          </w:p>
        </w:tc>
      </w:tr>
      <w:tr w:rsidR="00A60328" w:rsidTr="00DC73B3">
        <w:trPr>
          <w:trHeight w:val="5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22"/>
                <w:w w:val="101"/>
                <w:sz w:val="22"/>
                <w:szCs w:val="22"/>
              </w:rPr>
              <w:t>Закреплять зна</w:t>
            </w:r>
            <w:r>
              <w:rPr>
                <w:color w:val="000000"/>
                <w:spacing w:val="2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ния о поведении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на проезжей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9"/>
                <w:w w:val="103"/>
                <w:sz w:val="22"/>
                <w:szCs w:val="22"/>
              </w:rPr>
              <w:t>Образовательная деятельность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17"/>
                <w:w w:val="101"/>
                <w:sz w:val="22"/>
                <w:szCs w:val="22"/>
              </w:rPr>
              <w:t>9. Осто</w:t>
            </w:r>
            <w:r>
              <w:rPr>
                <w:color w:val="000000"/>
                <w:spacing w:val="17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рожно: дорога (на транспортной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площадке). </w:t>
            </w:r>
            <w:r>
              <w:rPr>
                <w:color w:val="000000"/>
                <w:spacing w:val="7"/>
                <w:w w:val="101"/>
                <w:sz w:val="22"/>
                <w:szCs w:val="22"/>
              </w:rPr>
              <w:t xml:space="preserve">Цели: учить детей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применять получен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ные знания на прак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тике; закрепить пра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вила поведения на дороге, тротуаре,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улице; знакомить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детей с правила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  <w:t xml:space="preserve">ми передвижения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детских велоси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педах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Конструирование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«Узкая и широкая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дороги». Чтение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произведений о све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тофоре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Игры на транспорт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ной площадке (ин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структор по ФИЗО)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w w:val="101"/>
                <w:sz w:val="22"/>
                <w:szCs w:val="22"/>
              </w:rPr>
              <w:t xml:space="preserve">расширять представления детей о правилах дорожного движения.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продолжать учить детей обыгры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вать постройки, объединять их по сюжету, формировать умение сосредоточивать вни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мание на предметах и явлениях предметно-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пространственной развивающей среды.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закреплять навыки органи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зованного поведения в детском саду, дома, на улице, формировать уважительное от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ношение к окружающим.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поощрять самостоя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тельные игры детей с каталками, автомоби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w w:val="101"/>
                <w:sz w:val="22"/>
                <w:szCs w:val="22"/>
              </w:rPr>
              <w:t xml:space="preserve">лями, тележками, велосипедами, игры на ориентировку в пространстве.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 целях развития инициа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тивной речи, обогащения и уточнения пред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ставлений о предметах ближайшего окру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жения предоставлять детям для самостоя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тельного рассматривания картинки, книги,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наборы предметов</w:t>
            </w: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8"/>
          <w:w w:val="98"/>
          <w:sz w:val="22"/>
          <w:szCs w:val="2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8"/>
          <w:w w:val="98"/>
          <w:sz w:val="22"/>
          <w:szCs w:val="22"/>
        </w:rPr>
      </w:pPr>
      <w:r>
        <w:rPr>
          <w:b/>
          <w:bCs/>
          <w:color w:val="000000"/>
          <w:spacing w:val="8"/>
          <w:w w:val="98"/>
          <w:sz w:val="22"/>
          <w:szCs w:val="22"/>
        </w:rPr>
        <w:t>ФОРМИРОВАНИЕ ПРЕДПОСЫЛОК ЭКОЛОГИЧЕСКОГО СОЗНАНИЯ ПРИ ОЗНАКОМЛЕНИИ С ПРИРОДОЙ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spacing w:after="110"/>
        <w:ind w:left="57" w:right="57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3"/>
        <w:gridCol w:w="1984"/>
        <w:gridCol w:w="1985"/>
        <w:gridCol w:w="5103"/>
      </w:tblGrid>
      <w:tr w:rsidR="00A60328" w:rsidTr="00DC73B3">
        <w:trPr>
          <w:trHeight w:hRule="exact" w:val="3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  <w:w w:val="98"/>
              </w:rPr>
            </w:pPr>
            <w:r>
              <w:rPr>
                <w:color w:val="000000"/>
                <w:spacing w:val="-19"/>
                <w:w w:val="98"/>
                <w:sz w:val="22"/>
                <w:szCs w:val="22"/>
              </w:rPr>
              <w:t>Ме</w:t>
            </w:r>
            <w:r>
              <w:rPr>
                <w:color w:val="000000"/>
                <w:spacing w:val="-14"/>
                <w:w w:val="98"/>
                <w:sz w:val="22"/>
                <w:szCs w:val="22"/>
              </w:rPr>
              <w:t>сяц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14"/>
                <w:w w:val="9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9"/>
                <w:w w:val="98"/>
              </w:rPr>
            </w:pPr>
            <w:r>
              <w:rPr>
                <w:color w:val="000000"/>
                <w:spacing w:val="-9"/>
                <w:w w:val="98"/>
                <w:sz w:val="22"/>
                <w:szCs w:val="22"/>
              </w:rPr>
              <w:t>Тема и цели занятий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9"/>
                <w:w w:val="9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  <w:w w:val="102"/>
              </w:rPr>
            </w:pPr>
            <w:r>
              <w:rPr>
                <w:color w:val="000000"/>
                <w:spacing w:val="-14"/>
                <w:w w:val="102"/>
                <w:sz w:val="22"/>
                <w:szCs w:val="22"/>
              </w:rPr>
              <w:t>Наблюдения на прогулке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  <w:w w:val="102"/>
              </w:rPr>
            </w:pPr>
            <w:r>
              <w:rPr>
                <w:color w:val="000000"/>
                <w:spacing w:val="-13"/>
                <w:w w:val="102"/>
                <w:sz w:val="22"/>
                <w:szCs w:val="22"/>
              </w:rPr>
              <w:t>Виды интеграции образовательных направлений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jc w:val="center"/>
              <w:rPr>
                <w:color w:val="000000"/>
                <w:spacing w:val="-13"/>
                <w:w w:val="102"/>
              </w:rPr>
            </w:pPr>
          </w:p>
        </w:tc>
      </w:tr>
      <w:tr w:rsidR="00A60328" w:rsidTr="00DC73B3">
        <w:trPr>
          <w:trHeight w:hRule="exact" w:val="26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3"/>
                <w:w w:val="102"/>
              </w:rPr>
            </w:pPr>
            <w:r>
              <w:rPr>
                <w:color w:val="000000"/>
                <w:spacing w:val="-13"/>
                <w:w w:val="102"/>
                <w:sz w:val="22"/>
                <w:szCs w:val="22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6"/>
                <w:w w:val="102"/>
              </w:rPr>
            </w:pPr>
            <w:r>
              <w:rPr>
                <w:color w:val="000000"/>
                <w:spacing w:val="-16"/>
                <w:w w:val="102"/>
                <w:sz w:val="22"/>
                <w:szCs w:val="22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14"/>
                <w:w w:val="102"/>
              </w:rPr>
            </w:pPr>
            <w:r>
              <w:rPr>
                <w:color w:val="000000"/>
                <w:spacing w:val="-14"/>
                <w:w w:val="102"/>
                <w:sz w:val="22"/>
                <w:szCs w:val="22"/>
              </w:rPr>
              <w:t>неживая природа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8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98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w w:val="98"/>
                <w:sz w:val="22"/>
                <w:szCs w:val="22"/>
              </w:rPr>
              <w:t>про</w:t>
            </w:r>
            <w:r>
              <w:rPr>
                <w:color w:val="000000"/>
                <w:w w:val="98"/>
                <w:sz w:val="22"/>
                <w:szCs w:val="22"/>
              </w:rPr>
              <w:softHyphen/>
              <w:t>являет интерес к животным и растениям, их особенностям, простейшим взаимосвязям в природе; участвует в сезонных наблюдениях, соблюда</w:t>
            </w:r>
            <w:r>
              <w:rPr>
                <w:color w:val="000000"/>
                <w:w w:val="98"/>
                <w:sz w:val="22"/>
                <w:szCs w:val="22"/>
              </w:rPr>
              <w:softHyphen/>
              <w:t>ет элементарные правила взаимодействия с растениями и животными, отвечает на разнообразные вопросы взрослого, касающиеся ближайшего окружения, умеет делиться своими впечатлениями с воспитателями и родителями</w:t>
            </w:r>
          </w:p>
        </w:tc>
      </w:tr>
      <w:tr w:rsidR="00A60328" w:rsidTr="00DC73B3">
        <w:trPr>
          <w:trHeight w:hRule="exact" w:val="56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98"/>
              </w:rPr>
            </w:pPr>
            <w:r>
              <w:rPr>
                <w:color w:val="000000"/>
                <w:spacing w:val="-2"/>
                <w:w w:val="98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98"/>
              </w:rPr>
            </w:pPr>
            <w:r>
              <w:rPr>
                <w:color w:val="000000"/>
                <w:spacing w:val="-1"/>
                <w:w w:val="98"/>
                <w:sz w:val="22"/>
                <w:szCs w:val="22"/>
              </w:rPr>
              <w:t>Овощи с огорода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8"/>
                <w:w w:val="102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ления: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о травянистых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растениях; </w:t>
            </w:r>
            <w:r>
              <w:rPr>
                <w:color w:val="000000"/>
                <w:w w:val="102"/>
                <w:sz w:val="22"/>
                <w:szCs w:val="22"/>
              </w:rPr>
              <w:t>- об овощах: мор</w:t>
            </w:r>
            <w:r>
              <w:rPr>
                <w:color w:val="00000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кови, огурцах,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помидорах, репе;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о деревьях. </w:t>
            </w:r>
            <w:r>
              <w:rPr>
                <w:color w:val="000000"/>
                <w:spacing w:val="6"/>
                <w:w w:val="102"/>
                <w:sz w:val="22"/>
                <w:szCs w:val="22"/>
              </w:rPr>
              <w:t xml:space="preserve">Учить различать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овощи по вкусу,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виду, форме.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осо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бенности строения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деревьев (ствол, ветки, листья)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13"/>
                <w:w w:val="102"/>
                <w:sz w:val="22"/>
                <w:szCs w:val="22"/>
              </w:rPr>
              <w:t xml:space="preserve">Дать общее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представление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о птицах (голубь,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ворона, воробей). </w:t>
            </w:r>
            <w:r>
              <w:rPr>
                <w:color w:val="000000"/>
                <w:spacing w:val="9"/>
                <w:w w:val="102"/>
                <w:sz w:val="22"/>
                <w:szCs w:val="22"/>
              </w:rPr>
              <w:t xml:space="preserve">Учить узнавать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пернатых по внешнему виду. 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ление о насеко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мых (бабочки, жуки, божьи ко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ровки)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10"/>
                <w:w w:val="102"/>
                <w:sz w:val="22"/>
                <w:szCs w:val="22"/>
              </w:rPr>
              <w:t>Дать элемен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тарные представ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ления о свойствах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песка. </w:t>
            </w: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понятие о том, что для жизни на Земле нужно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Солнце.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при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родное явление -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ветер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i/>
                <w:iCs/>
                <w:color w:val="000000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w w:val="102"/>
                <w:sz w:val="22"/>
                <w:szCs w:val="22"/>
              </w:rPr>
              <w:t xml:space="preserve">развивать умение отличать и называть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 внешнему виду овощи, знакомить с деревьями, учить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наблюдать за птицами, расширять представления детей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о насекомых, о свойствах песка.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формировать умение обращать внимание на из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  <w:t xml:space="preserve">менения, произошедшие со знакомыми растениями, воспитывать желание принимать участие в посильном труде.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продолжать формировать элементарные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представления о способах взаимодействия с растения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  <w:t xml:space="preserve">ми и животными: рассматривать растения, наблюдать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 животными, не беспокоя их и не причиняя им вреда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</w:p>
        </w:tc>
      </w:tr>
      <w:tr w:rsidR="00A60328" w:rsidTr="00DC73B3">
        <w:trPr>
          <w:trHeight w:hRule="exact" w:val="480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98"/>
              </w:rPr>
            </w:pPr>
            <w:r>
              <w:rPr>
                <w:color w:val="000000"/>
                <w:spacing w:val="-2"/>
                <w:w w:val="98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17"/>
                <w:w w:val="98"/>
                <w:sz w:val="22"/>
                <w:szCs w:val="22"/>
              </w:rPr>
              <w:t>Учить разли</w:t>
            </w:r>
            <w:r>
              <w:rPr>
                <w:color w:val="000000"/>
                <w:spacing w:val="17"/>
                <w:w w:val="98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98"/>
                <w:sz w:val="22"/>
                <w:szCs w:val="22"/>
              </w:rPr>
              <w:t xml:space="preserve">чать по внешнему </w:t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t>виду, вкусу и на</w:t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softHyphen/>
              <w:t xml:space="preserve">зывать овощи </w:t>
            </w:r>
            <w:r>
              <w:rPr>
                <w:color w:val="000000"/>
                <w:w w:val="98"/>
                <w:sz w:val="22"/>
                <w:szCs w:val="22"/>
              </w:rPr>
              <w:t xml:space="preserve">(огурец, помидор, морковь, репа).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представление о выращивании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овощных культур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3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Октябрь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"/>
                <w:w w:val="98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(на основе интеграции образовательных направлений): </w:t>
            </w:r>
            <w:r>
              <w:rPr>
                <w:color w:val="000000"/>
                <w:spacing w:val="8"/>
                <w:w w:val="98"/>
                <w:sz w:val="22"/>
                <w:szCs w:val="22"/>
              </w:rPr>
              <w:t xml:space="preserve">знает </w:t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t>и называет некоторые растения, животных, расширяет знания о насекомых, проявляет бережное отношение к природе, проявляет желание уча</w:t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softHyphen/>
            </w:r>
            <w:r>
              <w:rPr>
                <w:color w:val="000000"/>
                <w:spacing w:val="2"/>
                <w:w w:val="98"/>
                <w:sz w:val="22"/>
                <w:szCs w:val="22"/>
              </w:rPr>
              <w:t>ствовать в уходе животными в уголке природы, кормит рыб и птиц (с помощью воспитателя), использует разные способы обследования пред</w:t>
            </w:r>
            <w:r>
              <w:rPr>
                <w:color w:val="000000"/>
                <w:spacing w:val="2"/>
                <w:w w:val="98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w w:val="98"/>
                <w:sz w:val="22"/>
                <w:szCs w:val="22"/>
              </w:rPr>
              <w:t>метов, включая простейшие опыты, способен устанавливать простейшие связи между предметами и явлениями, делать простейшие обобщения, имеет навыки организованного поведения в детском саду, на улице</w:t>
            </w:r>
          </w:p>
        </w:tc>
      </w:tr>
      <w:tr w:rsidR="00A60328" w:rsidTr="00DC73B3">
        <w:trPr>
          <w:trHeight w:hRule="exact" w:val="54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98"/>
              </w:rPr>
            </w:pPr>
            <w:r>
              <w:rPr>
                <w:color w:val="000000"/>
                <w:spacing w:val="-2"/>
                <w:w w:val="98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Меняем воду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 аквариуме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2"/>
              </w:rPr>
            </w:pPr>
            <w:r>
              <w:rPr>
                <w:color w:val="000000"/>
                <w:spacing w:val="4"/>
                <w:w w:val="102"/>
                <w:sz w:val="22"/>
                <w:szCs w:val="22"/>
              </w:rPr>
              <w:t xml:space="preserve">- любоваться </w:t>
            </w:r>
            <w:r>
              <w:rPr>
                <w:color w:val="000000"/>
                <w:spacing w:val="-10"/>
                <w:w w:val="102"/>
                <w:sz w:val="22"/>
                <w:szCs w:val="22"/>
              </w:rPr>
              <w:lastRenderedPageBreak/>
              <w:t xml:space="preserve">осенними листьями;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различать высо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кие и низкие цве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тущие растения.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знания о фруктах: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яблоках и грушах.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 характерными особенностями осенних деревьев.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 xml:space="preserve">Показать, что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осенью листья де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10"/>
                <w:w w:val="102"/>
                <w:sz w:val="22"/>
                <w:szCs w:val="22"/>
              </w:rPr>
              <w:t xml:space="preserve">ревьев меняют цвет. 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t xml:space="preserve">Учить различать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листья по цвету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(желтый, зеленый,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красный).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 осенним явлени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ем природы - лис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топадом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color w:val="000000"/>
                <w:spacing w:val="14"/>
                <w:w w:val="102"/>
                <w:sz w:val="22"/>
                <w:szCs w:val="22"/>
              </w:rPr>
              <w:lastRenderedPageBreak/>
              <w:t>Учить заме</w:t>
            </w:r>
            <w:r>
              <w:rPr>
                <w:color w:val="000000"/>
                <w:spacing w:val="1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чать, как птицы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 xml:space="preserve">передвигаются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(летают, ходят,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прыгают, клюют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корм, пьют воду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из лужицы и т. д.).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Подвести к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пониманию, что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все насекомые живые: они ды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шат, двигаются, питаются. 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t>Показать от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личительные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особенности на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секомых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10"/>
                <w:w w:val="102"/>
                <w:sz w:val="22"/>
                <w:szCs w:val="22"/>
              </w:rPr>
              <w:lastRenderedPageBreak/>
              <w:t>Дать элемен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тарные представ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 xml:space="preserve">ления о свойствах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воды.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 xml:space="preserve">Показать, что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осенний дождь может быть раз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ным; особенно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сти осеннего неба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lastRenderedPageBreak/>
              <w:t xml:space="preserve">Познание: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знакомить детей с аквариумными рыбками,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развивать умение замечать изменения в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lastRenderedPageBreak/>
              <w:t>природе: ста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новится холоднее, идут дожди, люди надевают теплые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вещи, листья начинают изменять окраску и опадать, птицы улетают в теплые края. </w:t>
            </w: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продолжать приучать детей слушать рассказы воспитателя о забавных случаях из жизни поощрять желание задавать вопросы воспитателю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и сверстникам.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Труд;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воспитывать желание участвовать в уходе за рас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тениями и животными в уголке природы и на участке.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учить правилам безопасного передвиже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ния в помещении и осторожности при спуске и подъеме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по лестнице (держаться за перила), формировать пред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ставления о том, что следует одеваться по погоде</w:t>
            </w:r>
          </w:p>
        </w:tc>
      </w:tr>
      <w:tr w:rsidR="00A60328" w:rsidTr="00DC73B3">
        <w:trPr>
          <w:trHeight w:val="725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98"/>
              </w:rPr>
            </w:pPr>
            <w:r>
              <w:rPr>
                <w:color w:val="000000"/>
                <w:spacing w:val="-3"/>
                <w:w w:val="98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знания о декора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тивных рыбках. 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t>Дать элемен</w:t>
            </w:r>
            <w:r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тарное представ-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ление об уходе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за декоративным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и рыбками. </w:t>
            </w:r>
            <w:r>
              <w:rPr>
                <w:color w:val="000000"/>
                <w:spacing w:val="27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доброе отноше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ние к окружаю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щему миру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0" w:type="auto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3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9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2B53C9">
              <w:rPr>
                <w:sz w:val="22"/>
                <w:szCs w:val="22"/>
              </w:rPr>
              <w:t>Целевые ориентиры развития</w:t>
            </w:r>
            <w:r>
              <w:rPr>
                <w:sz w:val="22"/>
                <w:szCs w:val="22"/>
              </w:rPr>
              <w:t xml:space="preserve"> ребенка </w:t>
            </w:r>
            <w:r>
              <w:rPr>
                <w:color w:val="000000"/>
                <w:spacing w:val="7"/>
                <w:sz w:val="22"/>
                <w:szCs w:val="22"/>
              </w:rPr>
              <w:t>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 выде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ляет наиболее характерные сезонные изменения в природе, участвует в разговорах во время наблюдений за живыми объектами, проявляет же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  <w:t>лание участвовать в уходе за растениями и животными на участке, проявляет эмоциональную отзывчивость на красоту объектов природы, пы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тается отражать полученные впечатления в речи</w:t>
            </w:r>
          </w:p>
        </w:tc>
      </w:tr>
      <w:tr w:rsidR="00A60328" w:rsidTr="00DC73B3">
        <w:trPr>
          <w:trHeight w:val="790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 гостях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у бабушки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о том, что осенью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собирают фрукты. </w:t>
            </w: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  <w:r>
              <w:rPr>
                <w:color w:val="000000"/>
                <w:spacing w:val="-13"/>
                <w:w w:val="102"/>
                <w:sz w:val="22"/>
                <w:szCs w:val="22"/>
              </w:rPr>
              <w:t>- различать по внеш-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нему виду, вкусу, форме и называть яблоки и груши; </w:t>
            </w:r>
            <w:r>
              <w:rPr>
                <w:color w:val="000000"/>
                <w:w w:val="102"/>
                <w:sz w:val="22"/>
                <w:szCs w:val="22"/>
              </w:rPr>
              <w:t>- бережно отно</w:t>
            </w:r>
            <w:r>
              <w:rPr>
                <w:color w:val="00000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ситься к растениям;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- различать дере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вья по листьям. </w:t>
            </w:r>
            <w:r>
              <w:rPr>
                <w:color w:val="000000"/>
                <w:spacing w:val="33"/>
                <w:w w:val="102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 плодами рябины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о том, чем живые птицы отличают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ся от игрушеч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18"/>
                <w:w w:val="102"/>
                <w:sz w:val="22"/>
                <w:szCs w:val="22"/>
              </w:rPr>
              <w:t>ных. Форми</w:t>
            </w:r>
            <w:r>
              <w:rPr>
                <w:color w:val="000000"/>
                <w:spacing w:val="1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ровать: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- эмоциональную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отзывчивость; </w:t>
            </w:r>
            <w:r>
              <w:rPr>
                <w:color w:val="000000"/>
                <w:w w:val="102"/>
                <w:sz w:val="22"/>
                <w:szCs w:val="22"/>
              </w:rPr>
              <w:t>- желание на</w:t>
            </w:r>
            <w:r>
              <w:rPr>
                <w:color w:val="00000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блюдать за насе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комыми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про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стейшие связи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между явлениями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природы. 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t>Учить опреде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лять ветреную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погоду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продолжать знакомить с домашними живот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ными и их детенышами, особенностями их поведения и питания, расширять представления о том, что осенью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собирают урожай овощей и фруктов, развивать умение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различать по внешнему виду, вкусу, форме наиболее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распространенные овощи и фрукты и называть их, по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ощрять исследовательский интерес, проведение про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стейших наблюдений.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приучать с помощью взрослого собирать овощи.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поощрять желание задавать вопросы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воспитателю и сверстникам</w:t>
            </w:r>
          </w:p>
        </w:tc>
      </w:tr>
      <w:tr w:rsidR="00A60328" w:rsidTr="00DC73B3">
        <w:trPr>
          <w:trHeight w:hRule="exact" w:val="511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577"/>
        <w:gridCol w:w="124"/>
        <w:gridCol w:w="1843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43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t>Декабрь</w:t>
            </w:r>
          </w:p>
          <w:p w:rsidR="00A60328" w:rsidRDefault="00A60328" w:rsidP="00DC73B3">
            <w:pPr>
              <w:suppressLineNumbers/>
              <w:ind w:left="57" w:right="57"/>
              <w:jc w:val="center"/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 w:rsidRPr="008864DF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 испы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тывает положительные эмоции от познавательно-исследовательской и продуктивной (конструктивной) деятельности, выделяет наиболее характерные сезонные изменения в природе, проявляет желание участвовать в уходе за растениями и животными на участке, способен самостоятель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но выполнить элементарное поручение, отвечает на разнообразные вопросы взрослого, касающегося ближайшего окружения, использует все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части речи, простые нераспространенные предложения и предложения с однородными членами</w:t>
            </w:r>
          </w:p>
        </w:tc>
      </w:tr>
      <w:tr w:rsidR="00A60328" w:rsidTr="00DC73B3">
        <w:trPr>
          <w:trHeight w:hRule="exact" w:val="60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Подкормим  птиц зимой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представления о деревьях: у 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рева есть ствол,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ветки.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осо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бенности травя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нистых растений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в зимний период. 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Уточнить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строение комнат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ных растений: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различать и на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зывать стебель, лист, цветы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1"/>
                <w:w w:val="10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представления о птицах: голу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бях, воронах, во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робьях, синицах. 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ление о снегире.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узнавать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воробья по внеш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нему виду.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Наблюдать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 повадками птиц около кор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мушки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19"/>
                <w:w w:val="102"/>
                <w:sz w:val="22"/>
                <w:szCs w:val="22"/>
              </w:rPr>
              <w:t xml:space="preserve">Показать, что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солнце светит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 все времена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года.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20"/>
                <w:w w:val="102"/>
                <w:sz w:val="22"/>
                <w:szCs w:val="22"/>
              </w:rPr>
              <w:t>Показать осо</w:t>
            </w:r>
            <w:r>
              <w:rPr>
                <w:color w:val="000000"/>
                <w:spacing w:val="2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бенности зимнего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неба.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Знакомить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 характерными признаками зи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мы, 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общее представ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ление о зимних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явлениях при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роды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организовывать наблюдения за птицами, прилетающими на участок, подкармливать их, знако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мить с деревьями, комнатными растениями, с характер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ными особенностями следующих друг за другом вре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мен года.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pacing w:before="5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продолжать формировать элементарные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о способах взаимодействия с растениями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и животными.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формировать умение вести диалог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 педагогом: слушать и понимать заданный вопрос, по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нятно отвечать на него, говорить в нормальном темпе, не перебивая говорящего взрослого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</w:p>
        </w:tc>
      </w:tr>
      <w:tr w:rsidR="00A60328" w:rsidTr="00DC73B3">
        <w:trPr>
          <w:trHeight w:hRule="exact" w:val="439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знания о зимних </w:t>
            </w:r>
            <w:r>
              <w:rPr>
                <w:color w:val="000000"/>
                <w:spacing w:val="-11"/>
                <w:w w:val="102"/>
                <w:sz w:val="22"/>
                <w:szCs w:val="22"/>
              </w:rPr>
              <w:t xml:space="preserve">явлениях природы.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кор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мушку для птиц. 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t>Формиро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9"/>
                <w:w w:val="102"/>
                <w:sz w:val="22"/>
                <w:szCs w:val="22"/>
              </w:rPr>
              <w:t xml:space="preserve">вать желание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подкармливать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птиц зимой.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о зимующих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птицах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28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napToGrid w:val="0"/>
              <w:ind w:left="57" w:right="57"/>
              <w:jc w:val="center"/>
            </w:pPr>
            <w:r>
              <w:t>Январь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8864DF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 про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являет интерес к животным и растениям, их особенностям, простейшим взаимосвязям в природе; участвует в сезонных наблюдениях, обсужде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ниях во время наблюдений за живыми объектами, проявляет эмоциональную отзывчивость на красоту объектов природы; умеет делиться свои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ми впечатлениями с воспитателями и родителями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</w:p>
        </w:tc>
      </w:tr>
      <w:tr w:rsidR="00A60328" w:rsidTr="00DC73B3">
        <w:trPr>
          <w:trHeight w:hRule="exact" w:val="192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48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В январе,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в январе много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снега во дворе...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Показать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особенности ли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ственных и хвой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ных деревьев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 зимний период.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Привлекать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внимание детей к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>красоте деревь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>ев в зимнем уборе.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бережное отно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шение к деревьям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и кустарникам.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Рассмотреть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одно из комнат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ных растений, за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помнить его на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звание, закреп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лять название частей растений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29"/>
                <w:w w:val="102"/>
                <w:sz w:val="22"/>
                <w:szCs w:val="22"/>
              </w:rPr>
              <w:lastRenderedPageBreak/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эмоциональную отзывчивость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на общение с жи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выми существами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2"/>
                <w:w w:val="10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8"/>
                <w:w w:val="102"/>
                <w:sz w:val="22"/>
                <w:szCs w:val="22"/>
              </w:rPr>
              <w:t>Дать представ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ление о свойствах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снега.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осо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бенности ветре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>ной погоды зимой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учить замечать красоту зимней природы: 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ревья в снежном уборе, пушистый снег, прозрачные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льдинки и т. д.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вовлекать детей в разговор во время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рассматривания предметов, наблюдений за живыми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объектами.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знакомить с правилами поведения в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lastRenderedPageBreak/>
              <w:t>при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>роде.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6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формировать умение обращать внимание на из-,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менения, произошедшие со знакомыми растениями</w:t>
            </w:r>
          </w:p>
        </w:tc>
      </w:tr>
      <w:tr w:rsidR="00A60328" w:rsidTr="00DC73B3">
        <w:trPr>
          <w:trHeight w:val="515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43"/>
              <w:ind w:left="-40" w:right="-40"/>
              <w:rPr>
                <w:color w:val="000000"/>
                <w:spacing w:val="2"/>
                <w:w w:val="102"/>
              </w:rPr>
            </w:pPr>
            <w:r>
              <w:rPr>
                <w:color w:val="000000"/>
                <w:spacing w:val="19"/>
                <w:w w:val="102"/>
                <w:sz w:val="22"/>
                <w:szCs w:val="22"/>
              </w:rPr>
              <w:t>Уточнить зна</w:t>
            </w:r>
            <w:r>
              <w:rPr>
                <w:color w:val="000000"/>
                <w:spacing w:val="19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ния о зимних яв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лениях природы. </w:t>
            </w: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2"/>
                <w:w w:val="102"/>
                <w:sz w:val="22"/>
                <w:szCs w:val="22"/>
              </w:rPr>
              <w:t>эстетическое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отношение к ок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ружающей при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роде. 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Обогащать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и активизировать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словарный запас детей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i/>
                <w:iCs/>
                <w:color w:val="000000"/>
                <w:spacing w:val="-4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38"/>
        <w:gridCol w:w="47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21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Февраль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</w:p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8864DF">
              <w:rPr>
                <w:color w:val="000000"/>
                <w:spacing w:val="4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t xml:space="preserve"> ис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пользует разные способы обследования предметов, включая простые опыты, способен устанавливать простейшие связи между предметами!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 явлениями, делать несложные обобщения, знает и называет некоторые растения, животных, пытается отражать полученные впечатления в ре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чи, имеет простейшие навыки организованного поведения в детском саду, дома, на улице</w:t>
            </w:r>
          </w:p>
        </w:tc>
      </w:tr>
      <w:tr w:rsidR="00A60328" w:rsidTr="00DC73B3">
        <w:trPr>
          <w:trHeight w:hRule="exact" w:val="64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У меня живет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котенок...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учить видеть кра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>соту заснежен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ных деревьев.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знакомство с на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званиями ком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натных растений (1-2 контрастных по внешнему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виду)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6"/>
                <w:w w:val="10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8"/>
                <w:w w:val="102"/>
                <w:sz w:val="22"/>
                <w:szCs w:val="22"/>
              </w:rPr>
              <w:lastRenderedPageBreak/>
              <w:t xml:space="preserve">Формировать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желание помогать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 xml:space="preserve">птицам в зимний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период. </w:t>
            </w:r>
            <w:r>
              <w:rPr>
                <w:color w:val="000000"/>
                <w:spacing w:val="18"/>
                <w:w w:val="102"/>
                <w:sz w:val="22"/>
                <w:szCs w:val="22"/>
              </w:rPr>
              <w:t>Обратить вни</w:t>
            </w:r>
            <w:r>
              <w:rPr>
                <w:color w:val="000000"/>
                <w:spacing w:val="1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мание на птиц,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прилетающих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к кормушке, за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крепить усвоение названий птиц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lastRenderedPageBreak/>
              <w:t xml:space="preserve">Продолжать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знакомить со свой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 xml:space="preserve">ствами воды.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о признаках зимы. </w:t>
            </w: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Наблюдать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метель, послу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шать завывание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ветра, посмотреть,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как он несет снег, наметает сугробы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5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lastRenderedPageBreak/>
              <w:t xml:space="preserve">Познание: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продолжать знакомить с домашними живот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ными, особенностями их поведения и питания,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lastRenderedPageBreak/>
              <w:t xml:space="preserve">знако^ мить с комнатными растениями, дать представления о свойствах воды (льется, переливается, нагревается,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охлаждается). </w:t>
            </w: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формировать умение понимать простей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шие взаимосвязи в природе.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развивать умение называть домашних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животных, поощрять желание задавать вопросы воспи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тателю и сверстникам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2"/>
              </w:rPr>
            </w:pPr>
          </w:p>
        </w:tc>
      </w:tr>
      <w:tr w:rsidR="00A60328" w:rsidTr="00DC73B3">
        <w:trPr>
          <w:trHeight w:hRule="exact" w:val="462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-9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знакомство с до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машними живот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ными. </w:t>
            </w:r>
            <w:r>
              <w:rPr>
                <w:color w:val="000000"/>
                <w:spacing w:val="28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умение правиль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но обращаться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 животными. 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t>Развивать же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лание наблюдать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за котенком. </w:t>
            </w:r>
            <w:r>
              <w:rPr>
                <w:color w:val="000000"/>
                <w:spacing w:val="8"/>
                <w:w w:val="102"/>
                <w:sz w:val="22"/>
                <w:szCs w:val="22"/>
              </w:rPr>
              <w:t xml:space="preserve">Учить делиться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полученными впечатлениями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p w:rsidR="00A60328" w:rsidRDefault="00A60328" w:rsidP="00A60328">
      <w:pPr>
        <w:suppressLineNumbers/>
        <w:suppressAutoHyphens w:val="0"/>
        <w:ind w:left="57" w:right="57"/>
      </w:pPr>
    </w:p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6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ind w:left="57" w:right="57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8864DF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 выде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ляет наиболее характерные сезонные изменения в природе, проявляет желание участвовать в уходе за растениями, способен устанавливать про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стейшие связи между предметами и явлениями, делать несложные обобщения, может в случае проблемной ситуации обратиться к знакомому взрослому, адекватно реагирует на замечания и предложения взрослого</w:t>
            </w:r>
          </w:p>
        </w:tc>
      </w:tr>
      <w:tr w:rsidR="00A60328" w:rsidTr="00DC73B3">
        <w:trPr>
          <w:trHeight w:hRule="exact" w:val="528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Уход за комнат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ными растениями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24"/>
                <w:w w:val="102"/>
                <w:sz w:val="22"/>
                <w:szCs w:val="22"/>
              </w:rPr>
              <w:t>Показать из</w:t>
            </w:r>
            <w:r>
              <w:rPr>
                <w:color w:val="000000"/>
                <w:spacing w:val="2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менения, проис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ходящие с де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ревьями в весен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ний период.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представление о кустарниках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о поведении птиц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весной.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формирование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умения различать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птиц по внешне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му виду (голубь, ворона, воробей,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скворец)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28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понятие о том,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что для жизни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на Земле нужно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Солнце.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Показать,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что весной солн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це ярко светит и прогревает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землю.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Показать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свойства снега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весной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2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2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учить наблюдать за птицами, знакомить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 комнатными растениями, продолжать знакомить с ха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рактерными особенностями весенней природы: ярче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светит солнце, снег начинает таять, становится рыхлым.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в целях развития инициативной речи, обогащения и уточнения представлений о предметах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ближайшего окружения предоставлять детям для само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стоятельного рассматривания картинки, книги.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обращать внимание на изменения, произошедшие со знакомыми растениями, воспитывать желание участ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вовать в уходе за комнатными растениями, поливать их.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рассматривать растения, не наносить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им повреждений; наблюдать за животными, не беспокоя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их и не причиняя им вреда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w w:val="102"/>
              </w:rPr>
            </w:pPr>
          </w:p>
        </w:tc>
      </w:tr>
      <w:tr w:rsidR="00A60328" w:rsidTr="00DC73B3">
        <w:trPr>
          <w:trHeight w:hRule="exact" w:val="473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Расширять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о комнатных рас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тениях.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умение поливать </w:t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растения из лейки. </w:t>
            </w:r>
            <w:r>
              <w:rPr>
                <w:color w:val="000000"/>
                <w:spacing w:val="2"/>
                <w:w w:val="102"/>
                <w:sz w:val="22"/>
                <w:szCs w:val="22"/>
              </w:rPr>
              <w:t xml:space="preserve">Учить протирать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листья влажной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тряпочкой. 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t xml:space="preserve">Поддерживать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интерес к ком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натным растени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>ям и желание уха</w:t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живать за ними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0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ind w:left="57" w:right="57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Апрель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4"/>
                <w:w w:val="102"/>
                <w:sz w:val="22"/>
                <w:szCs w:val="22"/>
              </w:rPr>
              <w:t>Планируемые результаты к уровню развития интегративных качеств ребенка (на основе интеграции образовательных областей): уча</w:t>
            </w:r>
            <w:r>
              <w:rPr>
                <w:color w:val="000000"/>
                <w:spacing w:val="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ствует в обсуждениях во время наблюдений за живыми объектами; способен устанавливать простейшие связи между предметами и явлениями, испытывает положительные эмоции от правильно решенных познавательных задач, соблюдает элементарные правила взаимодействия с расте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ниями и животными</w:t>
            </w:r>
          </w:p>
        </w:tc>
      </w:tr>
      <w:tr w:rsidR="00A60328" w:rsidTr="00DC73B3">
        <w:trPr>
          <w:trHeight w:hRule="exact" w:val="7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Прогулка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 весеннему лесу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9"/>
                <w:w w:val="102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>желание любовать</w:t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ся появившейся зеленой травкой. 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пер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вые весенние цве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ты, изменения,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происходящие с кустарниками в весенний период.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Наблюдать за процессом посадки овощей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18"/>
                <w:w w:val="102"/>
                <w:sz w:val="22"/>
                <w:szCs w:val="22"/>
              </w:rPr>
              <w:t>Показать отли</w:t>
            </w:r>
            <w:r>
              <w:rPr>
                <w:color w:val="000000"/>
                <w:spacing w:val="18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чительные осо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бенности червей. </w:t>
            </w:r>
            <w:r>
              <w:rPr>
                <w:color w:val="000000"/>
                <w:spacing w:val="15"/>
                <w:w w:val="102"/>
                <w:sz w:val="22"/>
                <w:szCs w:val="22"/>
              </w:rPr>
              <w:t>Отметить появ</w:t>
            </w:r>
            <w:r>
              <w:rPr>
                <w:color w:val="000000"/>
                <w:spacing w:val="1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ление насекомых.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учить различать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насекомых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1"/>
                <w:w w:val="102"/>
                <w:sz w:val="22"/>
                <w:szCs w:val="22"/>
              </w:rPr>
              <w:t>Показать осо</w:t>
            </w:r>
            <w:r>
              <w:rPr>
                <w:color w:val="000000"/>
                <w:spacing w:val="2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бенности весенне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>го неба, то, что ве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>сенний дождь мо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  <w:t xml:space="preserve">жет быть разным. </w:t>
            </w:r>
            <w:r>
              <w:rPr>
                <w:color w:val="000000"/>
                <w:spacing w:val="20"/>
                <w:w w:val="102"/>
                <w:sz w:val="22"/>
                <w:szCs w:val="22"/>
              </w:rPr>
              <w:t>Обратить вни</w:t>
            </w:r>
            <w:r>
              <w:rPr>
                <w:color w:val="000000"/>
                <w:spacing w:val="20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мание на песок, закреплять знания о его свойствах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продолжать знакомить с характерными осо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бенностями весенней природы: выросла трава, распус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тились листья на деревьях, появляются бабочки и май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ские жуки, показать, как сажают овощи.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знакомить с правилами поведения в при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роде (не рвать без надобности растения, не ломать вет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ки деревьев, не трогать животных и др.).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развивать инициативную речь детей во взаимодействиях со взрослыми и другими детьми</w:t>
            </w:r>
          </w:p>
        </w:tc>
      </w:tr>
      <w:tr w:rsidR="00A60328" w:rsidTr="00DC73B3">
        <w:trPr>
          <w:trHeight w:hRule="exact" w:val="468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Знакомить с характерными особенностями весенней погоды.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Расширять представления о лесных растениях и животных.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Формировать элементарные представления о простейших связях в природе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9"/>
                <w:w w:val="10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8"/>
                <w:w w:val="10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4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napToGrid w:val="0"/>
              <w:ind w:left="57" w:right="57"/>
              <w:jc w:val="center"/>
            </w:pPr>
            <w:r>
              <w:t>Май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 w:rsidRPr="008864DF">
              <w:rPr>
                <w:color w:val="000000"/>
                <w:spacing w:val="21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про</w:t>
            </w:r>
            <w:r>
              <w:rPr>
                <w:color w:val="000000"/>
                <w:spacing w:val="-9"/>
                <w:w w:val="102"/>
                <w:sz w:val="22"/>
                <w:szCs w:val="22"/>
              </w:rPr>
              <w:t>являет</w:t>
            </w:r>
            <w:r>
              <w:t xml:space="preserve">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эмоциональную отзывчивость на красоту объектов природы</w:t>
            </w:r>
            <w:r>
              <w:t xml:space="preserve">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(растения, животные), умеет делиться своими впечатлениями с воспитателями и родителями, проявляет желание участвовать в уходе за растениями на участке, имеет положительный настрой на соблюдение элемен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тарных правил поведения</w:t>
            </w:r>
            <w:r>
              <w:t xml:space="preserve">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в детском саду и на улице, на правильное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; взаимодействие с растениями и животными; отрицательно реагирует на яв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ные нарушения усвоенных</w:t>
            </w:r>
            <w:r>
              <w:t xml:space="preserve">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им правил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  <w:tr w:rsidR="00A60328" w:rsidTr="00DC73B3">
        <w:trPr>
          <w:trHeight w:hRule="exact" w:val="641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Экологическая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тропа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бережное отно-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lastRenderedPageBreak/>
              <w:t>шение к природе.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>Наблюдать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за первыми цве-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тущими культур-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ными растениями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(тюльпаны, нар-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циссы).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3"/>
                <w:w w:val="102"/>
              </w:rPr>
            </w:pPr>
            <w:r>
              <w:rPr>
                <w:color w:val="000000"/>
                <w:spacing w:val="33"/>
                <w:w w:val="102"/>
                <w:sz w:val="22"/>
                <w:szCs w:val="22"/>
              </w:rPr>
              <w:t>Участвовать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в посадке лука,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гороха, ознако-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мить с правилами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ухода за расте-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-9"/>
                <w:w w:val="102"/>
                <w:sz w:val="22"/>
                <w:szCs w:val="22"/>
              </w:rPr>
              <w:t>ниями.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>Обратить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внимание на кра-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соту цветущего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сада.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Наблюдать за всходи овощных культур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lastRenderedPageBreak/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доброе отноше-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>ние к миру при-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роды.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>Расширять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представления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о насекомых (му-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хи, бабочки, бо-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жьи коровки, му-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равьи)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lastRenderedPageBreak/>
              <w:t>Закреплять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знания о призна-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lastRenderedPageBreak/>
              <w:t>ках весны.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>Продолжать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знакомить с при-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родным явлени-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w w:val="102"/>
              </w:rPr>
            </w:pPr>
            <w:r>
              <w:rPr>
                <w:color w:val="000000"/>
                <w:w w:val="102"/>
                <w:sz w:val="22"/>
                <w:szCs w:val="22"/>
              </w:rPr>
              <w:t>ем - ветром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lastRenderedPageBreak/>
              <w:t xml:space="preserve">Познание: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поощрять исследовательский интерес, про-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>ведение простейших наблюдений, знакомить с некото-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рыми растениями данной местности: с деревьями, цве-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тущими травянистыми растениями, знакомить с осо-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бенностями времен года и изменениями, происходящи-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ми в жизни и деятельности взрослых и детей.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объяснять детям, что нельзя без разре-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>шения взрослых рвать растения и есть их - они могут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оказаться ядовитыми.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помогать детям посредством речи взаи-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модействовать и налаживать контакты друг с другом</w:t>
            </w:r>
          </w:p>
        </w:tc>
      </w:tr>
      <w:tr w:rsidR="00A60328" w:rsidTr="00DC73B3">
        <w:trPr>
          <w:trHeight w:hRule="exact" w:val="538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2"/>
              </w:rPr>
            </w:pPr>
            <w:r>
              <w:rPr>
                <w:color w:val="000000"/>
                <w:spacing w:val="31"/>
                <w:w w:val="102"/>
                <w:sz w:val="22"/>
                <w:szCs w:val="22"/>
              </w:rPr>
              <w:t>Расширять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знания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о растениях.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-40"/>
              <w:rPr>
                <w:color w:val="000000"/>
                <w:spacing w:val="27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бережное отно-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шение к ним,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трудовые навыки.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2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>Дать пред-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0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>ставление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о посадке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деревьев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9"/>
                <w:w w:val="10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8"/>
                <w:w w:val="10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1"/>
                <w:w w:val="102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14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lastRenderedPageBreak/>
              <w:t>Июнь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 w:rsidRPr="008864DF">
              <w:rPr>
                <w:color w:val="000000"/>
                <w:spacing w:val="19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 стре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мится самостоятельно выполнять элементарные поручения, проявляет желание участвовать в уходе за растениями и животными на участке,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проявляет интерес к животным и растениям, их особенностям, простейшим взаимосвязям в природе; выделяет наиболее характерные сезонные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изменения в природе, проявляет бережное отношение к ней</w:t>
            </w:r>
          </w:p>
        </w:tc>
      </w:tr>
      <w:tr w:rsidR="00A60328" w:rsidTr="00DC73B3">
        <w:trPr>
          <w:trHeight w:hRule="exact" w:val="37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Расширять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знания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о растениях.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бережное отно-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шение к ним,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трудовые навыки.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Дать пред-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ставление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-40" w:right="-40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Рассмотреть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травянистые рас-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тения луга, уточ-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нить названия,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особенности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внешнего вида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(колокольчики,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ромашки).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>Рассмотреть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растения цветни-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ка, уточнить цвет,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форму листьев,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напомнить о пра-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вилах ухода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за 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Продолжить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умение отличать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птиц по внешне-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му виду (голуби,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вороны, воробьи,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скворцы, утки).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0"/>
                <w:w w:val="101"/>
              </w:rPr>
            </w:pPr>
            <w:r>
              <w:rPr>
                <w:color w:val="000000"/>
                <w:spacing w:val="20"/>
                <w:w w:val="101"/>
                <w:sz w:val="22"/>
                <w:szCs w:val="22"/>
              </w:rPr>
              <w:t>Уточнить зна-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о собаке 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щенках, особен-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ности внешнего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вида, отличия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Наблюдать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радугу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расширять представления о летних измене-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ниях в природе: жарко, яркое солнце, цветут растения,  л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юди купаются, появляются птенцы в гнездах; дать де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тям элементарные знания о садовых и огородных рас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тениях; закреплять знания о том, что летом созревают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многие фрукты, овощи и ягоды, расширять представле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ния детей о животных; формировать представления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 простейших взаимосвязях в живой и неживой природе, знакомить с правилами поведения в природе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(не рвать без надобности растения, не ломать ветки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деревьев, не трогать животных и др.).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диалогическую форму речи,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вовлекать детей в беседу во время наблюдений за жи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выми объектами, формировать умение вести диалог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приучать детей к вежливости (учить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здороваться, прощаться, благодарить за помощь), жить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дружно, помогать друг другу, формировать уважитель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ное отношение к окружающим.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воспитывать желание участвовать в уходе за рас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тениями и животными на участке</w:t>
            </w:r>
          </w:p>
        </w:tc>
      </w:tr>
      <w:tr w:rsidR="00A60328" w:rsidTr="00DC73B3">
        <w:trPr>
          <w:trHeight w:hRule="exact" w:val="3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Расширять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знания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о растениях.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>Формировать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бережное отно-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шение к ним,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трудовые навыки.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Дать пред-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ставление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-40" w:right="-40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Показать,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как растут овощи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летом, овощные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культуры, кото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рые начинают со-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зревать летом (ре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па, морковь, огу-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рец, помидор).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rPr>
                <w:color w:val="000000"/>
                <w:spacing w:val="11"/>
                <w:w w:val="101"/>
              </w:rPr>
            </w:pPr>
            <w:r>
              <w:rPr>
                <w:color w:val="000000"/>
                <w:spacing w:val="11"/>
                <w:w w:val="101"/>
                <w:sz w:val="22"/>
                <w:szCs w:val="22"/>
              </w:rPr>
              <w:t>Учить разли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чать некоторые садовые и полевые цветы по форме, окраске, запаху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>Расширять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представление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о насекомых (му-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хи, бабочки, бо-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жьи коровки, му-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равьи, кузнечики)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1"/>
                <w:w w:val="101"/>
              </w:rPr>
            </w:pPr>
            <w:r>
              <w:rPr>
                <w:color w:val="000000"/>
                <w:spacing w:val="31"/>
                <w:w w:val="101"/>
                <w:sz w:val="22"/>
                <w:szCs w:val="22"/>
              </w:rPr>
              <w:t>Наблюдать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летнюю грозу.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>Учить: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- устанавливать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простейшие связи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(идет дождь 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на земле лужи);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- по цвету опре-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делять, сухой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-8"/>
                <w:w w:val="101"/>
                <w:sz w:val="22"/>
                <w:szCs w:val="22"/>
              </w:rPr>
              <w:t>или мокрый песок.. Продолжить вести наблюдение за ветром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A60328" w:rsidTr="00DC73B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  <w:jc w:val="center"/>
            </w:pPr>
            <w:r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-40" w:right="-40"/>
              <w:rPr>
                <w:color w:val="000000"/>
                <w:spacing w:val="-15"/>
              </w:rPr>
            </w:pPr>
            <w:r>
              <w:rPr>
                <w:color w:val="000000"/>
                <w:spacing w:val="23"/>
              </w:rPr>
              <w:t xml:space="preserve">Расширять </w:t>
            </w:r>
            <w:r>
              <w:rPr>
                <w:color w:val="000000"/>
                <w:spacing w:val="-10"/>
              </w:rPr>
              <w:t xml:space="preserve">знания детей </w:t>
            </w:r>
            <w:r>
              <w:rPr>
                <w:color w:val="000000"/>
                <w:spacing w:val="-12"/>
              </w:rPr>
              <w:t xml:space="preserve">о растениях. </w:t>
            </w:r>
            <w:r>
              <w:rPr>
                <w:color w:val="000000"/>
                <w:spacing w:val="21"/>
              </w:rPr>
              <w:t xml:space="preserve">Формировать </w:t>
            </w:r>
            <w:r>
              <w:rPr>
                <w:color w:val="000000"/>
                <w:spacing w:val="-11"/>
              </w:rPr>
              <w:t>бережное отно</w:t>
            </w:r>
            <w:r>
              <w:rPr>
                <w:color w:val="000000"/>
                <w:spacing w:val="-11"/>
              </w:rPr>
              <w:softHyphen/>
              <w:t xml:space="preserve">шение к ним, трудовые навыки. </w:t>
            </w:r>
            <w:r>
              <w:rPr>
                <w:color w:val="000000"/>
                <w:spacing w:val="25"/>
              </w:rPr>
              <w:t>Дать пред</w:t>
            </w:r>
            <w:r>
              <w:rPr>
                <w:color w:val="000000"/>
                <w:spacing w:val="25"/>
              </w:rPr>
              <w:softHyphen/>
            </w:r>
            <w:r>
              <w:rPr>
                <w:color w:val="000000"/>
                <w:spacing w:val="24"/>
              </w:rPr>
              <w:t xml:space="preserve">ставление </w:t>
            </w:r>
            <w:r>
              <w:rPr>
                <w:color w:val="000000"/>
                <w:spacing w:val="-15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23"/>
              </w:rPr>
              <w:t xml:space="preserve">Расширить </w:t>
            </w:r>
            <w:r>
              <w:rPr>
                <w:color w:val="000000"/>
                <w:spacing w:val="-11"/>
              </w:rPr>
              <w:t xml:space="preserve">представления о кустарниках </w:t>
            </w:r>
            <w:r>
              <w:rPr>
                <w:color w:val="000000"/>
                <w:spacing w:val="-10"/>
              </w:rPr>
              <w:t>(малина, сморо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2"/>
              </w:rPr>
              <w:t xml:space="preserve">дина). </w:t>
            </w:r>
            <w:r>
              <w:rPr>
                <w:color w:val="000000"/>
                <w:spacing w:val="12"/>
              </w:rPr>
              <w:t xml:space="preserve">Показать, что </w:t>
            </w:r>
            <w:r>
              <w:rPr>
                <w:color w:val="000000"/>
                <w:spacing w:val="-10"/>
              </w:rPr>
              <w:t xml:space="preserve">на кустарниках </w:t>
            </w:r>
            <w:r>
              <w:rPr>
                <w:color w:val="000000"/>
                <w:spacing w:val="-13"/>
              </w:rPr>
              <w:t>созревают ягоды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</w:rPr>
            </w:pPr>
            <w:r>
              <w:rPr>
                <w:color w:val="000000"/>
                <w:spacing w:val="24"/>
              </w:rPr>
              <w:t xml:space="preserve">Продолжать </w:t>
            </w:r>
            <w:r>
              <w:rPr>
                <w:color w:val="000000"/>
                <w:spacing w:val="-10"/>
              </w:rPr>
              <w:t xml:space="preserve">учить отличать </w:t>
            </w:r>
            <w:r>
              <w:rPr>
                <w:color w:val="000000"/>
                <w:spacing w:val="-14"/>
              </w:rPr>
              <w:t>насекомых от дру</w:t>
            </w:r>
            <w:r>
              <w:rPr>
                <w:color w:val="000000"/>
                <w:spacing w:val="-14"/>
              </w:rPr>
              <w:softHyphen/>
            </w:r>
            <w:r>
              <w:rPr>
                <w:color w:val="000000"/>
                <w:spacing w:val="-10"/>
              </w:rPr>
              <w:t>гих живых су</w:t>
            </w:r>
            <w:r>
              <w:rPr>
                <w:color w:val="000000"/>
                <w:spacing w:val="-10"/>
              </w:rPr>
              <w:softHyphen/>
            </w:r>
            <w:r>
              <w:rPr>
                <w:color w:val="000000"/>
                <w:spacing w:val="-13"/>
              </w:rPr>
              <w:t>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1"/>
              </w:rPr>
            </w:pPr>
            <w:r>
              <w:rPr>
                <w:color w:val="000000"/>
                <w:spacing w:val="24"/>
              </w:rPr>
              <w:t xml:space="preserve">Закреплять </w:t>
            </w:r>
            <w:r>
              <w:rPr>
                <w:color w:val="000000"/>
                <w:spacing w:val="-11"/>
              </w:rPr>
              <w:t>умение опреде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лять состояние </w:t>
            </w:r>
            <w:r>
              <w:rPr>
                <w:color w:val="000000"/>
                <w:spacing w:val="-11"/>
              </w:rPr>
              <w:t>погоды по основ</w:t>
            </w:r>
            <w:r>
              <w:rPr>
                <w:color w:val="000000"/>
                <w:spacing w:val="-11"/>
              </w:rPr>
              <w:softHyphen/>
              <w:t xml:space="preserve">ным признакам. </w:t>
            </w:r>
            <w:r>
              <w:rPr>
                <w:color w:val="000000"/>
                <w:spacing w:val="14"/>
              </w:rPr>
              <w:t xml:space="preserve">Показать, что </w:t>
            </w:r>
            <w:r>
              <w:rPr>
                <w:color w:val="000000"/>
                <w:spacing w:val="-12"/>
              </w:rPr>
              <w:t>летний дождь мо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>жет быть разным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  <w:w w:val="102"/>
              </w:rPr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8"/>
          <w:sz w:val="22"/>
          <w:szCs w:val="22"/>
          <w:lang w:val="en-US"/>
        </w:rPr>
      </w:pPr>
      <w:r>
        <w:rPr>
          <w:b/>
          <w:bCs/>
          <w:color w:val="000000"/>
          <w:spacing w:val="-8"/>
          <w:sz w:val="22"/>
          <w:szCs w:val="22"/>
        </w:rPr>
        <w:t>(СОДЕРЖАНИЕ ПСИХОЛОГО-ПЕДАГОГИЧЕСКОЙ РАБОТЫ)</w:t>
      </w:r>
    </w:p>
    <w:p w:rsidR="00A60328" w:rsidRPr="008864DF" w:rsidRDefault="00A60328" w:rsidP="00A60328">
      <w:pPr>
        <w:suppressLineNumbers/>
        <w:shd w:val="clear" w:color="auto" w:fill="FFFFFF"/>
        <w:suppressAutoHyphens w:val="0"/>
        <w:ind w:left="57" w:right="57"/>
        <w:rPr>
          <w:b/>
          <w:bCs/>
          <w:color w:val="000000"/>
          <w:spacing w:val="-8"/>
          <w:sz w:val="22"/>
          <w:szCs w:val="22"/>
          <w:lang w:val="en-US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1630"/>
        <w:gridCol w:w="213"/>
        <w:gridCol w:w="1985"/>
        <w:gridCol w:w="133"/>
        <w:gridCol w:w="1914"/>
        <w:gridCol w:w="2163"/>
        <w:gridCol w:w="5287"/>
      </w:tblGrid>
      <w:tr w:rsidR="00A60328" w:rsidTr="00DC73B3">
        <w:trPr>
          <w:trHeight w:hRule="exact" w:val="5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</w:rPr>
              <w:t>Пред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2"/>
              </w:rPr>
              <w:t>мет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9"/>
                <w:w w:val="102"/>
              </w:rPr>
            </w:pPr>
            <w:r>
              <w:rPr>
                <w:color w:val="000000"/>
                <w:spacing w:val="-14"/>
                <w:w w:val="102"/>
                <w:sz w:val="22"/>
                <w:szCs w:val="22"/>
              </w:rPr>
              <w:t>Тема и цели</w:t>
            </w:r>
            <w:r>
              <w:rPr>
                <w:color w:val="000000"/>
                <w:spacing w:val="-19"/>
                <w:w w:val="102"/>
                <w:sz w:val="22"/>
                <w:szCs w:val="22"/>
              </w:rPr>
              <w:t>1 -й недели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2"/>
              </w:rPr>
            </w:pPr>
            <w:r>
              <w:rPr>
                <w:color w:val="000000"/>
                <w:spacing w:val="-13"/>
                <w:w w:val="102"/>
                <w:sz w:val="22"/>
                <w:szCs w:val="22"/>
              </w:rPr>
              <w:t>Тема и цели  2-й недели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2"/>
              </w:rPr>
            </w:pPr>
            <w:r>
              <w:rPr>
                <w:color w:val="000000"/>
                <w:spacing w:val="-13"/>
                <w:w w:val="102"/>
                <w:sz w:val="22"/>
                <w:szCs w:val="22"/>
              </w:rPr>
              <w:t xml:space="preserve">Тема и цели </w:t>
            </w:r>
            <w:r>
              <w:rPr>
                <w:color w:val="000000"/>
                <w:spacing w:val="-14"/>
                <w:w w:val="102"/>
                <w:sz w:val="22"/>
                <w:szCs w:val="22"/>
              </w:rPr>
              <w:t>3-й недели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2"/>
              </w:rPr>
            </w:pPr>
            <w:r>
              <w:rPr>
                <w:color w:val="000000"/>
                <w:spacing w:val="-13"/>
                <w:w w:val="102"/>
                <w:sz w:val="22"/>
                <w:szCs w:val="22"/>
              </w:rPr>
              <w:t>Тема и цели 4-й недели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8864DF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Виды интеграции образовательных направлений</w:t>
            </w:r>
          </w:p>
        </w:tc>
      </w:tr>
      <w:tr w:rsidR="00A60328" w:rsidTr="00DC73B3">
        <w:trPr>
          <w:trHeight w:hRule="exact"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46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8"/>
                <w:w w:val="102"/>
              </w:rPr>
            </w:pPr>
            <w:r>
              <w:rPr>
                <w:b/>
                <w:bCs/>
                <w:color w:val="000000"/>
                <w:spacing w:val="-8"/>
                <w:w w:val="102"/>
                <w:sz w:val="22"/>
                <w:szCs w:val="22"/>
              </w:rPr>
              <w:t>Сентябрь</w:t>
            </w:r>
          </w:p>
        </w:tc>
      </w:tr>
      <w:tr w:rsidR="00A60328" w:rsidTr="00DC73B3">
        <w:trPr>
          <w:trHeight w:hRule="exact" w:val="105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Рисова-ние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 w:rsidRPr="008864DF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>под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бирает цвета, соответствующие изображаемым предметам, правильно пользуется карандашами, кистью и красками; пытается в рисовании изображать простые предметы и явления, передавая их образную выразительность, умеет делиться своими впечатлениями с воспитателями и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родителями</w:t>
            </w:r>
          </w:p>
        </w:tc>
      </w:tr>
      <w:tr w:rsidR="00A60328" w:rsidTr="00DC73B3">
        <w:trPr>
          <w:trHeight w:hRule="exact" w:val="77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Тема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Знакомство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 карандашом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 бумагой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Идет дождь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Привяжем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к шарикам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цветные ниточки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Красивый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полосатый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коврик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совершенствовать уме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ние правильно держать карандаш, предлагать изобра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жать простые предметы, рисовать прямые линии, ко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 xml:space="preserve">роткие штрихи, формировать умение набирать краску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на кисть: аккуратно обмакивать ее всем ворсом в ба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ночку с краской, снимать лишнюю краску о край ба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ночки легким прикосновением ворса, хорошо промы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вать кисть, прежде чем набрать краску другого цвета. </w:t>
            </w: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создавать условия для ознакомления детей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с цветом, формой, величиной, осязаемыми свойствами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предметов, совершенствовать восприятие, активно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включая все органы чувств, развивать образные пред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ставления.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своими впечатлениями с воспитателями и родителями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6"/>
                <w:w w:val="102"/>
              </w:rPr>
            </w:pPr>
          </w:p>
        </w:tc>
      </w:tr>
      <w:tr w:rsidR="00A60328" w:rsidTr="00DC73B3">
        <w:trPr>
          <w:trHeight w:hRule="exact" w:val="3355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-9"/>
                <w:w w:val="102"/>
                <w:sz w:val="22"/>
                <w:szCs w:val="22"/>
              </w:rPr>
              <w:t>Цели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2"/>
              </w:rPr>
            </w:pPr>
            <w:r>
              <w:rPr>
                <w:color w:val="000000"/>
                <w:spacing w:val="25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правильно дер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жать карандаш;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- рисовать каран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дашом;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- видеть сходство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штрихов с пред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метами. </w:t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желание рисовать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передавать в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рисунке впечат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ления от окру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жающей жизни;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- видеть в рисун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ке образ явления.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умение рисовать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короткие штрихи и линии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5"/>
                <w:w w:val="102"/>
              </w:rPr>
            </w:pPr>
            <w:r>
              <w:rPr>
                <w:color w:val="000000"/>
                <w:spacing w:val="25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правильно дер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жать карандаш;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рисовать пря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мые линии сверху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вниз безотрывно;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 xml:space="preserve">- видеть в линиях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образ предмета. 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t>Развивать эс</w:t>
            </w:r>
            <w:r>
              <w:rPr>
                <w:color w:val="000000"/>
                <w:spacing w:val="2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тетическое вос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приятие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2"/>
                <w:w w:val="102"/>
                <w:sz w:val="22"/>
                <w:szCs w:val="22"/>
              </w:rPr>
              <w:t>- набирать крас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ку на кисть, сни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мать лишнюю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каплю;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промывать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кисть в воде.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знакомство с цветами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05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8864DF">
              <w:rPr>
                <w:color w:val="000000"/>
                <w:spacing w:val="3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t xml:space="preserve"> уме</w:t>
            </w:r>
            <w:r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ет отделять от большого куска глины небольшие комочки, раскатывать их прямыми и круговыми движениями ладоней, пытается в лепке изо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бражать простые предметы, передавая их образную выразительность; умеет занимать себя самостоятельной художественной деятельностью, испытывает положительные эмоции от познавательно-исследовательской и продуктивной деятельности</w:t>
            </w:r>
          </w:p>
        </w:tc>
      </w:tr>
      <w:tr w:rsidR="00A60328" w:rsidTr="00DC73B3">
        <w:trPr>
          <w:trHeight w:hRule="exact" w:val="51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Знакомство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 глиной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Палочки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Разные цветные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линии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-8"/>
                <w:w w:val="102"/>
                <w:sz w:val="22"/>
                <w:szCs w:val="22"/>
              </w:rPr>
              <w:t>Бублики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формировать интерес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lastRenderedPageBreak/>
              <w:t>к лепке, закреплять представления о свойствах глины, пластилина и способах лепки, развивать умение рас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катывать комочки прямыми движениями, соединять концы получившейся палочки, включать в процесс обследования предмета движения обеих рук по пред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мету, охватывание его руками.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продолжать показывать разные способы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обследования предметов, поощрять исследователь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наблюдений, знакомить с материалами (глина), их свойствами.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создавать условия для формирования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доброжелательности, дружелюбия.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поощрять желание задавать вопросы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воспитателю и сверстникам.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побуждать детей к самостоятельному выполне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нию элементарных поручений: готовить материалы к занятиям</w:t>
            </w:r>
          </w:p>
        </w:tc>
      </w:tr>
      <w:tr w:rsidR="00A60328" w:rsidTr="00DC73B3">
        <w:trPr>
          <w:trHeight w:val="4605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2"/>
              </w:rPr>
            </w:pPr>
            <w:r>
              <w:rPr>
                <w:color w:val="000000"/>
                <w:spacing w:val="-9"/>
                <w:w w:val="102"/>
                <w:sz w:val="22"/>
                <w:szCs w:val="22"/>
              </w:rPr>
              <w:t>Цели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1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>Дать пред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31"/>
                <w:w w:val="102"/>
                <w:sz w:val="22"/>
                <w:szCs w:val="22"/>
              </w:rPr>
              <w:t xml:space="preserve">ставление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о свойствах пла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стилина (глины):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мягкий материал, </w:t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t xml:space="preserve">легко раскатыва-ется, сминается. </w:t>
            </w:r>
            <w:r>
              <w:rPr>
                <w:color w:val="000000"/>
                <w:spacing w:val="30"/>
                <w:w w:val="101"/>
                <w:sz w:val="22"/>
                <w:szCs w:val="22"/>
              </w:rPr>
              <w:t xml:space="preserve">Научить: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класть пласти-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лин (глину)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на доску, рабо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тать аккуратно;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- отличать глину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от пластилина. 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t>Развивать же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лание лепить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Учить: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отщипывать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небольшие ко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мочки пласти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>лина;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3"/>
                <w:w w:val="101"/>
                <w:sz w:val="22"/>
                <w:szCs w:val="22"/>
              </w:rPr>
              <w:t xml:space="preserve">- раскатывать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их между ладо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нями прямыми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движениями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30"/>
                <w:w w:val="102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 лепке приемом раскатывания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прямыми движе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ниями ладони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11"/>
                <w:w w:val="102"/>
                <w:sz w:val="22"/>
                <w:szCs w:val="22"/>
              </w:rPr>
              <w:t>Учить сверты</w:t>
            </w:r>
            <w:r>
              <w:rPr>
                <w:color w:val="000000"/>
                <w:spacing w:val="1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вать палочку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 кольцо. </w:t>
            </w:r>
            <w:r>
              <w:rPr>
                <w:color w:val="000000"/>
                <w:spacing w:val="24"/>
                <w:w w:val="102"/>
                <w:sz w:val="22"/>
                <w:szCs w:val="22"/>
              </w:rPr>
              <w:t>Развивать об</w:t>
            </w:r>
            <w:r>
              <w:rPr>
                <w:color w:val="000000"/>
                <w:spacing w:val="2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>разное восприятие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1037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Аппли-кация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8864DF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 со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здает изображения предметов из готовых фигур, умеет аккуратно использовать материалы, участвует в разговорах во время рассматривания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предметов, пытается в аппликации изображать простые предметы и явления, передавая их образную выразительность, адекватно реагирует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на замечания и предложения взрослого</w:t>
            </w:r>
          </w:p>
        </w:tc>
      </w:tr>
      <w:tr w:rsidR="00A60328" w:rsidTr="00DC73B3">
        <w:trPr>
          <w:trHeight w:hRule="exact" w:val="634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Большие и ма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ленькие мячи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Шарики катятся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 дорожке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приобщать детей к ис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кусству аппликации, формировать интерес к этому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 xml:space="preserve">виду деятельности, умение аккуратно пользоваться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клеем: намазывать его кисточкой тонким слоем на об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ратную сторону наклеиваемой фигуры (на специально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приготовленной клеенке); прикладывать стороной, намазанной клеем, к листу бумаги и плотно прижи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мать салфеткой.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закреплять умение выделять форму, вели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чину как особые свойства предметов.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6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помогать детям посредством речи взаи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модействовать и налаживать контакты друг с другом.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знакомить с правами и обязанностями детей в группе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311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Цели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2"/>
                <w:w w:val="101"/>
                <w:sz w:val="22"/>
                <w:szCs w:val="22"/>
              </w:rPr>
              <w:t>- выбирать бо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ль-шие и ма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ленькие предметы круглой фор</w:t>
            </w:r>
            <w:r>
              <w:rPr>
                <w:color w:val="000000"/>
                <w:spacing w:val="-8"/>
                <w:w w:val="101"/>
                <w:sz w:val="22"/>
                <w:szCs w:val="22"/>
              </w:rPr>
              <w:t xml:space="preserve">мы; </w:t>
            </w:r>
          </w:p>
          <w:p w:rsidR="00A60328" w:rsidRPr="00702347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аккуратно на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клеивать изобра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жения.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представление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 предметах круглой формы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приемам на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клеивания (нама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зывать клеем об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ратную сторону детали, прижи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мать изображе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ние к бумаге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салфеткой и всей ладонью);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аккуратности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 работе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08"/>
        <w:gridCol w:w="1630"/>
        <w:gridCol w:w="10"/>
        <w:gridCol w:w="61"/>
        <w:gridCol w:w="2260"/>
        <w:gridCol w:w="1843"/>
        <w:gridCol w:w="58"/>
        <w:gridCol w:w="13"/>
        <w:gridCol w:w="2163"/>
        <w:gridCol w:w="5287"/>
      </w:tblGrid>
      <w:tr w:rsidR="00A60328" w:rsidTr="00DC73B3">
        <w:trPr>
          <w:trHeight w:hRule="exact" w:val="2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46"/>
        </w:trPr>
        <w:tc>
          <w:tcPr>
            <w:tcW w:w="150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702347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7"/>
                <w:w w:val="101"/>
              </w:rPr>
            </w:pPr>
            <w:r w:rsidRPr="00702347">
              <w:rPr>
                <w:b/>
                <w:color w:val="000000"/>
                <w:spacing w:val="7"/>
                <w:w w:val="101"/>
                <w:sz w:val="22"/>
                <w:szCs w:val="22"/>
              </w:rPr>
              <w:t>Октябрь</w:t>
            </w:r>
          </w:p>
        </w:tc>
      </w:tr>
      <w:tr w:rsidR="00A60328" w:rsidTr="00DC73B3">
        <w:trPr>
          <w:trHeight w:hRule="exact" w:val="88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Рисо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8864DF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 уча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ствует в сезонных наблюдениях, выделяет наиболее характерные сезонные изменения в природе, проявляет эмоциональную отзывчивость на красоту объектов природы, подбирает цвета, соответствующие изображаемым предметам, правильно пользуется карандашами, фломасте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рами, кистью и красками</w:t>
            </w:r>
          </w:p>
        </w:tc>
      </w:tr>
      <w:tr w:rsidR="00A60328" w:rsidTr="00DC73B3">
        <w:trPr>
          <w:trHeight w:hRule="exact" w:val="538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Разноцветный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ковер из листьев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Цветные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клубочки       _,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Разноцветные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мыльные пузыри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Рисование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по замыслу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предлагать детям пере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 xml:space="preserve">давать в рисунках красоту окружающих предметов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lastRenderedPageBreak/>
              <w:t>природы (кружащиеся на ветру и падающие на зем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лю разноцветные листья), совершенствовать умение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правильно держать карандаш, фломастер, кисть, не на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прягая мышц и не сжимая сильно пальцы; развивать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умение ритмично наносить линии, штрихи, пятна, маз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ки (опадают с деревьев листочки), развивать эстетиче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ское восприятие; обращать внимание детей на разно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образие и красоту различных растений.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подсказывать детям название формы (круг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лая), обогащать чувственный опыт и умение фиксиро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вать его в речи, устанавливать простейшие связи между </w:t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t xml:space="preserve">предметами и явлениями, делать простейшие обобщения.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вовлекать детей в разговор во время наблюдений за живыми объектами.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формировать умение обращать внимание на из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менения, произошедшие со знакомыми растениями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</w:rPr>
            </w:pPr>
          </w:p>
        </w:tc>
      </w:tr>
      <w:tr w:rsidR="00A60328" w:rsidTr="00DC73B3">
        <w:trPr>
          <w:trHeight w:hRule="exact" w:val="6973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правильно дер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жать кисть; </w:t>
            </w:r>
            <w:r>
              <w:rPr>
                <w:color w:val="000000"/>
                <w:spacing w:val="-1"/>
                <w:w w:val="103"/>
                <w:sz w:val="22"/>
                <w:szCs w:val="22"/>
              </w:rPr>
              <w:t xml:space="preserve">- изображать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листочки спосо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бом прикладыва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ния ворса кисти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к бумаге. </w:t>
            </w:r>
            <w:r>
              <w:rPr>
                <w:color w:val="000000"/>
                <w:spacing w:val="28"/>
                <w:w w:val="103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образные пред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ставления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рисовать слит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ные линии круго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выми движения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ми, не отрывая </w:t>
            </w:r>
            <w:r>
              <w:rPr>
                <w:color w:val="000000"/>
                <w:spacing w:val="-11"/>
                <w:w w:val="103"/>
                <w:sz w:val="22"/>
                <w:szCs w:val="22"/>
              </w:rPr>
              <w:t>фломастер (каран</w:t>
            </w:r>
            <w:r>
              <w:rPr>
                <w:color w:val="000000"/>
                <w:spacing w:val="-11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даш) от бумаги;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1"/>
                <w:w w:val="103"/>
                <w:sz w:val="22"/>
                <w:szCs w:val="22"/>
              </w:rPr>
              <w:t xml:space="preserve">- использовать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карандаши раз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ных цветов;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обращать вни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мание на красоту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разноцветных изображений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1"/>
                <w:w w:val="103"/>
                <w:sz w:val="22"/>
                <w:szCs w:val="22"/>
              </w:rPr>
              <w:t>- умение рисо</w:t>
            </w:r>
            <w:r>
              <w:rPr>
                <w:color w:val="000000"/>
                <w:spacing w:val="-1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вать предметы круглой формы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разной величины;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 xml:space="preserve">- знания цветов. 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t>Развивать об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разные представ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ления, вообра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жение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13"/>
                <w:w w:val="103"/>
                <w:sz w:val="22"/>
                <w:szCs w:val="22"/>
              </w:rPr>
              <w:t>Учить само</w:t>
            </w:r>
            <w:r>
              <w:rPr>
                <w:color w:val="000000"/>
                <w:spacing w:val="1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стоятельно заду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мывать содержа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ние рисунка.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желание рассмат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ривать рисунки и радоваться им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8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 w:rsidRPr="008864DF">
              <w:rPr>
                <w:color w:val="000000"/>
                <w:spacing w:val="2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t xml:space="preserve"> про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являет интерес к книгам, рассматриванию иллюстраций, сопереживает персонажам сказок, пытается отражать полученные впечатления в речи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и лепке, аппликации, изображает простые предметы, передавая их образную выразительность, имитирует движения, мимику, интонацию изо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бражаемых героев</w:t>
            </w:r>
          </w:p>
        </w:tc>
      </w:tr>
      <w:tr w:rsidR="00A60328" w:rsidTr="00DC73B3">
        <w:trPr>
          <w:trHeight w:hRule="exact" w:val="557"/>
        </w:trPr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Колобок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Подарок люби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мому котенку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Угостим друзей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оладушками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Лепка по замыслу</w:t>
            </w:r>
          </w:p>
        </w:tc>
        <w:tc>
          <w:tcPr>
            <w:tcW w:w="5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2"/>
                <w:w w:val="103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 xml:space="preserve">развивать умение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сплющивать шар, сминая его ладонями обеих рук, по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lastRenderedPageBreak/>
              <w:t>буждать детей украшать вылепленные предметы, ис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пользуя палочку с заточенным концом.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совершенствовать восприятие детей, актив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но включая все органы чувств, развивать образные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представления.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развивать диалогическую форму речи. </w:t>
            </w: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создавать игровые ситуации, способст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вующие формированию внимательного, заботливого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отношения к окружающим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3"/>
              </w:rPr>
            </w:pPr>
          </w:p>
        </w:tc>
      </w:tr>
      <w:tr w:rsidR="00A60328" w:rsidTr="00DC73B3">
        <w:trPr>
          <w:trHeight w:hRule="exact" w:val="2997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Цели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22"/>
                <w:w w:val="103"/>
                <w:sz w:val="22"/>
                <w:szCs w:val="22"/>
              </w:rPr>
              <w:t>Вызывать же</w:t>
            </w:r>
            <w:r>
              <w:rPr>
                <w:color w:val="000000"/>
                <w:spacing w:val="2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лание создавать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образы сказоч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ных персонажей. </w:t>
            </w:r>
            <w:r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рисовать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палочкой некото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рые детали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11"/>
                <w:w w:val="103"/>
                <w:sz w:val="22"/>
                <w:szCs w:val="22"/>
              </w:rPr>
              <w:t>Учить исполь</w:t>
            </w:r>
            <w:r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зовать ранее при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обретенные на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выки. </w:t>
            </w:r>
            <w:r>
              <w:rPr>
                <w:color w:val="000000"/>
                <w:spacing w:val="32"/>
                <w:w w:val="103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доброе отноше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ние к животным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преобразовы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вать круглую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форму в диск;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- расплющивать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шар пальчиком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0"/>
                <w:w w:val="103"/>
              </w:rPr>
            </w:pP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умение переда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вать в лепке об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разы знакомых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предметов. </w:t>
            </w:r>
            <w:r>
              <w:rPr>
                <w:color w:val="000000"/>
                <w:spacing w:val="27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- самостоятельно определять, что хочется слепить;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доводить заду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манное до конца</w:t>
            </w:r>
          </w:p>
        </w:tc>
        <w:tc>
          <w:tcPr>
            <w:tcW w:w="52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7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Аппли-кация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8864DF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ак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аппликации, умеет аккуратно использовать материалы, пытается изображать простые предметы, передавая их образную выразительность, различает предметы, имеющие углы и круглую форму</w:t>
            </w:r>
          </w:p>
        </w:tc>
      </w:tr>
      <w:tr w:rsidR="00A60328" w:rsidTr="00DC73B3">
        <w:trPr>
          <w:trHeight w:hRule="exact" w:val="778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Большие и ма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ленькие яблочки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тарелке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Аппликация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«Консервируем фрукты»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предварительно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выкладывать (в определенной последовательности) на листе бумаги готовые детали разной формы и ве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личины, составляя изображение (задуманное ребен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ком или заданное воспитателем), и наклеивать их.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закреплять умение выделять форму, вели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чину как особые свойства предметов, развивать уме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ние отличать и называть по внешнему виду фрукты.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развивать умение понимать обоб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щающие слова, называть фрукты, развивать диалоги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ческую форму речи.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ным поделкам и поделкам сверстников, побуждать 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295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представление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 различии пред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метов по вели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чине;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правильные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приемы наклеи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вания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свободно рас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полагать изобра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жение на бумаге;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- различать пред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мет по форме</w:t>
            </w:r>
          </w:p>
        </w:tc>
        <w:tc>
          <w:tcPr>
            <w:tcW w:w="5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707"/>
        <w:gridCol w:w="1627"/>
        <w:gridCol w:w="76"/>
        <w:gridCol w:w="1844"/>
        <w:gridCol w:w="1844"/>
        <w:gridCol w:w="66"/>
        <w:gridCol w:w="2064"/>
        <w:gridCol w:w="5244"/>
      </w:tblGrid>
      <w:tr w:rsidR="00A60328" w:rsidTr="00DC73B3">
        <w:trPr>
          <w:trHeight w:hRule="exact" w:val="20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36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Ноябрь</w:t>
            </w:r>
          </w:p>
        </w:tc>
      </w:tr>
      <w:tr w:rsidR="00A60328" w:rsidTr="00DC73B3">
        <w:trPr>
          <w:trHeight w:hRule="exact" w:val="77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Рисова-ние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8864DF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>под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бирает цвета, соответствующие изображаемым предметам, правильно пользуется карандашами, кистью, активен при создании индивидуаль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ных композиций в рисунках, пытается отражать полученные впечатления в речи и продуктивных видах деятельности</w:t>
            </w:r>
          </w:p>
        </w:tc>
      </w:tr>
      <w:tr w:rsidR="00A60328" w:rsidTr="00DC73B3">
        <w:trPr>
          <w:trHeight w:hRule="exact" w:val="758"/>
        </w:trPr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Красивые воздушные шары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Разноцветные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обручи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Чашка для молока,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чтобы покормить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кошку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Нарисуй, что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хочешь, красивое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названия цветов, познакомить с оттенками, совершенствовать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умение правильно держать карандаш, хорошо промы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вать кисть, добиваться свободного движения руки с карандашом и кистью во время рисования.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создавать условия для ознакомления детей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 цветом, формой и величиной предметов, продолжать знакомить с домашними животными и особенностями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их поведения и питания.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продолжать приучать детей слушать рассказы воспитателя о забавных случаях из жизни. </w:t>
            </w: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создавать игровые ситуации, способст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вующие формированию внимательного, заботливого отношения к окружающим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3171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меты круглой формы разной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величины;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правильно дер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жать карандаш. 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t>Развивать ин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терес к рисованию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2"/>
                <w:w w:val="101"/>
                <w:sz w:val="22"/>
                <w:szCs w:val="22"/>
              </w:rPr>
              <w:t xml:space="preserve">Учить рисовать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предметы круглой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формы слитным и непрерывным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движением кисти.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  <w:r>
              <w:rPr>
                <w:color w:val="000000"/>
                <w:w w:val="101"/>
                <w:sz w:val="22"/>
                <w:szCs w:val="22"/>
              </w:rPr>
              <w:t>- знания цветов; - умение промы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вать кисть.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восприятие цвета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умение рисовать предметы круг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лой формы.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заботливое отно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шение к живот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ным, интерес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к ним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Развивать: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- умение само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стоятельно заду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мывать содержа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ние рисунка, осуществлять свой замысел;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творчество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 самостоятель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ность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275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134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 w:rsidRPr="008864DF">
              <w:rPr>
                <w:color w:val="000000"/>
                <w:spacing w:val="3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3"/>
                <w:w w:val="103"/>
                <w:sz w:val="22"/>
                <w:szCs w:val="22"/>
              </w:rPr>
              <w:t>ис</w:t>
            </w:r>
            <w:r>
              <w:rPr>
                <w:color w:val="000000"/>
                <w:spacing w:val="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пользует разнообразные приемы лепки, проявляет доброжелательное отношение к окружающим, умение делиться с товарищем; понимает, что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надо жить дружно, помогать друг другу, умеет занимать себя самостоятельной художественной деятельностью, в диалоге с педагогом умеет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услышать и понять заданный вопрос, не перебивает говорящего взрослого</w:t>
            </w:r>
          </w:p>
        </w:tc>
      </w:tr>
      <w:tr w:rsidR="00A60328" w:rsidTr="00DC73B3">
        <w:trPr>
          <w:trHeight w:hRule="exact" w:val="394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Крендельки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Пряники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Печенье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Лепка по замыслу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8"/>
                <w:w w:val="103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развивать умение раска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lastRenderedPageBreak/>
              <w:t>тывать комочки, соединять концы получившейся палоч</w:t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ки, сплющивать шар, сминая его ладонями обеих рук. </w:t>
            </w:r>
            <w:r>
              <w:rPr>
                <w:i/>
                <w:iCs/>
                <w:color w:val="000000"/>
                <w:spacing w:val="-6"/>
                <w:w w:val="10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обращать внимание детей на красоту окру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жающих предметов, вызывать чувство радости от их созерцания, продолжать развивать восприятие. </w:t>
            </w: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Коммуникации: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вовлекать детей в разговор во время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рассматривания предметов, картин, иллюстраций. </w:t>
            </w: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ным поделкам и поделкам сверстников, побуждать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</w:rPr>
            </w:pPr>
          </w:p>
        </w:tc>
      </w:tr>
      <w:tr w:rsidR="00A60328" w:rsidTr="00DC73B3">
        <w:trPr>
          <w:trHeight w:hRule="exact" w:val="2621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8"/>
                <w:w w:val="103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7"/>
                <w:w w:val="103"/>
                <w:sz w:val="22"/>
                <w:szCs w:val="22"/>
              </w:rPr>
              <w:t>Учить по-разно</w:t>
            </w:r>
            <w:r>
              <w:rPr>
                <w:color w:val="000000"/>
                <w:spacing w:val="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му свертывать по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лучившиеся кол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баски. </w:t>
            </w:r>
            <w:r>
              <w:rPr>
                <w:color w:val="000000"/>
                <w:spacing w:val="28"/>
                <w:w w:val="103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умение рассмат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ривать работу,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выделять сходст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ва, различия, заме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чать разнообразие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умение лепить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 xml:space="preserve">шарики. </w:t>
            </w:r>
            <w:r>
              <w:rPr>
                <w:color w:val="000000"/>
                <w:spacing w:val="9"/>
                <w:w w:val="103"/>
                <w:sz w:val="22"/>
                <w:szCs w:val="22"/>
              </w:rPr>
              <w:t>Учить сплющи</w:t>
            </w:r>
            <w:r>
              <w:rPr>
                <w:color w:val="000000"/>
                <w:spacing w:val="9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вать шар, сдавли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10"/>
                <w:w w:val="103"/>
                <w:sz w:val="22"/>
                <w:szCs w:val="22"/>
              </w:rPr>
              <w:t xml:space="preserve">вая его ладошками. 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t>Развивать же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лание делать что-либо для других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отрабатывать на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  <w:t xml:space="preserve">выки лепки.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умение работать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 пластилином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7"/>
                <w:w w:val="103"/>
                <w:sz w:val="22"/>
                <w:szCs w:val="22"/>
              </w:rPr>
              <w:t xml:space="preserve">Учить называть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вымышленные предметы. 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t>Развивать са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мостоятельность, творчество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78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Аппли-кация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134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1F5569">
              <w:rPr>
                <w:color w:val="000000"/>
                <w:spacing w:val="11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11"/>
                <w:w w:val="10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соз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дает изображения предметов из готовых фигур, подбирает цвета по</w:t>
            </w:r>
            <w:r w:rsidRPr="0073283A">
              <w:rPr>
                <w:color w:val="000000"/>
                <w:spacing w:val="-5"/>
                <w:w w:val="10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собственному желанию, различает круг, квадрат, умеет группировать предметы по цвету и форме, использует все части речи, простые нераспстраненные предложения и предложения с однородными членами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>пред-юстраненные предложения и предложения с однородными членами</w:t>
            </w:r>
          </w:p>
        </w:tc>
      </w:tr>
      <w:tr w:rsidR="00A60328" w:rsidTr="00DC73B3">
        <w:trPr>
          <w:trHeight w:hRule="exact" w:val="787"/>
        </w:trPr>
        <w:tc>
          <w:tcPr>
            <w:tcW w:w="98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8"/>
                <w:w w:val="103"/>
                <w:sz w:val="22"/>
                <w:szCs w:val="22"/>
              </w:rPr>
              <w:t>Тема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Разноцветные </w:t>
            </w:r>
            <w:r>
              <w:rPr>
                <w:color w:val="000000"/>
                <w:spacing w:val="-9"/>
                <w:w w:val="103"/>
                <w:sz w:val="22"/>
                <w:szCs w:val="22"/>
              </w:rPr>
              <w:t>огоньки в домиках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Аппликация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на полосе.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Шарики и кубики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развивать умение со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здавать в аппликации предметные композиции из гео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метрических форм, повторяя и чередуя их по форме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и цвету.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развивать умение определять цвет, форму,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подсказывать детям название формы.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i/>
                <w:iCs/>
                <w:color w:val="000000"/>
                <w:spacing w:val="-4"/>
                <w:w w:val="10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поощрять желание задавать вопросы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воспитателю и сверстникам, развивать диалогическую форму речи.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i/>
                <w:iCs/>
                <w:color w:val="000000"/>
                <w:spacing w:val="-5"/>
                <w:w w:val="103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побуждать детей к самостоятельному выполне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нию элементарных поручений: готовить материалы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к занятиям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w w:val="103"/>
              </w:rPr>
            </w:pPr>
          </w:p>
        </w:tc>
      </w:tr>
      <w:tr w:rsidR="00A60328" w:rsidTr="00DC73B3">
        <w:trPr>
          <w:trHeight w:hRule="exact" w:val="3446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- наклеивать изо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бражение круг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 xml:space="preserve">лой формы;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- уточнять назва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ние формы;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1"/>
                <w:w w:val="103"/>
                <w:sz w:val="22"/>
                <w:szCs w:val="22"/>
              </w:rPr>
              <w:t xml:space="preserve">- чередовать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кружки по цвету.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знание цветов (красный, жел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softHyphen/>
              <w:t>тый, зеленый, синий)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с новой формой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-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квадратом. </w:t>
            </w: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 xml:space="preserve">- сравнивать круг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и квадрат;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2"/>
                <w:w w:val="103"/>
                <w:sz w:val="22"/>
                <w:szCs w:val="22"/>
              </w:rPr>
              <w:t>- наклеивать фи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гуры, чередуя их. </w:t>
            </w:r>
            <w:r>
              <w:rPr>
                <w:color w:val="000000"/>
                <w:spacing w:val="30"/>
                <w:w w:val="103"/>
                <w:sz w:val="22"/>
                <w:szCs w:val="22"/>
              </w:rPr>
              <w:t xml:space="preserve">Уточнить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знание цветов </w:t>
            </w:r>
            <w:r>
              <w:rPr>
                <w:color w:val="000000"/>
                <w:spacing w:val="-10"/>
                <w:w w:val="103"/>
                <w:sz w:val="22"/>
                <w:szCs w:val="22"/>
              </w:rPr>
              <w:t xml:space="preserve">(красный, желтый,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синий, зеленый)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p w:rsidR="00A60328" w:rsidRDefault="00A60328" w:rsidP="00A60328">
      <w:pPr>
        <w:suppressLineNumbers/>
        <w:suppressAutoHyphens w:val="0"/>
        <w:ind w:left="57" w:right="57"/>
        <w:rPr>
          <w:b/>
          <w:sz w:val="32"/>
          <w:szCs w:val="3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9"/>
        <w:gridCol w:w="40"/>
        <w:gridCol w:w="1842"/>
        <w:gridCol w:w="1843"/>
        <w:gridCol w:w="1843"/>
        <w:gridCol w:w="2126"/>
        <w:gridCol w:w="5245"/>
      </w:tblGrid>
      <w:tr w:rsidR="00A60328" w:rsidTr="00DC73B3">
        <w:trPr>
          <w:trHeight w:hRule="exact" w:val="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55"/>
        </w:trPr>
        <w:tc>
          <w:tcPr>
            <w:tcW w:w="14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  <w:w w:val="101"/>
              </w:rPr>
            </w:pPr>
            <w:r>
              <w:rPr>
                <w:b/>
                <w:bCs/>
                <w:color w:val="000000"/>
                <w:spacing w:val="-4"/>
                <w:w w:val="101"/>
                <w:sz w:val="22"/>
                <w:szCs w:val="22"/>
              </w:rPr>
              <w:t>Декабрь</w:t>
            </w:r>
          </w:p>
        </w:tc>
      </w:tr>
      <w:tr w:rsidR="00A60328" w:rsidTr="00DC73B3">
        <w:trPr>
          <w:trHeight w:hRule="exact" w:val="10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Рисование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>пы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проявляет интерес к растениям, их осо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бенностям, простейшим взаимосвязям в природе; отвечает на разнообразные вопросы взрослого, касающиеся ближайшего окружения, знаком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ства с родной культурой, изделиями (игрушками) народных мастеров</w:t>
            </w:r>
          </w:p>
        </w:tc>
      </w:tr>
      <w:tr w:rsidR="00A60328" w:rsidTr="00DC73B3">
        <w:trPr>
          <w:trHeight w:hRule="exact" w:val="797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Снежные комоч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ки, большие и маленькие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Деревья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на нашем участке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Знакомство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с дымковской иг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рушкой. Узор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Елочка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предлагать детям изо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бражать простые предметы, рисовать прямые линии (короткие, длинные) в разных направлениях, разви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вать умение располагать изображения по всему листу,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приучать осушать промытую кисть о мягкую тряпоч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ку или бумажную салфетку, обращать внимание на кра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соту объектов природы, вызывать чувство радости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от их созерцания, приобщать к декоративной деятель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ности.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обогащать чувственный опыт детей и уме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ние фиксировать его в речи, поощрять исследователь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наблюдений. </w:t>
            </w: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на основе обогащения представлений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 ближайшем окружении продолжать расширять и активизировать словарный запас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380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1"/>
              </w:rPr>
            </w:pPr>
            <w:r>
              <w:rPr>
                <w:color w:val="000000"/>
                <w:spacing w:val="26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правильным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приемам закра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шивания (не вы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ходя за контур,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проводить кистью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сверху вниз или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слева направо);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- повторять изо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бражение, запол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няя свободное пространство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листа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создавать в ри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совании образ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дерева;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меты, состоящие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из прямых верти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кальных и на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клонных линий;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располагать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изображение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 всему листу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бумаги;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рисовать круп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но, во весь лист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2"/>
                <w:w w:val="101"/>
                <w:sz w:val="22"/>
                <w:szCs w:val="22"/>
              </w:rPr>
              <w:t xml:space="preserve">с народными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дымковскими иг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рушками. </w:t>
            </w:r>
            <w:r>
              <w:rPr>
                <w:color w:val="000000"/>
                <w:spacing w:val="20"/>
                <w:w w:val="101"/>
                <w:sz w:val="22"/>
                <w:szCs w:val="22"/>
              </w:rPr>
              <w:t>Обратить вни</w:t>
            </w:r>
            <w:r>
              <w:rPr>
                <w:color w:val="000000"/>
                <w:spacing w:val="2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мание на узоры. 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t>Учить выде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лять и называть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отдельные эле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менты узора, их цвета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передавать об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раз елочки;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w w:val="101"/>
              </w:rPr>
            </w:pPr>
            <w:r>
              <w:rPr>
                <w:color w:val="000000"/>
                <w:spacing w:val="2"/>
                <w:w w:val="101"/>
                <w:sz w:val="22"/>
                <w:szCs w:val="22"/>
              </w:rPr>
              <w:t xml:space="preserve">- пользоваться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красками и ки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стью (промывать </w:t>
            </w:r>
            <w:r>
              <w:rPr>
                <w:color w:val="000000"/>
                <w:w w:val="101"/>
                <w:sz w:val="22"/>
                <w:szCs w:val="22"/>
              </w:rPr>
              <w:t>кисть в воде и промокать ее о салфетку)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05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 ак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лепке, с удовольствием участвует в выставках детских работ, проявляет эмоциональную отзывчивость на красоту окружающих предметов (игрушки), умеет занимать себя самостоятельной художественной деятельностью, знает, что надо соблюдать порядок и чистоту в помещении детского сада</w:t>
            </w:r>
          </w:p>
        </w:tc>
      </w:tr>
      <w:tr w:rsidR="00A60328" w:rsidTr="00DC73B3">
        <w:trPr>
          <w:trHeight w:hRule="exact" w:val="53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Миски большие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и маленькие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Башенка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Погремушка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Лепка по замыслу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формировать интерес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к лепке, умение создавать предметы, состоящие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из 2-3 частей, соединяя их путем прижимания друг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 другу, закреплять представления о свойствах пла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стилина и способах лепки.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развивать продуктивную деятельность, ор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ганизовывать презентацию ее результатов.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развивать инициативную речь детей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 взаимодействиях со взрослыми и другими детьми.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приучать детей к вежливости (учить здороваться, прощаться, благодарить за помощь).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побуждать детей к самостоятельному выполне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нию элементарных поручений: готовить материалы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 занятиям</w:t>
            </w:r>
          </w:p>
        </w:tc>
      </w:tr>
      <w:tr w:rsidR="00A60328" w:rsidTr="00DC73B3">
        <w:trPr>
          <w:trHeight w:hRule="exact" w:val="133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учить отщипы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вать от пластили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на большие и ма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ленькие комочки.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1"/>
                <w:w w:val="101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лять предмет из нескольких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частей.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предмет,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состоящий из двух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частей (шарика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 палочки);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умение самостоя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тельно обдумы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вать содержание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лепки.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203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умение сплющи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вать шар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умение лепить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аккуратно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- соединять час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ти, плотно при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жимая их друг к другу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 разнообразных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приемах лепки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</w:p>
        </w:tc>
      </w:tr>
      <w:tr w:rsidR="00A60328" w:rsidTr="00DC73B3">
        <w:trPr>
          <w:trHeight w:hRule="exact" w:val="116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уча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ствует в разговорах во время рассматривания предметов, картин, называет знакомые предметы, объясняет их назначение, выделяет и называет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признаки (цвет, форма, материал), испытывает положительные эмоции от познавательно-исследовательской и продуктивной деятельности, умеет взаимодействовать со сверстниками</w:t>
            </w:r>
          </w:p>
        </w:tc>
      </w:tr>
      <w:tr w:rsidR="00A60328" w:rsidTr="00DC73B3">
        <w:trPr>
          <w:trHeight w:hRule="exact" w:val="538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Грузовик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Пирамидки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учить предварительно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выкладывать (в определенной последовательности)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lastRenderedPageBreak/>
              <w:t>на листе бумаги готовые детали разной формы, вели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чины, цвета, составляя изображение, и наклеивать их;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навыки аккуратной работы, развивать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в аппликации изображать простые предметы,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передавая их образную выразительность.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закреплять умение выделять цвет, форму,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величину.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своими впечатлениями с воспитателями и родителями.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ным поделкам и поделкам сверстников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3754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предмет, состоя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щий из несколь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ких частей;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упражнять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 правильном на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клеивании.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знания о форме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и величине. 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t>Развивать во</w:t>
            </w:r>
            <w:r>
              <w:rPr>
                <w:color w:val="000000"/>
                <w:spacing w:val="2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ображение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- передавать в ап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пликации образ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игрушки;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 из не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скольких частей;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располагать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детали в порядке уменьшающейся величины</w:t>
            </w: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728"/>
        <w:gridCol w:w="38"/>
        <w:gridCol w:w="1784"/>
        <w:gridCol w:w="102"/>
        <w:gridCol w:w="1741"/>
        <w:gridCol w:w="1843"/>
        <w:gridCol w:w="2129"/>
        <w:gridCol w:w="5244"/>
      </w:tblGrid>
      <w:tr w:rsidR="00A60328" w:rsidTr="00DC73B3">
        <w:trPr>
          <w:trHeight w:hRule="exact" w:val="2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trHeight w:hRule="exact" w:val="374"/>
        </w:trPr>
        <w:tc>
          <w:tcPr>
            <w:tcW w:w="14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w w:val="101"/>
              </w:rPr>
            </w:pPr>
            <w:r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Январь</w:t>
            </w:r>
          </w:p>
        </w:tc>
      </w:tr>
      <w:tr w:rsidR="00A60328" w:rsidTr="00DC73B3">
        <w:trPr>
          <w:trHeight w:hRule="exact" w:val="120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Рисование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под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бирает цвета, соответствующие изображаемым предметам, любит слушать новые рассказы и сказки, участвует в обсуждениях, активен при соз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дании индивидуальных композиций в рисунках, с удовольствием участвует в выставках детских работ, пытается в рисовании изображать про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стые предметы и явления, передавая их образную выразительность</w:t>
            </w:r>
          </w:p>
        </w:tc>
      </w:tr>
      <w:tr w:rsidR="00A60328" w:rsidTr="00DC73B3">
        <w:trPr>
          <w:trHeight w:hRule="exact" w:val="826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Новогодняя елка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огоньками и шариками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Украсим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рукавичку-домик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Украсим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дымковскую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уточку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Рисование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по замыслу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1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познакомить с оттен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ками цвета (розовый, голубой), обращать внимание на подбор цвета, соответствующего изображаемому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предмету, приобщать детей к декоративной деятель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ности: учить украшать дымковскими узорами силуэты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игрушек, вырезанные воспитателем.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формировать представление о связи резуль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тата деятельности и собственной целенаправленной активности, то есть об авторстве продукта.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воспитывать интерес к жизни и труду взрослых,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расширять и обогащать представления о трудовых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действиях, результатах труда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  <w:w w:val="101"/>
              </w:rPr>
            </w:pPr>
          </w:p>
        </w:tc>
      </w:tr>
      <w:tr w:rsidR="00A60328" w:rsidTr="00DC73B3">
        <w:trPr>
          <w:trHeight w:hRule="exact" w:val="6827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1"/>
              </w:rPr>
            </w:pPr>
            <w:r>
              <w:rPr>
                <w:color w:val="000000"/>
                <w:spacing w:val="26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передавать об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 нарядной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елочки;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 xml:space="preserve">- украшать ее.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розовым и го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лубым цветами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>- рисовать по мо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тивам сказки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«Рукавичка»;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создавать ска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зочный образ. 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t>Развивать во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ображение, твор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6"/>
                <w:w w:val="101"/>
                <w:sz w:val="22"/>
                <w:szCs w:val="22"/>
              </w:rPr>
              <w:t>Учить выде</w:t>
            </w:r>
            <w:r>
              <w:rPr>
                <w:color w:val="000000"/>
                <w:spacing w:val="1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лять элементы росписи, нано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сить их на выре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занную из бумаги уточку. 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t>Вызывать ра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дость от резуль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тата деятельности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1"/>
                <w:w w:val="101"/>
                <w:sz w:val="22"/>
                <w:szCs w:val="22"/>
              </w:rPr>
              <w:t>Учить задумы</w:t>
            </w:r>
            <w:r>
              <w:rPr>
                <w:color w:val="000000"/>
                <w:spacing w:val="1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вать содержание рисунка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09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4"/>
                <w:w w:val="101"/>
                <w:sz w:val="22"/>
                <w:szCs w:val="22"/>
              </w:rPr>
              <w:lastRenderedPageBreak/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>ле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пит различные предметы, состоящие из 1-3 частей, передавая их образную выразительность, используя разнообразные приемы лепки, умеет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группировать предметы по размеру и форме, испытывает положительные эмоции от продуктивной деятельности, в случае проблемной ситуа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ции обращается за помощью</w:t>
            </w:r>
          </w:p>
        </w:tc>
      </w:tr>
      <w:tr w:rsidR="00A60328" w:rsidTr="00DC73B3">
        <w:trPr>
          <w:trHeight w:hRule="exact" w:val="806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Мандарины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и апельсины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10"/>
                <w:w w:val="101"/>
                <w:sz w:val="22"/>
                <w:szCs w:val="22"/>
              </w:rPr>
              <w:t xml:space="preserve">Вкусные гостинцы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на дне рождения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мишки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Маленькие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куколки гуляют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>по снежной поляне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Слепи свою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любимую игрушку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интерес </w:t>
            </w:r>
            <w:r>
              <w:rPr>
                <w:color w:val="000000"/>
                <w:w w:val="101"/>
                <w:sz w:val="22"/>
                <w:szCs w:val="22"/>
              </w:rPr>
              <w:t xml:space="preserve">к лепке, умение создавать предметы, состоящие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из 2-3 частей, соединяя их путем прижимания друг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 другу, вызывать радость от восприятия результата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своей работы, воспитывать стремление поддерживать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чистоту и порядок в группе.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подсказывать детям название формы, раз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вивать продуктивную деятельность, организовывать презентацию ее результатов.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помогать детям доброжелательно об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щаться друг с другом.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закреплять навыки организованного поведения в детском саду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2365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умение лепить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предметы круглой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формы. </w:t>
            </w:r>
            <w:r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предметы разной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величины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0"/>
                <w:w w:val="101"/>
                <w:sz w:val="22"/>
                <w:szCs w:val="22"/>
              </w:rPr>
              <w:t xml:space="preserve">- приемы лепки;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- умение акку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ратно обращаться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 материалами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оборудованием.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воображение и творчество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- создавать в леп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ке образы кукол;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предмет,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состоящий из двух частей: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столбика (шубка) и круглой формы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(голова)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6"/>
                <w:w w:val="101"/>
                <w:sz w:val="22"/>
                <w:szCs w:val="22"/>
              </w:rPr>
              <w:t>Учить само</w:t>
            </w:r>
            <w:r>
              <w:rPr>
                <w:color w:val="000000"/>
                <w:spacing w:val="1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стоятельно выби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рать объект для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лепки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12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Аппли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36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6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украшает заготовки из бумаги разной формы, подбирает цвета, умеет аккуратно использовать материалы, активен при создании индивидуаль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ных композиций в аппликации; с удовольствием участвует в выставках детских работ, откликается на эмоции близких людей и друзей, делает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попытки пожалеть сверстника, обнять его, помочь; различает круг, квадрат, треугольник</w:t>
            </w:r>
          </w:p>
        </w:tc>
      </w:tr>
      <w:tr w:rsidR="00A60328" w:rsidTr="00DC73B3">
        <w:trPr>
          <w:trHeight w:hRule="exact" w:val="54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  <w:rPr>
                <w:i/>
                <w:iCs/>
                <w:color w:val="00000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 xml:space="preserve">Красивая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салфетка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Снеговик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развивать умение со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здавать в аппликации на бумаге разной формы компо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зиции из геометрических форм, повторяя и чередуя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их по форме и цвету, закреплять знание формы пред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метов и их цвета, развивать чувство ритма, формиро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вать навыки аккуратной работы, вызывать у детей ра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дость от полученного изображения.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продолжать развивать восприятие, созда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вать условия для ознакомления детей с цветом, фор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мой, величиной.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3"/>
                <w:w w:val="102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ным поделкам и поделкам сверстников, побуждать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рассказывать о них.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i/>
                <w:iCs/>
                <w:color w:val="000000"/>
                <w:spacing w:val="-5"/>
                <w:w w:val="10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развивать диалогическую форму речи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  <w:w w:val="102"/>
              </w:rPr>
            </w:pPr>
          </w:p>
        </w:tc>
      </w:tr>
      <w:tr w:rsidR="00A60328" w:rsidTr="00DC73B3">
        <w:trPr>
          <w:trHeight w:hRule="exact" w:val="3571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12"/>
                <w:w w:val="102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лять узор на бу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маге квадратной </w:t>
            </w:r>
            <w:r>
              <w:rPr>
                <w:color w:val="000000"/>
                <w:spacing w:val="-11"/>
                <w:w w:val="102"/>
                <w:sz w:val="22"/>
                <w:szCs w:val="22"/>
              </w:rPr>
              <w:t xml:space="preserve">формы, располагая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по углам и в сере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дине большие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кружки одного цвета, а в середи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>не каждой сторо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ны - маленькие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кружки другого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цвета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знание о круг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лой форме;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знание о разли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чении предметов по величине.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12"/>
                <w:w w:val="102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лять изображение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из частей</w:t>
            </w: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144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708"/>
        <w:gridCol w:w="20"/>
        <w:gridCol w:w="1964"/>
        <w:gridCol w:w="1701"/>
        <w:gridCol w:w="142"/>
        <w:gridCol w:w="1701"/>
        <w:gridCol w:w="67"/>
        <w:gridCol w:w="216"/>
        <w:gridCol w:w="1846"/>
        <w:gridCol w:w="138"/>
        <w:gridCol w:w="5118"/>
        <w:gridCol w:w="11"/>
      </w:tblGrid>
      <w:tr w:rsidR="00A60328" w:rsidTr="00DC73B3">
        <w:trPr>
          <w:gridAfter w:val="1"/>
          <w:wAfter w:w="11" w:type="dxa"/>
          <w:trHeight w:hRule="exact" w:val="2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gridAfter w:val="1"/>
          <w:wAfter w:w="11" w:type="dxa"/>
          <w:trHeight w:hRule="exact" w:val="365"/>
        </w:trPr>
        <w:tc>
          <w:tcPr>
            <w:tcW w:w="144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7"/>
                <w:w w:val="102"/>
              </w:rPr>
            </w:pPr>
            <w:r>
              <w:rPr>
                <w:b/>
                <w:bCs/>
                <w:color w:val="000000"/>
                <w:spacing w:val="-7"/>
                <w:w w:val="102"/>
                <w:sz w:val="22"/>
                <w:szCs w:val="22"/>
              </w:rPr>
              <w:t>Февраль</w:t>
            </w:r>
          </w:p>
        </w:tc>
      </w:tr>
      <w:tr w:rsidR="00A60328" w:rsidTr="00DC73B3">
        <w:trPr>
          <w:gridAfter w:val="1"/>
          <w:wAfter w:w="11" w:type="dxa"/>
          <w:trHeight w:hRule="exact" w:val="108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Рисование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</w:rPr>
            </w:pPr>
            <w:r w:rsidRPr="001F5569">
              <w:rPr>
                <w:color w:val="000000"/>
                <w:spacing w:val="6"/>
                <w:w w:val="102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подбирает цвета, соответствующие изображаемым предметам, изображает простые по композиции и незамысловатые по содержанию сюжеты,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проявляет интерес к рассматриванию иллюстраций, простейшим взаимосвязям в природе, пытается отражать полученные впечатления в речи и продуктивных видах деятельности, соблюдает правила элементарной вежливости</w:t>
            </w:r>
          </w:p>
        </w:tc>
      </w:tr>
      <w:tr w:rsidR="00A60328" w:rsidTr="00DC73B3">
        <w:trPr>
          <w:gridAfter w:val="1"/>
          <w:wAfter w:w="11" w:type="dxa"/>
          <w:trHeight w:hRule="exact" w:val="79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  <w:sz w:val="22"/>
                <w:szCs w:val="22"/>
              </w:rPr>
              <w:t>Тема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Мы слепили </w:t>
            </w:r>
            <w:r>
              <w:rPr>
                <w:color w:val="000000"/>
                <w:spacing w:val="-2"/>
                <w:w w:val="102"/>
                <w:sz w:val="22"/>
                <w:szCs w:val="22"/>
              </w:rPr>
              <w:t>на прогулке снеговиков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Светит солнышко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Самолеты летят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Деревья в снегу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формировать интерес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к занятиям изобразительной деятельностью, предла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  <w:t xml:space="preserve">гать детям передавать в рисунках красоту природы,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lastRenderedPageBreak/>
              <w:t>рисовать прямые линии в разных направлениях, под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>водить к изображению предметов, состоящих из ком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бинаций разных форм и линий (снеговик), обращать внимание на подбор цвета, соответствующего изо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бражаемому предмету.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4"/>
                <w:w w:val="10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создавать условия для ознакомления детей 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с цветом, формой, величиной, формировать умение сосредоточивать внимание на предметах и явлениях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предметно-пространственной развивающей среды; ус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танавливать простейшие связи между ними, делать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простейшие обобщения.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>подсказывать детям образцы обраще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ния ко взрослым, зашедшим в группу («Скажите: "Проходите, пожалуйста"», «Предложите: "Хотите посмотреть..."», «Спросите: "Понравились ли наши рисунки?"»).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стимулировать детей к посильному участию в оформлении группы</w:t>
            </w:r>
          </w:p>
        </w:tc>
      </w:tr>
      <w:tr w:rsidR="00A60328" w:rsidTr="00DC73B3">
        <w:trPr>
          <w:gridAfter w:val="1"/>
          <w:wAfter w:w="11" w:type="dxa"/>
          <w:trHeight w:val="6170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2"/>
              </w:rPr>
            </w:pPr>
            <w:r>
              <w:rPr>
                <w:color w:val="000000"/>
                <w:spacing w:val="-6"/>
                <w:w w:val="102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</w:rPr>
            </w:pPr>
            <w:r>
              <w:rPr>
                <w:color w:val="000000"/>
                <w:spacing w:val="16"/>
                <w:w w:val="102"/>
                <w:sz w:val="22"/>
                <w:szCs w:val="22"/>
              </w:rPr>
              <w:t>Вызвать жела</w:t>
            </w:r>
            <w:r>
              <w:rPr>
                <w:color w:val="000000"/>
                <w:spacing w:val="1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 xml:space="preserve">ние создавать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 xml:space="preserve">в рисунке образы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забавных снего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w w:val="102"/>
                <w:sz w:val="22"/>
                <w:szCs w:val="22"/>
              </w:rPr>
              <w:t xml:space="preserve">виков.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>Учить: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 xml:space="preserve">- использовать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материалы, кото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рыми решили выполнить свои рисунки;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подбирать соот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ветствующие </w:t>
            </w:r>
            <w:r>
              <w:rPr>
                <w:color w:val="000000"/>
                <w:spacing w:val="-3"/>
                <w:sz w:val="22"/>
                <w:szCs w:val="22"/>
              </w:rPr>
              <w:t>цвета;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рассказывать </w:t>
            </w:r>
            <w:r>
              <w:rPr>
                <w:color w:val="000000"/>
                <w:spacing w:val="-4"/>
                <w:sz w:val="22"/>
                <w:szCs w:val="22"/>
              </w:rPr>
              <w:t>о своем рисунке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>Учить: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2"/>
              </w:rPr>
            </w:pPr>
            <w:r>
              <w:rPr>
                <w:color w:val="000000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t>- передавать в ри</w:t>
            </w:r>
            <w:r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сунке образ сол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нышка;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сочетать округ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лую форму с пря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t>мыми и загнуты</w:t>
            </w:r>
            <w:r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ми линиями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2"/>
              </w:rPr>
            </w:pP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1"/>
                <w:w w:val="102"/>
                <w:sz w:val="22"/>
                <w:szCs w:val="22"/>
              </w:rPr>
              <w:t>- умение рисо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вать предметы,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состоящие из не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  <w:t xml:space="preserve">скольких частей; 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t>- проводить ли</w:t>
            </w:r>
            <w:r>
              <w:rPr>
                <w:color w:val="000000"/>
                <w:spacing w:val="-1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нии в разных на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правлениях. 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t>Развивать эс</w:t>
            </w:r>
            <w:r>
              <w:rPr>
                <w:color w:val="000000"/>
                <w:spacing w:val="22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тетическое вос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приятие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2"/>
              </w:rPr>
            </w:pPr>
            <w:r>
              <w:rPr>
                <w:color w:val="000000"/>
                <w:spacing w:val="27"/>
                <w:w w:val="102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2"/>
              </w:rPr>
            </w:pPr>
            <w:r>
              <w:rPr>
                <w:color w:val="000000"/>
                <w:spacing w:val="-4"/>
                <w:w w:val="102"/>
                <w:sz w:val="22"/>
                <w:szCs w:val="22"/>
              </w:rPr>
              <w:t>- передавать в ри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сунке картины </w:t>
            </w:r>
            <w:r>
              <w:rPr>
                <w:color w:val="000000"/>
                <w:spacing w:val="-7"/>
                <w:w w:val="102"/>
                <w:sz w:val="22"/>
                <w:szCs w:val="22"/>
              </w:rPr>
              <w:t xml:space="preserve">зимы; </w:t>
            </w:r>
            <w:r>
              <w:rPr>
                <w:color w:val="000000"/>
                <w:w w:val="102"/>
                <w:sz w:val="22"/>
                <w:szCs w:val="22"/>
              </w:rPr>
              <w:t xml:space="preserve">- располагать 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на листе несколь</w:t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 xml:space="preserve">ко деревьев. </w:t>
            </w:r>
            <w:r>
              <w:rPr>
                <w:color w:val="000000"/>
                <w:spacing w:val="32"/>
                <w:w w:val="102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t>в рисовании де</w:t>
            </w:r>
            <w:r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2"/>
                <w:sz w:val="22"/>
                <w:szCs w:val="22"/>
              </w:rPr>
              <w:t>ревьев</w:t>
            </w:r>
          </w:p>
        </w:tc>
        <w:tc>
          <w:tcPr>
            <w:tcW w:w="52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gridAfter w:val="1"/>
          <w:wAfter w:w="11" w:type="dxa"/>
          <w:trHeight w:hRule="exact" w:val="105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 w:rsidRPr="001F5569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ле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пит различные предметы, состоящие из 1-3 частей, используя разнообразные приемы лепки, участвует в разговорах во время рассматривания </w:t>
            </w:r>
            <w:r>
              <w:rPr>
                <w:color w:val="000000"/>
                <w:spacing w:val="-3"/>
                <w:sz w:val="22"/>
                <w:szCs w:val="22"/>
              </w:rPr>
              <w:t>предметов, иллюстраций, наблюдений за живыми объектами, проявляет эмоциональную отзывчивость на красоту окружающих предметов, объ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ектов природы, умеет посредством речи взаимодействовать со сверстниками, испытывает положительные эмоции от продуктивной деятельности</w:t>
            </w:r>
          </w:p>
        </w:tc>
      </w:tr>
      <w:tr w:rsidR="00A60328" w:rsidTr="00DC73B3">
        <w:trPr>
          <w:gridAfter w:val="1"/>
          <w:wAfter w:w="11" w:type="dxa"/>
          <w:trHeight w:hRule="exact" w:val="797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Воробышки и кот (по мотивам </w:t>
            </w:r>
            <w:r>
              <w:rPr>
                <w:color w:val="000000"/>
                <w:spacing w:val="-2"/>
                <w:sz w:val="22"/>
                <w:szCs w:val="22"/>
              </w:rPr>
              <w:t>подвижных игр)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Самолеты стоят </w:t>
            </w:r>
            <w:r>
              <w:rPr>
                <w:color w:val="000000"/>
                <w:spacing w:val="-1"/>
                <w:sz w:val="22"/>
                <w:szCs w:val="22"/>
              </w:rPr>
              <w:t>на аэродроме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Большие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и маленькие птицы </w:t>
            </w:r>
            <w:r>
              <w:rPr>
                <w:color w:val="000000"/>
                <w:spacing w:val="-2"/>
                <w:sz w:val="22"/>
                <w:szCs w:val="22"/>
              </w:rPr>
              <w:t>на кормушке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Лепка по замыслу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1"/>
                <w:sz w:val="22"/>
                <w:szCs w:val="22"/>
              </w:rPr>
              <w:t>предлагать детям 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пить несложные предметы, состоящие из нескольких частей (птицы), объединить вылепленные фигурки в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коллективную композицию (большие и маленькие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птицы на кормушке), вызывать радость от восприятия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результата своей и общей работы.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sz w:val="22"/>
                <w:szCs w:val="22"/>
              </w:rPr>
              <w:t>совершенствовать восприятие детей, актив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 включая все органы чувств, развивать образные </w:t>
            </w:r>
            <w:r>
              <w:rPr>
                <w:color w:val="000000"/>
                <w:spacing w:val="-2"/>
                <w:sz w:val="22"/>
                <w:szCs w:val="22"/>
              </w:rPr>
              <w:t>представления, учить наблюдать за птицами, приле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тающими на участок, подкармливать их зимой. </w:t>
            </w:r>
            <w:r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продолжать формировать элементарные </w:t>
            </w:r>
            <w:r>
              <w:rPr>
                <w:color w:val="000000"/>
                <w:spacing w:val="-3"/>
                <w:sz w:val="22"/>
                <w:szCs w:val="22"/>
              </w:rPr>
              <w:t>представления о том, что хорошо и что плохо, побуж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дать детей рассказывать о том, где они гуляли в вы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ходные дни.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своими впечатлениями с воспитателями и родителями.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4"/>
                <w:sz w:val="22"/>
                <w:szCs w:val="22"/>
              </w:rPr>
              <w:t xml:space="preserve">ным поделкам и поделкам сверстников, побуждать </w:t>
            </w:r>
            <w:r>
              <w:rPr>
                <w:color w:val="000000"/>
                <w:spacing w:val="-1"/>
                <w:sz w:val="22"/>
                <w:szCs w:val="22"/>
              </w:rPr>
              <w:t>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gridAfter w:val="1"/>
          <w:wAfter w:w="11" w:type="dxa"/>
          <w:trHeight w:hRule="exact" w:val="4022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2"/>
                <w:sz w:val="22"/>
                <w:szCs w:val="22"/>
              </w:rPr>
              <w:t>умение отобра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жать в лепке об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разы персонажей </w:t>
            </w:r>
            <w:r>
              <w:rPr>
                <w:color w:val="000000"/>
                <w:spacing w:val="-2"/>
                <w:sz w:val="22"/>
                <w:szCs w:val="22"/>
              </w:rPr>
              <w:t>подвижной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предмет, 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состоящий из двух </w:t>
            </w:r>
            <w:r>
              <w:rPr>
                <w:color w:val="000000"/>
                <w:spacing w:val="-1"/>
                <w:sz w:val="22"/>
                <w:szCs w:val="22"/>
              </w:rPr>
              <w:t>частей одинако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вой формы;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- делить комок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пластилина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 две равные </w:t>
            </w:r>
            <w:r>
              <w:rPr>
                <w:color w:val="000000"/>
                <w:spacing w:val="-2"/>
                <w:sz w:val="22"/>
                <w:szCs w:val="22"/>
              </w:rPr>
              <w:t>части на глаз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1"/>
                <w:sz w:val="22"/>
                <w:szCs w:val="22"/>
              </w:rPr>
              <w:t>желание переда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в лепке обра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зы птиц, правиль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но передавая форму частей те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ла, головы, хвоста. 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1"/>
                <w:sz w:val="22"/>
                <w:szCs w:val="22"/>
              </w:rPr>
              <w:t>умение рассказы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о том, что </w:t>
            </w:r>
            <w:r>
              <w:rPr>
                <w:color w:val="000000"/>
                <w:spacing w:val="-3"/>
                <w:sz w:val="22"/>
                <w:szCs w:val="22"/>
              </w:rPr>
              <w:t>сделали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4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>Развивать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умение задумы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содержание </w:t>
            </w:r>
            <w:r>
              <w:rPr>
                <w:color w:val="000000"/>
                <w:spacing w:val="-2"/>
                <w:sz w:val="22"/>
                <w:szCs w:val="22"/>
              </w:rPr>
              <w:t>лепки, доводя за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мысел до конца</w:t>
            </w:r>
          </w:p>
        </w:tc>
        <w:tc>
          <w:tcPr>
            <w:tcW w:w="52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gridAfter w:val="1"/>
          <w:wAfter w:w="11" w:type="dxa"/>
          <w:trHeight w:hRule="exact" w:val="862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Аппли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136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1F5569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со</w:t>
            </w:r>
            <w:r>
              <w:rPr>
                <w:color w:val="000000"/>
                <w:spacing w:val="-2"/>
                <w:sz w:val="22"/>
                <w:szCs w:val="22"/>
              </w:rPr>
              <w:t>здает изображения предметов из готовых фигур, умеет аккуратно использовать материалы, активен при создании индивидуальных компози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ций в аппликации; с удовольствием участвует в выставках детских работ, умеет проявлять доброжелательность, доброту, дружелюбие по от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ношению к окружающим</w:t>
            </w:r>
          </w:p>
        </w:tc>
      </w:tr>
      <w:tr w:rsidR="00A60328" w:rsidTr="00DC73B3">
        <w:trPr>
          <w:trHeight w:hRule="exact" w:val="560"/>
        </w:trPr>
        <w:tc>
          <w:tcPr>
            <w:tcW w:w="85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Подарок </w:t>
            </w:r>
            <w:r>
              <w:rPr>
                <w:color w:val="000000"/>
                <w:spacing w:val="-7"/>
                <w:w w:val="103"/>
                <w:sz w:val="22"/>
                <w:szCs w:val="22"/>
              </w:rPr>
              <w:t>любимому папе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>Узор на круге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умение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здавать в аппликации композиции из геометрических </w:t>
            </w:r>
            <w:r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форм и природных материалов, повторяя и чередуя </w:t>
            </w:r>
            <w:r>
              <w:rPr>
                <w:color w:val="000000"/>
                <w:spacing w:val="-1"/>
                <w:sz w:val="22"/>
                <w:szCs w:val="22"/>
              </w:rPr>
              <w:t>их по форме и цвету, развивать эстетическое воспри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ятие, чувство ритма, вызывать у детей радость от по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лученного изображения.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развивать образные представления.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формировать уважительное отношение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 окружающим, тендерную, семейную, гражданскую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принадлежность, патриотические чувства.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вовлекать детей в беседу во время рассматривания предметов, иллюстраций, формиро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умение вести диалог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3235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3"/>
              </w:rPr>
            </w:pPr>
            <w:r>
              <w:rPr>
                <w:color w:val="000000"/>
                <w:spacing w:val="-7"/>
                <w:w w:val="103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0"/>
                <w:w w:val="103"/>
              </w:rPr>
            </w:pPr>
            <w:r>
              <w:rPr>
                <w:color w:val="000000"/>
                <w:spacing w:val="11"/>
                <w:w w:val="103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лять изображение из деталей.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Воспитывать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стремление сде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лать красивую вещь (подарок). 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t>Развивать эс</w:t>
            </w:r>
            <w:r>
              <w:rPr>
                <w:color w:val="000000"/>
                <w:spacing w:val="23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тетическое вос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приятие, форми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ровать образные </w:t>
            </w:r>
            <w:r>
              <w:rPr>
                <w:color w:val="000000"/>
                <w:spacing w:val="-10"/>
                <w:w w:val="103"/>
                <w:sz w:val="22"/>
                <w:szCs w:val="22"/>
              </w:rPr>
              <w:t>представления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6"/>
                <w:w w:val="103"/>
              </w:rPr>
            </w:pPr>
            <w:r>
              <w:rPr>
                <w:color w:val="000000"/>
                <w:spacing w:val="26"/>
                <w:w w:val="103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w w:val="103"/>
                <w:sz w:val="22"/>
                <w:szCs w:val="22"/>
              </w:rPr>
              <w:t xml:space="preserve">- располагать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узор по краю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круга;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- составлять узор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в определенной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>последователь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ности. </w:t>
            </w: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чувство ритма</w:t>
            </w:r>
          </w:p>
        </w:tc>
        <w:tc>
          <w:tcPr>
            <w:tcW w:w="51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1984"/>
        <w:gridCol w:w="1701"/>
        <w:gridCol w:w="142"/>
        <w:gridCol w:w="1768"/>
        <w:gridCol w:w="216"/>
        <w:gridCol w:w="1847"/>
        <w:gridCol w:w="138"/>
        <w:gridCol w:w="5106"/>
        <w:gridCol w:w="19"/>
      </w:tblGrid>
      <w:tr w:rsidR="00A60328" w:rsidTr="00DC73B3">
        <w:trPr>
          <w:trHeight w:hRule="exact"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gridAfter w:val="1"/>
          <w:wAfter w:w="19" w:type="dxa"/>
          <w:trHeight w:hRule="exact" w:val="355"/>
        </w:trPr>
        <w:tc>
          <w:tcPr>
            <w:tcW w:w="144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Pr="008C300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3"/>
              </w:rPr>
            </w:pPr>
            <w:r w:rsidRPr="008C3008">
              <w:rPr>
                <w:b/>
                <w:color w:val="000000"/>
                <w:spacing w:val="5"/>
                <w:w w:val="103"/>
                <w:sz w:val="22"/>
                <w:szCs w:val="22"/>
              </w:rPr>
              <w:t>Март</w:t>
            </w:r>
          </w:p>
        </w:tc>
      </w:tr>
      <w:tr w:rsidR="00A60328" w:rsidTr="00DC73B3">
        <w:trPr>
          <w:gridAfter w:val="1"/>
          <w:wAfter w:w="19" w:type="dxa"/>
          <w:trHeight w:hRule="exact" w:val="108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Рисование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 w:rsidRPr="001F5569">
              <w:rPr>
                <w:color w:val="000000"/>
                <w:spacing w:val="2"/>
                <w:w w:val="103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2"/>
                <w:w w:val="103"/>
                <w:sz w:val="22"/>
                <w:szCs w:val="22"/>
              </w:rPr>
              <w:t xml:space="preserve"> пы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умеет делиться своими впечатлениями с воспитателями и родителями, умеет занимать себя самостоятельной художественной деятельностью, в диалоге с педагогом умеет услышать и понять заданный вопрос, не перебивает говорящего взрослого, проявляет интерес к рассматриванию иллюстраций</w:t>
            </w:r>
          </w:p>
        </w:tc>
      </w:tr>
      <w:tr w:rsidR="00A60328" w:rsidTr="00DC73B3">
        <w:trPr>
          <w:gridAfter w:val="1"/>
          <w:wAfter w:w="19" w:type="dxa"/>
          <w:trHeight w:hRule="exact" w:val="63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Красивые флажки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на ниточке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Нарисуйте, кто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хочет, красивое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>Книжки-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>малышки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Нарисуй что-то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прямоугольное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A144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 w:rsidRPr="00A144D8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Художественное творчество: </w:t>
            </w:r>
            <w:r w:rsidRPr="00A144D8">
              <w:rPr>
                <w:color w:val="000000"/>
                <w:spacing w:val="-3"/>
                <w:sz w:val="22"/>
                <w:szCs w:val="22"/>
              </w:rPr>
              <w:t>предлагать детям пере</w:t>
            </w:r>
            <w:r w:rsidRPr="00A144D8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144D8">
              <w:rPr>
                <w:color w:val="000000"/>
                <w:spacing w:val="-1"/>
                <w:sz w:val="22"/>
                <w:szCs w:val="22"/>
              </w:rPr>
              <w:t xml:space="preserve">давать в рисунках красоту окружающих </w:t>
            </w:r>
            <w:r w:rsidRPr="00A144D8">
              <w:rPr>
                <w:color w:val="000000"/>
                <w:spacing w:val="-1"/>
                <w:sz w:val="22"/>
                <w:szCs w:val="22"/>
              </w:rPr>
              <w:lastRenderedPageBreak/>
              <w:t>предметов и природы, совершенствовать умение правильно дер</w:t>
            </w:r>
            <w:r w:rsidRPr="00A144D8">
              <w:rPr>
                <w:color w:val="000000"/>
                <w:spacing w:val="-1"/>
                <w:sz w:val="22"/>
                <w:szCs w:val="22"/>
              </w:rPr>
              <w:softHyphen/>
              <w:t xml:space="preserve">жать карандаш, фломастер, кисть, не напрягая мышц </w:t>
            </w:r>
            <w:r w:rsidRPr="00A144D8">
              <w:rPr>
                <w:color w:val="000000"/>
                <w:spacing w:val="-6"/>
                <w:sz w:val="22"/>
                <w:szCs w:val="22"/>
              </w:rPr>
              <w:t>и не сжимая сильно пальцы, добиваться свободного дви</w:t>
            </w:r>
            <w:r w:rsidRPr="00A144D8">
              <w:rPr>
                <w:color w:val="000000"/>
                <w:spacing w:val="-6"/>
                <w:sz w:val="22"/>
                <w:szCs w:val="22"/>
              </w:rPr>
              <w:softHyphen/>
              <w:t xml:space="preserve">жения руки с карандашом и кистью во время рисования. </w:t>
            </w:r>
          </w:p>
          <w:p w:rsidR="00A60328" w:rsidRPr="00A144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 w:rsidRPr="00A144D8">
              <w:rPr>
                <w:i/>
                <w:iCs/>
                <w:color w:val="000000"/>
                <w:spacing w:val="-5"/>
                <w:sz w:val="22"/>
                <w:szCs w:val="22"/>
              </w:rPr>
              <w:t xml:space="preserve">Познание: </w:t>
            </w:r>
            <w:r w:rsidRPr="00A144D8">
              <w:rPr>
                <w:color w:val="000000"/>
                <w:spacing w:val="-5"/>
                <w:sz w:val="22"/>
                <w:szCs w:val="22"/>
              </w:rPr>
              <w:t>подсказывать детям название формы (прямо</w:t>
            </w:r>
            <w:r w:rsidRPr="00A144D8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144D8">
              <w:rPr>
                <w:color w:val="000000"/>
                <w:spacing w:val="-1"/>
                <w:sz w:val="22"/>
                <w:szCs w:val="22"/>
              </w:rPr>
              <w:t>угольная и квадратная), развивать продуктивную дея</w:t>
            </w:r>
            <w:r w:rsidRPr="00A144D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144D8">
              <w:rPr>
                <w:color w:val="000000"/>
                <w:spacing w:val="-4"/>
                <w:sz w:val="22"/>
                <w:szCs w:val="22"/>
              </w:rPr>
              <w:t xml:space="preserve">тельность, организовывать презентацию ее результатов. </w:t>
            </w:r>
          </w:p>
          <w:p w:rsidR="00A60328" w:rsidRPr="00A144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 w:rsidRPr="00A144D8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Социализация: </w:t>
            </w:r>
            <w:r w:rsidRPr="00A144D8">
              <w:rPr>
                <w:color w:val="000000"/>
                <w:spacing w:val="-2"/>
                <w:sz w:val="22"/>
                <w:szCs w:val="22"/>
              </w:rPr>
              <w:t xml:space="preserve">формировать уважительное отношение к окружающим. </w:t>
            </w:r>
          </w:p>
          <w:p w:rsidR="00A60328" w:rsidRPr="00A144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A144D8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 w:rsidRPr="00A144D8">
              <w:rPr>
                <w:color w:val="000000"/>
                <w:spacing w:val="-1"/>
                <w:sz w:val="22"/>
                <w:szCs w:val="22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gridAfter w:val="1"/>
          <w:wAfter w:w="19" w:type="dxa"/>
          <w:trHeight w:hRule="exact" w:val="3830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3"/>
              </w:rPr>
            </w:pPr>
            <w:r>
              <w:rPr>
                <w:color w:val="000000"/>
                <w:spacing w:val="-8"/>
                <w:w w:val="103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3"/>
              </w:rPr>
            </w:pPr>
            <w:r>
              <w:rPr>
                <w:color w:val="000000"/>
                <w:spacing w:val="31"/>
                <w:w w:val="103"/>
                <w:sz w:val="22"/>
                <w:szCs w:val="22"/>
              </w:rPr>
              <w:t xml:space="preserve">Познакомить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с прямоугольной </w:t>
            </w:r>
            <w:r>
              <w:rPr>
                <w:color w:val="000000"/>
                <w:spacing w:val="-8"/>
                <w:w w:val="103"/>
                <w:sz w:val="22"/>
                <w:szCs w:val="22"/>
              </w:rPr>
              <w:t xml:space="preserve">формой. </w:t>
            </w:r>
            <w:r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рисовать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предметы прямо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>угольной формы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12"/>
                <w:w w:val="103"/>
                <w:sz w:val="22"/>
                <w:szCs w:val="22"/>
              </w:rPr>
              <w:t xml:space="preserve">Учить видеть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и выделять кра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сивые предметы, явления. </w:t>
            </w:r>
            <w:r>
              <w:rPr>
                <w:color w:val="000000"/>
                <w:spacing w:val="32"/>
                <w:w w:val="103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умение рисовать разными мате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 xml:space="preserve">риалами, выбирая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их по своему же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ланию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11"/>
                <w:w w:val="103"/>
                <w:sz w:val="22"/>
                <w:szCs w:val="22"/>
              </w:rPr>
              <w:t>Учить формо</w:t>
            </w:r>
            <w:r>
              <w:rPr>
                <w:color w:val="000000"/>
                <w:spacing w:val="11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образующим 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t>движениям рисо</w:t>
            </w:r>
            <w:r>
              <w:rPr>
                <w:color w:val="000000"/>
                <w:spacing w:val="-6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вания четырех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softHyphen/>
              <w:t xml:space="preserve">угольных форм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непрерывным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движением руки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слева направо, сверху вниз. </w:t>
            </w:r>
            <w:r>
              <w:rPr>
                <w:color w:val="000000"/>
                <w:spacing w:val="22"/>
                <w:w w:val="103"/>
                <w:sz w:val="22"/>
                <w:szCs w:val="22"/>
              </w:rPr>
              <w:t>Развивать во</w:t>
            </w:r>
            <w:r>
              <w:rPr>
                <w:color w:val="000000"/>
                <w:spacing w:val="2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ображение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3"/>
              </w:rPr>
            </w:pPr>
            <w:r>
              <w:rPr>
                <w:color w:val="000000"/>
                <w:spacing w:val="8"/>
                <w:w w:val="103"/>
                <w:sz w:val="22"/>
                <w:szCs w:val="22"/>
              </w:rPr>
              <w:t xml:space="preserve">Учить отбирать 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t>для рисунка ка</w:t>
            </w:r>
            <w:r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рандаши нужных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 xml:space="preserve">цветов. </w:t>
            </w:r>
            <w:r>
              <w:rPr>
                <w:color w:val="000000"/>
                <w:spacing w:val="32"/>
                <w:w w:val="103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чувство цвета, </w:t>
            </w:r>
            <w:r>
              <w:rPr>
                <w:color w:val="000000"/>
                <w:spacing w:val="-5"/>
                <w:w w:val="103"/>
                <w:sz w:val="22"/>
                <w:szCs w:val="22"/>
              </w:rPr>
              <w:t>воображение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69"/>
        <w:gridCol w:w="40"/>
        <w:gridCol w:w="1944"/>
        <w:gridCol w:w="40"/>
        <w:gridCol w:w="1843"/>
        <w:gridCol w:w="1984"/>
        <w:gridCol w:w="1985"/>
        <w:gridCol w:w="5106"/>
      </w:tblGrid>
      <w:tr w:rsidR="00A60328" w:rsidTr="00DC73B3">
        <w:trPr>
          <w:trHeight w:hRule="exact" w:val="85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57" w:firstLine="97"/>
              <w:rPr>
                <w:color w:val="000000"/>
                <w:spacing w:val="-1"/>
              </w:rPr>
            </w:pPr>
            <w:r w:rsidRPr="001F5569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ле</w:t>
            </w:r>
            <w:r>
              <w:rPr>
                <w:color w:val="000000"/>
                <w:spacing w:val="-2"/>
                <w:sz w:val="22"/>
                <w:szCs w:val="22"/>
              </w:rPr>
              <w:t>пит различные предметы, состоящие из 1-3 частей, используя разнообразные приемы лепки, задает вопросы взрослому, ребенку старшего воз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раста, слушает рассказ воспитателя о забав-ных случаях из жизни, пытается с выражением читать наизусть потешки, испытывает положитель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ные эмоции от продуктивной деятельности</w:t>
            </w:r>
          </w:p>
        </w:tc>
      </w:tr>
      <w:tr w:rsidR="00A60328" w:rsidTr="00DC73B3">
        <w:trPr>
          <w:trHeight w:hRule="exact" w:val="581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Неваляшка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right="-40" w:hanging="4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Маленькая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Молла </w:t>
            </w:r>
            <w:r w:rsidRPr="00DC1DA0">
              <w:rPr>
                <w:color w:val="000000"/>
                <w:spacing w:val="-7"/>
                <w:sz w:val="20"/>
                <w:szCs w:val="20"/>
              </w:rPr>
              <w:t>(по мотивам по</w:t>
            </w:r>
            <w:r w:rsidRPr="00DC1DA0">
              <w:rPr>
                <w:color w:val="000000"/>
                <w:spacing w:val="-2"/>
                <w:sz w:val="20"/>
                <w:szCs w:val="20"/>
              </w:rPr>
              <w:t>тешки)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Угощение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для кукол, </w:t>
            </w:r>
            <w:r>
              <w:rPr>
                <w:color w:val="000000"/>
                <w:spacing w:val="-4"/>
                <w:sz w:val="22"/>
                <w:szCs w:val="22"/>
              </w:rPr>
              <w:t>мишек, зайчиков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Мишка-неваляшка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9265F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Художественное творчество: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t xml:space="preserve">формировать интерес </w:t>
            </w:r>
            <w:r w:rsidRPr="009265F8">
              <w:rPr>
                <w:color w:val="000000"/>
                <w:spacing w:val="-2"/>
                <w:sz w:val="20"/>
                <w:szCs w:val="20"/>
              </w:rPr>
              <w:t xml:space="preserve">к лепке, закреплять представления о свойствах глины,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lastRenderedPageBreak/>
              <w:t>пластилина и способах лепки, предлагать детям ле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  <w:t>пить несложные предметы, состоящие из нескольких частей, объединять вылепленные фигурки в коллек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3"/>
                <w:sz w:val="20"/>
                <w:szCs w:val="20"/>
              </w:rPr>
              <w:t>тивную композицию, побуждать украшать вылеплен</w:t>
            </w:r>
            <w:r w:rsidRPr="009265F8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2"/>
                <w:sz w:val="20"/>
                <w:szCs w:val="20"/>
              </w:rPr>
              <w:t xml:space="preserve">ные предметы, используя палочку с заточенным </w:t>
            </w:r>
            <w:r w:rsidRPr="009265F8">
              <w:rPr>
                <w:color w:val="000000"/>
                <w:sz w:val="20"/>
                <w:szCs w:val="20"/>
              </w:rPr>
              <w:t xml:space="preserve">концом. </w:t>
            </w:r>
            <w:r w:rsidRPr="009265F8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Познание: </w:t>
            </w:r>
            <w:r w:rsidRPr="009265F8">
              <w:rPr>
                <w:color w:val="000000"/>
                <w:spacing w:val="-2"/>
                <w:sz w:val="20"/>
                <w:szCs w:val="20"/>
              </w:rPr>
              <w:t>знакомить с материалами (глина), их свой</w:t>
            </w:r>
            <w:r w:rsidRPr="009265F8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1"/>
                <w:sz w:val="20"/>
                <w:szCs w:val="20"/>
              </w:rPr>
              <w:t>ствами, закреплять умение выделять цвет, форму, ве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3"/>
                <w:sz w:val="20"/>
                <w:szCs w:val="20"/>
              </w:rPr>
              <w:t>личину как особые свойства предметов; группировать однородные предметы по нескольким сенсорным при</w:t>
            </w:r>
            <w:r w:rsidRPr="009265F8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1"/>
                <w:sz w:val="20"/>
                <w:szCs w:val="20"/>
              </w:rPr>
              <w:t xml:space="preserve">знакам: величине, форме, цвету. </w:t>
            </w:r>
            <w:r w:rsidRPr="009265F8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Коммуникация: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t xml:space="preserve">поощрять желание задавать вопросы </w:t>
            </w:r>
            <w:r w:rsidRPr="009265F8">
              <w:rPr>
                <w:color w:val="000000"/>
                <w:spacing w:val="-2"/>
                <w:sz w:val="20"/>
                <w:szCs w:val="20"/>
              </w:rPr>
              <w:t xml:space="preserve">воспитателю и сверстникам. </w:t>
            </w:r>
          </w:p>
          <w:p w:rsidR="00A60328" w:rsidRPr="009265F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Социализация: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t>через вовлечение детей в жизнь груп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  <w:t>пы продолжать формировать чувство общности, зна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  <w:t>чимости каждого ребенка для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t>детского сада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3379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 xml:space="preserve">Учить лепить </w:t>
            </w:r>
            <w:r>
              <w:rPr>
                <w:color w:val="000000"/>
                <w:spacing w:val="-2"/>
                <w:sz w:val="22"/>
                <w:szCs w:val="22"/>
              </w:rPr>
              <w:t>предмет, состоя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щий из несколь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ких частей оди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наковой формы, но разной вели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 xml:space="preserve">чины. 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Вызывать </w:t>
            </w:r>
            <w:r>
              <w:rPr>
                <w:color w:val="000000"/>
                <w:spacing w:val="-2"/>
                <w:sz w:val="22"/>
                <w:szCs w:val="22"/>
              </w:rPr>
              <w:t>стремление укра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sz w:val="22"/>
                <w:szCs w:val="22"/>
              </w:rPr>
              <w:t>шать предмет мел</w:t>
            </w:r>
            <w:r>
              <w:rPr>
                <w:color w:val="000000"/>
                <w:spacing w:val="-6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кими деталями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</w:rPr>
            </w:pPr>
            <w:r>
              <w:rPr>
                <w:color w:val="000000"/>
                <w:spacing w:val="28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- лепить малень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кую куколку (шубка- толстый </w:t>
            </w:r>
            <w:r>
              <w:rPr>
                <w:color w:val="000000"/>
                <w:sz w:val="22"/>
                <w:szCs w:val="22"/>
              </w:rPr>
              <w:t>столбик, голова -шар, руки - па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лочки);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- составлять </w:t>
            </w:r>
            <w:r>
              <w:rPr>
                <w:color w:val="000000"/>
                <w:sz w:val="22"/>
                <w:szCs w:val="22"/>
              </w:rPr>
              <w:t>изображение из частей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умение выбирать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из названных </w:t>
            </w:r>
            <w:r>
              <w:rPr>
                <w:color w:val="000000"/>
                <w:spacing w:val="-2"/>
                <w:sz w:val="22"/>
                <w:szCs w:val="22"/>
              </w:rPr>
              <w:t>предметов со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держание своей лепки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34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2"/>
                <w:sz w:val="22"/>
                <w:szCs w:val="22"/>
              </w:rPr>
              <w:t>в изображении предметов, со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стоящих из час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тей круглой фор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мы разной вели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чины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84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Аппликация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3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1F5569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под</w:t>
            </w:r>
            <w:r>
              <w:rPr>
                <w:color w:val="000000"/>
                <w:spacing w:val="-1"/>
                <w:sz w:val="22"/>
                <w:szCs w:val="22"/>
              </w:rPr>
              <w:t>бирает цвета, соответствующие изображаемым предметам и по собственному желанию; умеет аккуратно использовать материалы, проявляет эмоциональную отзывчивость на красоту окружающих предметов, активен при создании композиций в аппликации; с удовольствием участ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вует в выставках детских работ</w:t>
            </w:r>
          </w:p>
        </w:tc>
      </w:tr>
      <w:tr w:rsidR="00A60328" w:rsidTr="00DC73B3">
        <w:trPr>
          <w:trHeight w:hRule="exact" w:val="566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Цветы в подарок </w:t>
            </w:r>
            <w:r>
              <w:rPr>
                <w:color w:val="000000"/>
                <w:spacing w:val="-2"/>
                <w:sz w:val="22"/>
                <w:szCs w:val="22"/>
              </w:rPr>
              <w:t>маме, бабушке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Салфетка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Pr="009265F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Художественное творчество: </w:t>
            </w:r>
            <w:r w:rsidRPr="009265F8">
              <w:rPr>
                <w:color w:val="000000"/>
                <w:spacing w:val="-3"/>
                <w:sz w:val="20"/>
                <w:szCs w:val="20"/>
              </w:rPr>
              <w:t>приобщать детей к ис</w:t>
            </w:r>
            <w:r w:rsidRPr="009265F8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2"/>
                <w:sz w:val="20"/>
                <w:szCs w:val="20"/>
              </w:rPr>
              <w:t>кусству аппликации, формировать интерес к этому ви</w:t>
            </w:r>
            <w:r w:rsidRPr="009265F8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1"/>
                <w:sz w:val="20"/>
                <w:szCs w:val="20"/>
              </w:rPr>
              <w:t>ду деятельности, развивать чувство ритма, эстетиче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3"/>
                <w:sz w:val="20"/>
                <w:szCs w:val="20"/>
              </w:rPr>
              <w:t xml:space="preserve">ское восприятие; обращать внимание детей на красоту 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t>окружающих предметов и объектов природы, вызы</w:t>
            </w:r>
            <w:r w:rsidRPr="009265F8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2"/>
                <w:sz w:val="20"/>
                <w:szCs w:val="20"/>
              </w:rPr>
              <w:t>вать чувство радости от их созерцания.</w:t>
            </w:r>
          </w:p>
          <w:p w:rsidR="00A60328" w:rsidRPr="009265F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Познание: </w:t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t>продолжать развивать восприятие, созда</w:t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softHyphen/>
              <w:t>вать условия для ознакомления детей с цветом, фор</w:t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3"/>
                <w:w w:val="101"/>
                <w:sz w:val="20"/>
                <w:szCs w:val="20"/>
              </w:rPr>
              <w:t xml:space="preserve">мой, величиной, предметов. </w:t>
            </w:r>
          </w:p>
          <w:p w:rsidR="00A60328" w:rsidRPr="009265F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2"/>
                <w:w w:val="101"/>
                <w:sz w:val="20"/>
                <w:szCs w:val="20"/>
              </w:rPr>
              <w:t xml:space="preserve">Коммуникация: </w:t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t xml:space="preserve">поощрять желание задавать вопросы </w:t>
            </w:r>
            <w:r w:rsidRPr="009265F8">
              <w:rPr>
                <w:color w:val="000000"/>
                <w:spacing w:val="-3"/>
                <w:w w:val="101"/>
                <w:sz w:val="20"/>
                <w:szCs w:val="20"/>
              </w:rPr>
              <w:t xml:space="preserve">воспитателю и сверстникам. </w:t>
            </w:r>
          </w:p>
          <w:p w:rsidR="00A60328" w:rsidRPr="009265F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w w:val="101"/>
                <w:sz w:val="20"/>
                <w:szCs w:val="20"/>
              </w:rPr>
            </w:pPr>
            <w:r w:rsidRPr="009265F8">
              <w:rPr>
                <w:i/>
                <w:iCs/>
                <w:color w:val="000000"/>
                <w:spacing w:val="-4"/>
                <w:w w:val="101"/>
                <w:sz w:val="20"/>
                <w:szCs w:val="20"/>
              </w:rPr>
              <w:t xml:space="preserve">Социализация: </w:t>
            </w:r>
            <w:r w:rsidRPr="009265F8">
              <w:rPr>
                <w:color w:val="000000"/>
                <w:spacing w:val="-4"/>
                <w:w w:val="101"/>
                <w:sz w:val="20"/>
                <w:szCs w:val="20"/>
              </w:rPr>
              <w:t>приучать жить дружно, вместе пользо</w:t>
            </w:r>
            <w:r w:rsidRPr="009265F8">
              <w:rPr>
                <w:color w:val="000000"/>
                <w:spacing w:val="-4"/>
                <w:w w:val="10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t xml:space="preserve">ваться игрушками, книгами, помогать друг другу.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 w:rsidRPr="009265F8">
              <w:rPr>
                <w:i/>
                <w:iCs/>
                <w:color w:val="000000"/>
                <w:spacing w:val="-1"/>
                <w:w w:val="101"/>
                <w:sz w:val="20"/>
                <w:szCs w:val="20"/>
              </w:rPr>
              <w:t xml:space="preserve">Труд: </w:t>
            </w:r>
            <w:r w:rsidRPr="009265F8">
              <w:rPr>
                <w:color w:val="000000"/>
                <w:spacing w:val="-1"/>
                <w:w w:val="101"/>
                <w:sz w:val="20"/>
                <w:szCs w:val="20"/>
              </w:rPr>
              <w:t>приучать соблюдать порядок и чистоту в поме</w:t>
            </w:r>
            <w:r w:rsidRPr="009265F8">
              <w:rPr>
                <w:color w:val="000000"/>
                <w:spacing w:val="-1"/>
                <w:w w:val="101"/>
                <w:sz w:val="20"/>
                <w:szCs w:val="20"/>
              </w:rPr>
              <w:softHyphen/>
            </w:r>
            <w:r w:rsidRPr="009265F8">
              <w:rPr>
                <w:color w:val="000000"/>
                <w:spacing w:val="-2"/>
                <w:w w:val="101"/>
                <w:sz w:val="20"/>
                <w:szCs w:val="20"/>
              </w:rPr>
              <w:t>щении детского сада</w:t>
            </w:r>
          </w:p>
        </w:tc>
      </w:tr>
      <w:tr w:rsidR="00A60328" w:rsidTr="00DC73B3">
        <w:trPr>
          <w:trHeight w:val="98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 xml:space="preserve">Учить видеть </w:t>
            </w:r>
            <w:r>
              <w:rPr>
                <w:color w:val="000000"/>
                <w:spacing w:val="-2"/>
                <w:sz w:val="22"/>
                <w:szCs w:val="22"/>
              </w:rPr>
              <w:t>и выделять кра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сивые предметы, явления.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рисовать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нужными мате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3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>лять узор из круж</w:t>
            </w:r>
            <w:r>
              <w:rPr>
                <w:color w:val="000000"/>
                <w:spacing w:val="-8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ков и квадратиков </w:t>
            </w:r>
            <w:r>
              <w:rPr>
                <w:color w:val="000000"/>
                <w:spacing w:val="-2"/>
                <w:sz w:val="22"/>
                <w:szCs w:val="22"/>
              </w:rPr>
              <w:t>на бумажной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салфетке квадрат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 xml:space="preserve">ной формы. </w:t>
            </w: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чувство ритма</w:t>
            </w: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0"/>
        <w:gridCol w:w="669"/>
        <w:gridCol w:w="40"/>
        <w:gridCol w:w="1944"/>
        <w:gridCol w:w="40"/>
        <w:gridCol w:w="1701"/>
        <w:gridCol w:w="142"/>
        <w:gridCol w:w="1768"/>
        <w:gridCol w:w="176"/>
        <w:gridCol w:w="40"/>
        <w:gridCol w:w="1847"/>
        <w:gridCol w:w="98"/>
        <w:gridCol w:w="40"/>
        <w:gridCol w:w="5106"/>
        <w:gridCol w:w="19"/>
      </w:tblGrid>
      <w:tr w:rsidR="00A60328" w:rsidTr="00DC73B3">
        <w:trPr>
          <w:trHeight w:hRule="exact" w:val="2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gridAfter w:val="1"/>
          <w:wAfter w:w="19" w:type="dxa"/>
          <w:trHeight w:hRule="exact" w:val="384"/>
        </w:trPr>
        <w:tc>
          <w:tcPr>
            <w:tcW w:w="14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  <w:w w:val="101"/>
              </w:rPr>
            </w:pPr>
            <w:r>
              <w:rPr>
                <w:b/>
                <w:bCs/>
                <w:color w:val="000000"/>
                <w:spacing w:val="-5"/>
                <w:w w:val="101"/>
                <w:sz w:val="22"/>
                <w:szCs w:val="22"/>
              </w:rPr>
              <w:t>Апрель</w:t>
            </w:r>
          </w:p>
        </w:tc>
      </w:tr>
      <w:tr w:rsidR="00A60328" w:rsidTr="00DC73B3">
        <w:trPr>
          <w:gridAfter w:val="1"/>
          <w:wAfter w:w="19" w:type="dxa"/>
          <w:trHeight w:hRule="exact" w:val="134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Рисо-вание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13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изо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бражает отдельные предметы, простые по композиции и незамысловатые по содержанию сюжеты, интересуется предметами ближайшего ок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ружения, их назначением, свойствами, участвует в беседе во время рассматривания предметов, пытается в рисовании изображать простые предметы и явления, передавая их образную выразительность</w:t>
            </w:r>
          </w:p>
        </w:tc>
      </w:tr>
      <w:tr w:rsidR="00A60328" w:rsidTr="00DC73B3">
        <w:trPr>
          <w:gridAfter w:val="1"/>
          <w:wAfter w:w="19" w:type="dxa"/>
          <w:trHeight w:hRule="exact" w:val="701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Разноцветные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платочки сушатся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Домик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для собачки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Красивый поезд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Рисование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 замыслу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обращать внимание на подбор цвета, соответствующего изображаемому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предмету, подводить детей к изображению предметов разной формы и предметов, состоящих из комбинаций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разных форм и линий, развивать умение располагать изображение по всему листу.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продолжать развивать восприятие, созда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вать условия для ознакомления детей с цветом, фор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мой, величиной предметов, поощрять исследователь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ский интерес, проведение простейших наблюдений.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i/>
                <w:iCs/>
                <w:color w:val="000000"/>
                <w:spacing w:val="-11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1"/>
                <w:w w:val="101"/>
                <w:sz w:val="22"/>
                <w:szCs w:val="22"/>
              </w:rPr>
              <w:t>помогать детям доброжелательно общать</w:t>
            </w:r>
            <w:r>
              <w:rPr>
                <w:color w:val="000000"/>
                <w:spacing w:val="-1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ся друг с другом, развивать диалогическую форму речи.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побуждать детей к самостоятельному выполне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нию элементарных поручений: готовить материалы к занятиям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gridAfter w:val="1"/>
          <w:wAfter w:w="19" w:type="dxa"/>
          <w:trHeight w:hRule="exact" w:val="5858"/>
        </w:trPr>
        <w:tc>
          <w:tcPr>
            <w:tcW w:w="81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Упражнять: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в рисовании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знакомых пред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метов квадратной </w:t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формы;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расположении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изображения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 всему листу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рисовать пред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меты, состоящие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из прямоугольной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формы, круга, прямой крыши;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- правильно пере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давать относи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тельную величину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частей предмета. </w:t>
            </w:r>
            <w:r>
              <w:rPr>
                <w:color w:val="000000"/>
                <w:spacing w:val="34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приемы закраши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вания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изобра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жать предмет, со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стоящий из не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скольких частей прямоугольной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и круглой формы.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инициативу, во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ображение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w w:val="101"/>
                <w:sz w:val="22"/>
                <w:szCs w:val="22"/>
              </w:rPr>
              <w:t>- приемы рисо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вания красками;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знание цветов.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чувство цвета,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эстетическое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восприятие</w:t>
            </w:r>
          </w:p>
        </w:tc>
        <w:tc>
          <w:tcPr>
            <w:tcW w:w="514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gridAfter w:val="1"/>
          <w:wAfter w:w="19" w:type="dxa"/>
          <w:trHeight w:hRule="exact" w:val="1152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3"/>
              </w:rPr>
            </w:pPr>
          </w:p>
        </w:tc>
        <w:tc>
          <w:tcPr>
            <w:tcW w:w="136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5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w w:val="101"/>
                <w:sz w:val="22"/>
                <w:szCs w:val="22"/>
              </w:rPr>
              <w:t xml:space="preserve"> ле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пит различные предметы, используя разнообразные приемы лепки, проявляет интерес к животным, к их особенностям, любит слушать новые сказки, рассказы; участвует в обсуждениях, умеет делиться своими впечатлениями с воспитателями и родителями, ситуативно проявляет доб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рожелательное отношение к окружающим, умеет занимать себя самостоятельной художественной деятельностью</w:t>
            </w:r>
          </w:p>
        </w:tc>
      </w:tr>
      <w:tr w:rsidR="00A60328" w:rsidTr="00DC73B3">
        <w:trPr>
          <w:gridAfter w:val="1"/>
          <w:wAfter w:w="19" w:type="dxa"/>
          <w:trHeight w:hRule="exact" w:val="864"/>
        </w:trPr>
        <w:tc>
          <w:tcPr>
            <w:tcW w:w="85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Наш игрушечный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зоопарк (коллек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тивная работа)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Красивая птичка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(по дымковской игрушке)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Миски трех медведей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Цыплята гуляют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(коллективная композиция)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предлагать объединить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вылепленные фигурки в коллективную композицию, вызывать радость от восприятия результата своей и общей работы, положительный эмоциональный от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клик на красоту природы, произведения искусства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(изделия народных промыслов).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9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формировать умение сосредоточивать вни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мание на предметах и явлениях предметно-простран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ственной развивающей среды, делать простейшие </w:t>
            </w:r>
            <w:r>
              <w:rPr>
                <w:color w:val="000000"/>
                <w:spacing w:val="-9"/>
                <w:w w:val="101"/>
                <w:sz w:val="22"/>
                <w:szCs w:val="22"/>
              </w:rPr>
              <w:t xml:space="preserve">обобщения, расширять представления детей о животных.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помогать детям доброжелательно об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щаться друг с другом.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знакомить с родной культурой, изде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лиями (игрушками) народных мастеров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gridAfter w:val="1"/>
          <w:wAfter w:w="19" w:type="dxa"/>
          <w:trHeight w:hRule="exact" w:val="3399"/>
        </w:trPr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24"/>
                <w:w w:val="101"/>
                <w:sz w:val="22"/>
                <w:szCs w:val="22"/>
              </w:rPr>
              <w:t>Развивать ин</w:t>
            </w:r>
            <w:r>
              <w:rPr>
                <w:color w:val="000000"/>
                <w:spacing w:val="2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терес к лепке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знакомых пред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метов.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приемы лепки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3"/>
                <w:w w:val="101"/>
              </w:rPr>
            </w:pPr>
            <w:r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 образу народ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ной игрушки.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прием прищи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пывания кончика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ми пальцев (клюв,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хвостик);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3"/>
                <w:w w:val="101"/>
                <w:sz w:val="22"/>
                <w:szCs w:val="22"/>
              </w:rPr>
              <w:t xml:space="preserve">- умение прочно </w:t>
            </w:r>
            <w:r>
              <w:rPr>
                <w:color w:val="000000"/>
                <w:w w:val="101"/>
                <w:sz w:val="22"/>
                <w:szCs w:val="22"/>
              </w:rPr>
              <w:t>скреплять части, плотно их при</w:t>
            </w:r>
            <w:r>
              <w:rPr>
                <w:color w:val="00000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жимая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1"/>
                <w:w w:val="101"/>
                <w:sz w:val="22"/>
                <w:szCs w:val="22"/>
              </w:rPr>
              <w:t xml:space="preserve">- лепить мисочки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разного размера;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2"/>
                <w:w w:val="101"/>
                <w:sz w:val="22"/>
                <w:szCs w:val="22"/>
              </w:rPr>
              <w:t xml:space="preserve">- сплющивать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 оттягивать края мисочки вверх.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умение лепить аккуратно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3"/>
                <w:w w:val="101"/>
                <w:sz w:val="22"/>
                <w:szCs w:val="22"/>
              </w:rPr>
              <w:t>Учить изобра</w:t>
            </w:r>
            <w:r>
              <w:rPr>
                <w:color w:val="000000"/>
                <w:spacing w:val="1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жать детали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предмета (клюв)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1984"/>
        <w:gridCol w:w="1843"/>
        <w:gridCol w:w="1984"/>
        <w:gridCol w:w="1985"/>
        <w:gridCol w:w="5106"/>
      </w:tblGrid>
      <w:tr w:rsidR="00A60328" w:rsidTr="00DC73B3">
        <w:trPr>
          <w:trHeight w:hRule="exact" w:val="86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1F5569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соз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дает изображения предметов из готовых фигур, украшает заготовки из бумаги разной формы, откликается на эмоции близких людей и друзей, умеет делиться своими впечатлениями с воспитателями и родителями, способен самостоятельно выполнять элементарные поручения, преодо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левать небольшие трудности</w:t>
            </w:r>
          </w:p>
        </w:tc>
      </w:tr>
      <w:tr w:rsidR="00A60328" w:rsidTr="00DC73B3">
        <w:trPr>
          <w:trHeight w:hRule="exact" w:val="55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Скворечник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Скоро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праздник придет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учить предварительно </w:t>
            </w:r>
            <w:r>
              <w:rPr>
                <w:color w:val="000000"/>
                <w:w w:val="101"/>
                <w:sz w:val="22"/>
                <w:szCs w:val="22"/>
              </w:rPr>
              <w:t xml:space="preserve">выкладывать (в определенной последовательности)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 листе бумаги готовые детали разной формы, вели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чины, цвета, составляя изображение и наклеивать их,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умение аккуратно пользоваться клеем,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развивать умение создавать композиции в аппликации. </w:t>
            </w:r>
          </w:p>
          <w:p w:rsidR="00A60328" w:rsidRPr="005E26A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подсказывать детям название формы (круг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  <w:t>лая, треугольная, прямоугольная и квадратная), разви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вать продуктивную деятельность, организовывать презентацию ее результатов.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формировать умение отчетливо про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износить слова и короткие фразы, говорить спокойно,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с естественными интонациями.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развивать умение детей общаться спо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койно, без крика</w:t>
            </w:r>
          </w:p>
        </w:tc>
      </w:tr>
      <w:tr w:rsidR="00A60328" w:rsidTr="00DC73B3">
        <w:trPr>
          <w:trHeight w:val="3932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9"/>
                <w:w w:val="101"/>
              </w:rPr>
            </w:pPr>
            <w:r>
              <w:rPr>
                <w:color w:val="000000"/>
                <w:spacing w:val="29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предметы, со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стоящие из не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скольких частей;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- определять фор-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му части (прямо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угольная, круг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лая, треугольная)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8"/>
                <w:w w:val="101"/>
              </w:rPr>
            </w:pPr>
            <w:r>
              <w:rPr>
                <w:color w:val="000000"/>
                <w:spacing w:val="28"/>
                <w:w w:val="101"/>
                <w:sz w:val="22"/>
                <w:szCs w:val="22"/>
              </w:rPr>
              <w:t xml:space="preserve">Учить: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составлять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композицию оп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ределенного со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держания из го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товых фигур;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- самостоятельно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находить место флажкам и ша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рикам; 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намазывать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части изображе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ния клеем, начи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ная с середины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Pr="005E26A1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0"/>
        <w:gridCol w:w="669"/>
        <w:gridCol w:w="1984"/>
        <w:gridCol w:w="40"/>
        <w:gridCol w:w="1701"/>
        <w:gridCol w:w="102"/>
        <w:gridCol w:w="1808"/>
        <w:gridCol w:w="176"/>
        <w:gridCol w:w="1887"/>
        <w:gridCol w:w="98"/>
        <w:gridCol w:w="5146"/>
        <w:gridCol w:w="16"/>
      </w:tblGrid>
      <w:tr w:rsidR="00A60328" w:rsidTr="00DC73B3">
        <w:trPr>
          <w:trHeight w:hRule="exact" w:val="2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60328" w:rsidTr="00DC73B3">
        <w:trPr>
          <w:gridAfter w:val="1"/>
          <w:wAfter w:w="16" w:type="dxa"/>
          <w:trHeight w:hRule="exact" w:val="365"/>
        </w:trPr>
        <w:tc>
          <w:tcPr>
            <w:tcW w:w="14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0328" w:rsidRPr="005E26A1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color w:val="000000"/>
                <w:spacing w:val="5"/>
                <w:w w:val="101"/>
              </w:rPr>
            </w:pPr>
            <w:r w:rsidRPr="005E26A1">
              <w:rPr>
                <w:b/>
                <w:color w:val="000000"/>
                <w:spacing w:val="5"/>
                <w:w w:val="101"/>
                <w:sz w:val="22"/>
                <w:szCs w:val="22"/>
              </w:rPr>
              <w:t>Май</w:t>
            </w:r>
          </w:p>
        </w:tc>
      </w:tr>
      <w:tr w:rsidR="00A60328" w:rsidTr="00DC73B3">
        <w:trPr>
          <w:gridAfter w:val="1"/>
          <w:wAfter w:w="16" w:type="dxa"/>
          <w:trHeight w:hRule="exact" w:val="112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Рисо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pacing w:val="-2"/>
                <w:sz w:val="22"/>
                <w:szCs w:val="22"/>
              </w:rPr>
              <w:t>вание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A023A2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пы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тается в рисовании изображать простые предметы и явления, передавая их образную выразительность, отражать полученные впечатления в речи и продуктивных видах деятельности, в диалоге с педагогом умеет услышать и понять заданный вопрос, не перебивает говорящего взрослого, соблюдает правила элементарной вежливости</w:t>
            </w:r>
          </w:p>
        </w:tc>
      </w:tr>
      <w:tr w:rsidR="00A60328" w:rsidTr="00DC73B3">
        <w:trPr>
          <w:gridAfter w:val="1"/>
          <w:wAfter w:w="16" w:type="dxa"/>
          <w:trHeight w:hRule="exact" w:val="56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Картинка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о празднике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Одуванчик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 траве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Рисование крас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ками по замыслу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Клетчатое платье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для куклы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предлагать детям пере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давать в рисунках красоту окружающих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lastRenderedPageBreak/>
              <w:t>предметов и природы, изображать простые предметы, рисовать прямые линии (короткие, длинные) в разных направ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лениях, обращать внимание на подбор цвета, соответ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ствующего изображаемому предмету, развивать эсте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 xml:space="preserve">тическое восприятие.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поощрять проведение простейших наблю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дений.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формировать потребность делиться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своими впечатлениями с воспитателями и родителями, вырабатывать правильный темп речи, интонационную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выразительность.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побуждать детей рассказывать о том, где они гуляли в выходные дни.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приучать соблюдать порядок и чистоту в поме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щении детского сада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gridAfter w:val="1"/>
          <w:wAfter w:w="16" w:type="dxa"/>
          <w:trHeight w:hRule="exact" w:val="4264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Развивать: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умение на ос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нове полученных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впечатлений оп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ределять содер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жание своего ри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сунка;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>- желание рас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сказывать о своих рисунках.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 рисовании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красками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7"/>
                <w:w w:val="101"/>
                <w:sz w:val="22"/>
                <w:szCs w:val="22"/>
              </w:rPr>
              <w:t>Вызвать жела</w:t>
            </w:r>
            <w:r>
              <w:rPr>
                <w:color w:val="000000"/>
                <w:spacing w:val="17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ние передавать в рисунке красо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ту цветущего лу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га, форму цветов. 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t>Учить радо</w:t>
            </w:r>
            <w:r>
              <w:rPr>
                <w:color w:val="000000"/>
                <w:spacing w:val="1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ваться своим ри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сункам.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эстетическое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восприятие,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творческое вооб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ражение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25"/>
                <w:w w:val="101"/>
                <w:sz w:val="22"/>
                <w:szCs w:val="22"/>
              </w:rPr>
              <w:t>Развивать са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мостоятельность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в выборе темы. </w:t>
            </w:r>
            <w:r>
              <w:rPr>
                <w:color w:val="000000"/>
                <w:spacing w:val="13"/>
                <w:w w:val="101"/>
                <w:sz w:val="22"/>
                <w:szCs w:val="22"/>
              </w:rPr>
              <w:t xml:space="preserve">Учить вносить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элементы творче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ства, отбирать нужные краски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2"/>
                <w:w w:val="101"/>
                <w:sz w:val="22"/>
                <w:szCs w:val="22"/>
              </w:rPr>
              <w:t xml:space="preserve">Учить рисовать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узор, состоящий из вертикальных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и горизонтальных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линий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p w:rsidR="00A60328" w:rsidRDefault="00A60328" w:rsidP="00A6032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709"/>
        <w:gridCol w:w="1984"/>
        <w:gridCol w:w="1843"/>
        <w:gridCol w:w="1984"/>
        <w:gridCol w:w="1985"/>
        <w:gridCol w:w="5146"/>
      </w:tblGrid>
      <w:tr w:rsidR="00A60328" w:rsidTr="00DC73B3">
        <w:trPr>
          <w:trHeight w:hRule="exact" w:val="115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</w:rPr>
            </w:pPr>
          </w:p>
        </w:tc>
        <w:tc>
          <w:tcPr>
            <w:tcW w:w="1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A023A2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>ис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пользует разнообразные приемы лепки, проявляет интерес к животным, задает вопросы взрослому, участвует в беседе во время рассматрива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ния предметов, картин, иллюстрации, наблюдений за живыми объектами, изображает простые предметы и явления, передавая их образную выразительность, пытается отражать полученные впечатления в речи и продуктивных видах деятельности</w:t>
            </w:r>
          </w:p>
        </w:tc>
      </w:tr>
      <w:tr w:rsidR="00A60328" w:rsidTr="00DC73B3">
        <w:trPr>
          <w:trHeight w:hRule="exact" w:val="56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 xml:space="preserve">Угощение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для кукол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Утенок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Вылепи животное,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какое хочешь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Лепка по замыслу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формировать интерес к лепке, предлагать детям лепить несложные предме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ты, состоящие из нескольких частей, обращать их вни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мание на красоту окружающих предметов и объектов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природы, вызывать чувство радости от их созерцания.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развивать продуктивную деятельность, ор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ганизовывать презентацию ее результатов.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обеспечивать условия для нравствен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ного воспитания детей, формировать умение делиться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 товарищем. </w:t>
            </w: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ным поделкам и поделкам сверстников, побуждать 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2"/>
                <w:w w:val="101"/>
              </w:rPr>
            </w:pPr>
          </w:p>
        </w:tc>
      </w:tr>
      <w:tr w:rsidR="00A60328" w:rsidTr="00DC73B3">
        <w:trPr>
          <w:trHeight w:hRule="exact" w:val="282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7"/>
                <w:w w:val="101"/>
              </w:rPr>
            </w:pPr>
            <w:r>
              <w:rPr>
                <w:color w:val="000000"/>
                <w:spacing w:val="-7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умение отбирать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из полученных впечатлений то, что можно изо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бразить в лепке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Упражнять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 использовании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приема прищи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пывания, оттяги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32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умение лепить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>животное(по же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ланию). </w:t>
            </w:r>
            <w:r>
              <w:rPr>
                <w:color w:val="000000"/>
                <w:spacing w:val="14"/>
                <w:w w:val="101"/>
                <w:sz w:val="22"/>
                <w:szCs w:val="22"/>
              </w:rPr>
              <w:t xml:space="preserve">Учить лепить </w:t>
            </w:r>
            <w:r>
              <w:rPr>
                <w:color w:val="000000"/>
                <w:spacing w:val="-7"/>
                <w:w w:val="101"/>
                <w:sz w:val="22"/>
                <w:szCs w:val="22"/>
              </w:rPr>
              <w:t xml:space="preserve">предметы круглой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 удлиненной формы, более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точно передавая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характерные при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знаки 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Продолжить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развивать жела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ние и умение са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мостоятельно оп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ределять содер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жание своего из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делия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114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Аппликация</w:t>
            </w: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ind w:left="57" w:right="57"/>
              <w:rPr>
                <w:color w:val="000000"/>
                <w:spacing w:val="-2"/>
              </w:rPr>
            </w:pPr>
          </w:p>
        </w:tc>
        <w:tc>
          <w:tcPr>
            <w:tcW w:w="1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 w:rsidRPr="00A023A2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>ак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тивен при создании индивидуальных композиций в аппликации; с удовольствием участвует в выставках детских работ, проявляет эмоцио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нальную отзывчивость на красоту окружающих предметов, объектов природы, умеет занимать себя самостоятельной художественной дея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тельностью, имеет простейшие навыки организованного поведения в детском саду</w:t>
            </w:r>
          </w:p>
        </w:tc>
      </w:tr>
      <w:tr w:rsidR="00A60328" w:rsidTr="00DC73B3">
        <w:trPr>
          <w:trHeight w:hRule="exact" w:val="33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-4"/>
                <w:w w:val="101"/>
                <w:sz w:val="22"/>
                <w:szCs w:val="22"/>
              </w:rPr>
              <w:t>Цыплята на лугу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>Домик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pacing w:val="-4"/>
                <w:sz w:val="22"/>
                <w:szCs w:val="22"/>
              </w:rPr>
              <w:t>развивать умение созда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вать в аппликации предметные и декоративные компо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зиции из геометрических форм, учить предварительно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выкладывать на листе бумаги готовые детали разной </w:t>
            </w:r>
            <w:r>
              <w:rPr>
                <w:color w:val="000000"/>
                <w:spacing w:val="-2"/>
                <w:sz w:val="22"/>
                <w:szCs w:val="22"/>
              </w:rPr>
              <w:t>формы, величины, цвета, составляя изображение, и 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клеивать их.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sz w:val="22"/>
                <w:szCs w:val="22"/>
              </w:rPr>
              <w:t>подсказывать детям название формы (круг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лая, треугольная, прямоугольная и квадратная).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поощрять желание задавать вопросы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воспитателю и сверстникам, развивать инициативную </w:t>
            </w:r>
            <w:r>
              <w:rPr>
                <w:color w:val="000000"/>
                <w:spacing w:val="-2"/>
                <w:sz w:val="22"/>
                <w:szCs w:val="22"/>
              </w:rPr>
              <w:t>речь детей во взаимодействиях со взрослыми и други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ми детьми.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Труд: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бережное отношение к собствен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ным поделкам и поделкам сверстников, побуждать рассказывать о них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359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uppressAutoHyphens w:val="0"/>
              <w:ind w:left="57" w:right="5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7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>Учить: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27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составлять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композицию из нескольких предметов, сво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бодно располагая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их на листе;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"/>
                <w:w w:val="101"/>
                <w:sz w:val="22"/>
                <w:szCs w:val="22"/>
              </w:rPr>
              <w:t xml:space="preserve">- изображать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предмет, состоя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щий из несколь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ких частей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12"/>
                <w:w w:val="101"/>
                <w:sz w:val="22"/>
                <w:szCs w:val="22"/>
              </w:rPr>
              <w:t>Учить состав</w:t>
            </w:r>
            <w:r>
              <w:rPr>
                <w:color w:val="000000"/>
                <w:spacing w:val="1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лять домик из не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скольких частей, соблюдая опре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деленную после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довательность. </w:t>
            </w:r>
            <w:r>
              <w:rPr>
                <w:color w:val="000000"/>
                <w:spacing w:val="33"/>
                <w:w w:val="101"/>
                <w:sz w:val="22"/>
                <w:szCs w:val="22"/>
              </w:rPr>
              <w:t xml:space="preserve">Закреплять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>знание геометри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ческих фигур (квадрат, прямо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угольник, тре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угольник)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color w:val="000000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  <w:r w:rsidRPr="00A023A2">
        <w:rPr>
          <w:b/>
          <w:color w:val="000000"/>
          <w:spacing w:val="5"/>
          <w:sz w:val="26"/>
          <w:szCs w:val="26"/>
        </w:rPr>
        <w:t>ОБРАЗОВАТЕЛЬНАЯ ОБЛАСТЬ «</w:t>
      </w:r>
      <w:r>
        <w:rPr>
          <w:b/>
          <w:color w:val="000000"/>
          <w:spacing w:val="5"/>
          <w:sz w:val="26"/>
          <w:szCs w:val="26"/>
        </w:rPr>
        <w:t>ХУДОЖЕСТВЕННО-ЭСТЕТИЧЕСКОЕ РАЗВИТИЕ»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МУЗЫКА</w:t>
      </w:r>
    </w:p>
    <w:p w:rsidR="00A60328" w:rsidRPr="00FD396A" w:rsidRDefault="00A60328" w:rsidP="00A60328">
      <w:pPr>
        <w:suppressLineNumbers/>
        <w:shd w:val="clear" w:color="auto" w:fill="FFFFFF"/>
        <w:suppressAutoHyphens w:val="0"/>
        <w:spacing w:before="202"/>
        <w:ind w:left="57" w:right="57"/>
        <w:jc w:val="both"/>
        <w:rPr>
          <w:bCs/>
          <w:color w:val="000000"/>
          <w:spacing w:val="8"/>
          <w:sz w:val="22"/>
          <w:szCs w:val="22"/>
        </w:rPr>
      </w:pPr>
      <w:r w:rsidRPr="00FD396A">
        <w:rPr>
          <w:bCs/>
          <w:color w:val="000000"/>
          <w:spacing w:val="8"/>
          <w:sz w:val="22"/>
          <w:szCs w:val="22"/>
        </w:rPr>
        <w:t>ПОЯСНИТЕЛЬНАЯ ЗАПИСКА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Развитие детей второй младшей группы позволяет проводить с ними планомерную работу </w:t>
      </w:r>
      <w:r>
        <w:rPr>
          <w:color w:val="000000"/>
          <w:spacing w:val="-4"/>
        </w:rPr>
        <w:t>по формированию основ музыкальной культуры на занятиях и в повседневной жизни. Музыкальные занятия состоят из трех частей.</w:t>
      </w:r>
    </w:p>
    <w:p w:rsidR="00A60328" w:rsidRDefault="00A60328" w:rsidP="00A60328">
      <w:pPr>
        <w:suppressLineNumbers/>
        <w:shd w:val="clear" w:color="auto" w:fill="FFFFFF"/>
        <w:tabs>
          <w:tab w:val="left" w:pos="586"/>
        </w:tabs>
        <w:suppressAutoHyphens w:val="0"/>
        <w:spacing w:before="58"/>
        <w:ind w:left="57" w:right="57" w:firstLine="510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19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>Вводная часть.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>
        <w:rPr>
          <w:i/>
          <w:iCs/>
          <w:color w:val="000000"/>
          <w:spacing w:val="-2"/>
        </w:rPr>
        <w:t xml:space="preserve">Музыкально-ритмические упражнения. </w:t>
      </w:r>
      <w:r>
        <w:rPr>
          <w:color w:val="000000"/>
          <w:spacing w:val="-2"/>
        </w:rPr>
        <w:t>Цель настроить ребенка, развивать на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выки основных и танцевальных движений, которые впоследствии будут использованы в плясках, танцах, хороводах.</w:t>
      </w:r>
    </w:p>
    <w:p w:rsidR="00A60328" w:rsidRDefault="00A60328" w:rsidP="00A60328">
      <w:pPr>
        <w:suppressLineNumbers/>
        <w:shd w:val="clear" w:color="auto" w:fill="FFFFFF"/>
        <w:tabs>
          <w:tab w:val="left" w:pos="586"/>
        </w:tabs>
        <w:suppressAutoHyphens w:val="0"/>
        <w:spacing w:before="106"/>
        <w:ind w:left="57" w:right="57" w:firstLine="510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12"/>
        </w:rPr>
        <w:t>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>Основная часть.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7"/>
        </w:rPr>
      </w:pPr>
      <w:r>
        <w:rPr>
          <w:i/>
          <w:iCs/>
          <w:color w:val="000000"/>
          <w:spacing w:val="-2"/>
        </w:rPr>
        <w:t xml:space="preserve">Слушание музыки. </w:t>
      </w:r>
      <w:r>
        <w:rPr>
          <w:color w:val="000000"/>
          <w:spacing w:val="-2"/>
        </w:rPr>
        <w:t>Цель- приучать ребенка вслушиваться в звучание мелодии и аккомпа</w:t>
      </w:r>
      <w:r>
        <w:rPr>
          <w:color w:val="000000"/>
          <w:spacing w:val="-2"/>
        </w:rPr>
        <w:softHyphen/>
        <w:t xml:space="preserve">немента, создающих художественно-музыкальный образ, и эмоционально на них реагировать. </w:t>
      </w:r>
      <w:r>
        <w:rPr>
          <w:i/>
          <w:iCs/>
          <w:color w:val="000000"/>
          <w:spacing w:val="-4"/>
        </w:rPr>
        <w:t xml:space="preserve">Подпевание и пение. </w:t>
      </w:r>
      <w:r>
        <w:rPr>
          <w:color w:val="000000"/>
          <w:spacing w:val="47"/>
        </w:rPr>
        <w:t>Цель-</w:t>
      </w:r>
      <w:r>
        <w:rPr>
          <w:color w:val="000000"/>
          <w:spacing w:val="-4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телем.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</w:rPr>
        <w:t xml:space="preserve">В основную часть занятий включаются и музыкально-дидактические игры, направленные </w:t>
      </w:r>
      <w:r>
        <w:rPr>
          <w:color w:val="000000"/>
          <w:spacing w:val="-6"/>
        </w:rPr>
        <w:t>на знакомство с детскими музыкальными инструментами, развитие памяти и воображения, музы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кально-сенсорных способностей.</w:t>
      </w:r>
    </w:p>
    <w:p w:rsidR="00A60328" w:rsidRDefault="00A60328" w:rsidP="00A60328">
      <w:pPr>
        <w:suppressLineNumbers/>
        <w:shd w:val="clear" w:color="auto" w:fill="FFFFFF"/>
        <w:tabs>
          <w:tab w:val="left" w:pos="586"/>
        </w:tabs>
        <w:suppressAutoHyphens w:val="0"/>
        <w:spacing w:before="101"/>
        <w:ind w:left="57" w:right="57" w:firstLine="510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9"/>
        </w:rPr>
        <w:t>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>Заключительная часть.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i/>
          <w:iCs/>
          <w:color w:val="000000"/>
          <w:spacing w:val="-2"/>
        </w:rPr>
        <w:t xml:space="preserve">Игра или пляска. </w:t>
      </w:r>
      <w:r>
        <w:rPr>
          <w:color w:val="000000"/>
          <w:spacing w:val="-2"/>
        </w:rPr>
        <w:t xml:space="preserve">Цель - доставить ребенку эмоциональное наслаждение, вызвать чувство </w:t>
      </w:r>
      <w:r>
        <w:rPr>
          <w:color w:val="000000"/>
          <w:spacing w:val="-7"/>
        </w:rPr>
        <w:t xml:space="preserve">радости от совершаемых действий, интерес к музыкальным занятиям и желание приходить на них. </w:t>
      </w:r>
      <w:r>
        <w:rPr>
          <w:color w:val="000000"/>
        </w:rPr>
        <w:t xml:space="preserve">На занятиях, которые проводятся два раза в неделю по 15 минут, используются коллективные </w:t>
      </w:r>
      <w:r>
        <w:rPr>
          <w:color w:val="000000"/>
          <w:spacing w:val="-5"/>
        </w:rPr>
        <w:t>и индивидуальные методы обучения, осуществляется индивидуально-дифференцированный под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ход с учетом возможностей и особенностей каждого ребенка.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6"/>
        </w:rPr>
      </w:pPr>
      <w:r>
        <w:rPr>
          <w:i/>
          <w:iCs/>
          <w:color w:val="000000"/>
          <w:spacing w:val="-4"/>
        </w:rPr>
        <w:t xml:space="preserve">Содержание </w:t>
      </w:r>
      <w:r>
        <w:rPr>
          <w:color w:val="000000"/>
          <w:spacing w:val="-4"/>
        </w:rPr>
        <w:t>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щих задач:</w:t>
      </w:r>
    </w:p>
    <w:p w:rsidR="00A60328" w:rsidRDefault="00A60328" w:rsidP="00A60328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развитие музыкально-художественной деятельности;</w:t>
      </w:r>
    </w:p>
    <w:p w:rsidR="00A60328" w:rsidRDefault="00A60328" w:rsidP="00A60328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 w:val="0"/>
        <w:autoSpaceDE w:val="0"/>
        <w:spacing w:before="19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приобщение к музыкальному искусству 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72"/>
        <w:ind w:left="57" w:right="57" w:firstLine="510"/>
        <w:jc w:val="both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Слушание.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Приобщать детей к народной и классической музыке. Познакомить с тремя музыкальными </w:t>
      </w:r>
      <w:r>
        <w:rPr>
          <w:color w:val="000000"/>
          <w:spacing w:val="-5"/>
        </w:rPr>
        <w:t xml:space="preserve">жанрами: песней, танцем, маршем. Формировать эмоциональную отзывчивость на произведение, </w:t>
      </w:r>
      <w:r>
        <w:rPr>
          <w:color w:val="000000"/>
          <w:spacing w:val="-1"/>
        </w:rPr>
        <w:t xml:space="preserve">умение различать веселую и грустную музыку. Приучать слушать музыкальное произведение </w:t>
      </w:r>
      <w:r>
        <w:rPr>
          <w:color w:val="000000"/>
          <w:spacing w:val="-4"/>
        </w:rPr>
        <w:lastRenderedPageBreak/>
        <w:t xml:space="preserve">до конца, понимать характер музыки, узнавать и определять, сколько частей в произведении. </w:t>
      </w:r>
      <w:r w:rsidR="00DC73B3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. Совершенствовать умение разли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чать звучание музыкальных игрушек, детских музыкальных инструментов (музыкальный моло</w:t>
      </w:r>
      <w:r>
        <w:rPr>
          <w:color w:val="000000"/>
          <w:spacing w:val="-4"/>
        </w:rPr>
        <w:softHyphen/>
        <w:t>точек, шарманка, погремушка, барабан, бубен, металлофон и др.).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</w:p>
    <w:p w:rsidR="00A60328" w:rsidRPr="00016D04" w:rsidRDefault="00A60328" w:rsidP="00A60328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</w:p>
    <w:p w:rsidR="00A60328" w:rsidRDefault="00A60328" w:rsidP="00A60328">
      <w:pPr>
        <w:suppressLineNumbers/>
        <w:shd w:val="clear" w:color="auto" w:fill="FFFFFF"/>
        <w:suppressAutoHyphens w:val="0"/>
        <w:spacing w:before="62"/>
        <w:ind w:left="57" w:right="57" w:firstLine="510"/>
        <w:jc w:val="both"/>
        <w:rPr>
          <w:i/>
          <w:iCs/>
          <w:color w:val="000000"/>
          <w:spacing w:val="-8"/>
        </w:rPr>
      </w:pPr>
      <w:r>
        <w:rPr>
          <w:i/>
          <w:iCs/>
          <w:color w:val="000000"/>
          <w:spacing w:val="-8"/>
        </w:rPr>
        <w:t>Пение.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Учить выразительному пению. Способствовать развитию певческих навыков: петь без на</w:t>
      </w:r>
      <w:r>
        <w:rPr>
          <w:color w:val="000000"/>
          <w:spacing w:val="-4"/>
        </w:rPr>
        <w:softHyphen/>
        <w:t>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3"/>
        <w:ind w:left="57" w:right="57" w:firstLine="510"/>
        <w:jc w:val="both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Песенное творчество.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</w:rPr>
        <w:t xml:space="preserve">Развивать желание детей петь и допевать мелодии колыбельных песен на слог «баю-баю» </w:t>
      </w:r>
      <w:r>
        <w:rPr>
          <w:color w:val="000000"/>
          <w:spacing w:val="-4"/>
        </w:rPr>
        <w:t xml:space="preserve">и веселых мелодий на слог «ля-ля». Формировать навыки сочинительства веселых и грустных </w:t>
      </w:r>
      <w:r>
        <w:rPr>
          <w:color w:val="000000"/>
          <w:spacing w:val="-5"/>
        </w:rPr>
        <w:t>мелодий по образцу.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Музыкально-ритмические движения.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7"/>
        </w:rPr>
      </w:pPr>
      <w:r>
        <w:rPr>
          <w:color w:val="000000"/>
          <w:spacing w:val="-5"/>
        </w:rPr>
        <w:t>Формировать умение двигаться в соответствии с двухчастной формой музыки и силой ее зву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</w:t>
      </w:r>
      <w:r>
        <w:rPr>
          <w:color w:val="000000"/>
          <w:spacing w:val="-7"/>
        </w:rPr>
        <w:t>музыку.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5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Улучшать качество исполнения танцевальных движений: притопывать переменно двумя но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гами и одной ногой. Развивать умение кружиться в парах, выполнять прямой галоп, двигаться </w:t>
      </w:r>
      <w:r>
        <w:rPr>
          <w:color w:val="000000"/>
          <w:spacing w:val="-5"/>
        </w:rPr>
        <w:t>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дачи игровых и сказочных образов: идет медведь, крадется кошка, бегают мышата, скачет зайка, </w:t>
      </w:r>
      <w:r>
        <w:rPr>
          <w:color w:val="000000"/>
          <w:spacing w:val="-5"/>
        </w:rPr>
        <w:t>ходит петушок, клюют зернышки цыплята, летают птички и т. д. Развивать танцевально-игровое творчество.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Стимулировать самостоятельное выполнение танцевальных движений под плясовые мело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дии. Формировать навыки более точного выполнения движений, передающих характер изобра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жаемых животных.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72"/>
        <w:ind w:left="57" w:right="57" w:firstLine="51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Игра на детских музыкальных инструментах.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5"/>
        </w:rPr>
        <w:t>Знакомить детей с некоторыми детскими музыкальными инструментами: дудочкой, металло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A60328" w:rsidRDefault="00A60328" w:rsidP="00A60328">
      <w:pPr>
        <w:suppressLineNumbers/>
        <w:shd w:val="clear" w:color="auto" w:fill="FFFFFF"/>
        <w:suppressAutoHyphens w:val="0"/>
        <w:spacing w:before="110"/>
        <w:ind w:left="57" w:right="57" w:firstLine="510"/>
        <w:jc w:val="both"/>
        <w:rPr>
          <w:b/>
          <w:bCs/>
          <w:color w:val="000000"/>
          <w:spacing w:val="-10"/>
        </w:rPr>
      </w:pPr>
      <w:r w:rsidRPr="00A023A2">
        <w:rPr>
          <w:b/>
          <w:bCs/>
          <w:color w:val="000000"/>
          <w:spacing w:val="-5"/>
        </w:rPr>
        <w:t xml:space="preserve">Целевые ориентиры </w:t>
      </w:r>
      <w:r>
        <w:rPr>
          <w:b/>
          <w:bCs/>
          <w:color w:val="000000"/>
          <w:spacing w:val="-5"/>
        </w:rPr>
        <w:t xml:space="preserve">освоения данной </w:t>
      </w:r>
      <w:r w:rsidR="00DC73B3">
        <w:rPr>
          <w:b/>
          <w:bCs/>
          <w:color w:val="000000"/>
          <w:spacing w:val="-10"/>
        </w:rPr>
        <w:t>программы</w:t>
      </w:r>
      <w:r>
        <w:rPr>
          <w:b/>
          <w:bCs/>
          <w:color w:val="000000"/>
          <w:spacing w:val="-10"/>
        </w:rPr>
        <w:t>:</w:t>
      </w:r>
    </w:p>
    <w:p w:rsidR="00A60328" w:rsidRDefault="00A60328" w:rsidP="00A60328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слушает музыкальное произведение до конца;</w:t>
      </w:r>
    </w:p>
    <w:p w:rsidR="00A60328" w:rsidRDefault="00A60328" w:rsidP="00A60328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узнает знакомые песни;</w:t>
      </w:r>
    </w:p>
    <w:p w:rsidR="00A60328" w:rsidRDefault="00DC73B3" w:rsidP="00DC73B3">
      <w:pPr>
        <w:suppressLineNumbers/>
        <w:shd w:val="clear" w:color="auto" w:fill="FFFFFF"/>
        <w:tabs>
          <w:tab w:val="left" w:pos="518"/>
        </w:tabs>
        <w:suppressAutoHyphens w:val="0"/>
        <w:autoSpaceDE w:val="0"/>
        <w:ind w:right="5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          -</w:t>
      </w:r>
      <w:r w:rsidR="00A60328">
        <w:rPr>
          <w:color w:val="000000"/>
          <w:spacing w:val="-3"/>
        </w:rPr>
        <w:t>замечает изменения в звучании (тихо - громко);</w:t>
      </w:r>
    </w:p>
    <w:p w:rsidR="00A60328" w:rsidRDefault="00A60328" w:rsidP="00A60328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поет, не отставая и не опережая других;</w:t>
      </w:r>
    </w:p>
    <w:p w:rsidR="00A60328" w:rsidRDefault="00A60328" w:rsidP="00A60328">
      <w:pPr>
        <w:numPr>
          <w:ilvl w:val="0"/>
          <w:numId w:val="18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1"/>
        </w:rPr>
        <w:t>умеет выполнять танцевальные движения: кружиться в парах, притопывать попеременно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ногами, двигаться под музыку с предметами (флажки, листочки, платочки и т. п.);</w:t>
      </w:r>
    </w:p>
    <w:p w:rsidR="00A60328" w:rsidRDefault="00A60328" w:rsidP="00A60328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 w:val="0"/>
        <w:autoSpaceDE w:val="0"/>
        <w:spacing w:before="5"/>
        <w:ind w:left="57" w:right="57" w:firstLine="5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различает и называет детские музыкальные инструменты (металлофон, барабан и др.).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 w:firstLine="510"/>
        <w:jc w:val="both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</w:pP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РАЗВЕРНУТОЕ КОМПЛЕКСНО-ТЕМАТИЧЕСКОЕ ПЛАНИРОВАНИЕ ОРГАНИЗОВАННОЙ ОБРАЗОВАТЕЛЬНОЙ ДЕЯТЕЛЬНОСТИ</w:t>
      </w:r>
    </w:p>
    <w:p w:rsidR="00A60328" w:rsidRDefault="00A60328" w:rsidP="00A6032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(СОДЕРЖАНИЕ ПСИХОЛОГО-ПЕДАГОГИЧЕСКОЙ РАБОТЫ)</w:t>
      </w:r>
    </w:p>
    <w:p w:rsidR="00A60328" w:rsidRDefault="00A60328" w:rsidP="00A60328">
      <w:pPr>
        <w:suppressLineNumbers/>
        <w:suppressAutoHyphens w:val="0"/>
        <w:spacing w:after="106"/>
        <w:ind w:left="57" w:right="57"/>
        <w:rPr>
          <w:sz w:val="2"/>
          <w:szCs w:val="2"/>
        </w:rPr>
      </w:pP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4320"/>
        <w:gridCol w:w="40"/>
        <w:gridCol w:w="3827"/>
        <w:gridCol w:w="146"/>
        <w:gridCol w:w="3781"/>
      </w:tblGrid>
      <w:tr w:rsidR="00A60328" w:rsidTr="00DC73B3">
        <w:trPr>
          <w:trHeight w:hRule="exact" w:val="53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Форма организации </w:t>
            </w:r>
            <w:r>
              <w:rPr>
                <w:color w:val="000000"/>
                <w:spacing w:val="-2"/>
              </w:rPr>
              <w:t>музыкальной деятельности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1"/>
              </w:rPr>
            </w:pPr>
            <w:r>
              <w:rPr>
                <w:color w:val="000000"/>
                <w:spacing w:val="-14"/>
                <w:w w:val="101"/>
                <w:sz w:val="22"/>
                <w:szCs w:val="22"/>
              </w:rPr>
              <w:t>Программные задачи</w:t>
            </w:r>
          </w:p>
        </w:tc>
        <w:tc>
          <w:tcPr>
            <w:tcW w:w="4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4"/>
                <w:w w:val="101"/>
              </w:rPr>
            </w:pPr>
            <w:r>
              <w:rPr>
                <w:color w:val="000000"/>
                <w:spacing w:val="-14"/>
                <w:w w:val="101"/>
                <w:sz w:val="22"/>
                <w:szCs w:val="22"/>
              </w:rPr>
              <w:t>Репертуар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3"/>
                <w:w w:val="101"/>
              </w:rPr>
            </w:pPr>
            <w:r>
              <w:rPr>
                <w:color w:val="000000"/>
                <w:spacing w:val="-14"/>
                <w:w w:val="101"/>
                <w:sz w:val="22"/>
                <w:szCs w:val="22"/>
              </w:rPr>
              <w:t xml:space="preserve">Виды интеграции </w:t>
            </w:r>
            <w:r>
              <w:rPr>
                <w:color w:val="000000"/>
                <w:spacing w:val="-13"/>
                <w:w w:val="101"/>
                <w:sz w:val="22"/>
                <w:szCs w:val="22"/>
              </w:rPr>
              <w:t>образовательных направлений</w:t>
            </w:r>
          </w:p>
        </w:tc>
      </w:tr>
      <w:tr w:rsidR="00A60328" w:rsidTr="00DC73B3">
        <w:trPr>
          <w:trHeight w:hRule="exact" w:val="211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413"/>
        </w:trPr>
        <w:tc>
          <w:tcPr>
            <w:tcW w:w="14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6"/>
                <w:w w:val="101"/>
              </w:rPr>
            </w:pPr>
            <w:r>
              <w:rPr>
                <w:b/>
                <w:bCs/>
                <w:color w:val="000000"/>
                <w:spacing w:val="-6"/>
                <w:w w:val="101"/>
                <w:sz w:val="22"/>
                <w:szCs w:val="22"/>
              </w:rPr>
              <w:t>Сентябрь</w:t>
            </w:r>
          </w:p>
        </w:tc>
      </w:tr>
      <w:tr w:rsidR="00A60328" w:rsidRPr="00131541" w:rsidTr="00DC73B3">
        <w:trPr>
          <w:trHeight w:hRule="exact" w:val="1031"/>
        </w:trPr>
        <w:tc>
          <w:tcPr>
            <w:tcW w:w="14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 w:rsidRPr="00A023A2">
              <w:rPr>
                <w:color w:val="000000"/>
                <w:spacing w:val="4"/>
                <w:w w:val="101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 xml:space="preserve"> поет, не от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ставая и не опережая других, умеет выполнять танцевальные движения; проявляет положительные эмоции в самостоятельной двигательной деятель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ности, проявляет интерес к участию в праздниках, совместном досуге, развлечениях, проявляет эмоциональную отзывчивость на доступные возрасту музыкальные произведения, различает веселые и грустные мелодии, умеет действовать совместно в подвижных играх и физических упражнениях, со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гласовывать движения.</w:t>
            </w:r>
          </w:p>
        </w:tc>
      </w:tr>
      <w:tr w:rsidR="00A60328" w:rsidTr="00DC73B3">
        <w:trPr>
          <w:trHeight w:val="1860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  <w:w w:val="101"/>
              </w:rPr>
            </w:pPr>
            <w:r>
              <w:rPr>
                <w:b/>
                <w:bCs/>
                <w:color w:val="000000"/>
                <w:spacing w:val="-3"/>
                <w:w w:val="101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3"/>
                <w:w w:val="10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>Слушание музыки.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•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Восприятие музыкальных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произведений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• Развитие голоса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>Развивать у детей музыкальную отзыв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чивость. 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t>Учить различать разное настроение му</w:t>
            </w:r>
            <w:r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зыки (грустное, веселое, злое)</w:t>
            </w:r>
          </w:p>
          <w:p w:rsidR="00A60328" w:rsidRDefault="00DC73B3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1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«Весело - грустно» Л. Бетховена, «Болезнь куклы», «Новая кукла» П. И. Чайковского, «Плакса, рез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вушка, злюка» Д. Б. Кабалевского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6"/>
                <w:w w:val="101"/>
                <w:sz w:val="22"/>
                <w:szCs w:val="22"/>
              </w:rPr>
              <w:t>«Птичка и птенчики» Е. Тиличеевой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приобщать детей к народной и классической музыке, форми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ровать эмоциональную отзывчи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вость на про-изведение, умение раз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личать веселую и грустную музыку, </w:t>
            </w: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способствовать раз-витию певческих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навыков, развивать умение бегать легко, в умеренном и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lastRenderedPageBreak/>
              <w:t>быстром тем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пе под музыку, развивать умение кружиться в парах.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формировать умение согласовывать движения, ориентироваться в пространстве, способствовать формированию у детей положительных эмоций, ак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тивности в самостоятельной двига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 xml:space="preserve">тельной деятельности.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2"/>
                <w:w w:val="10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развивать умение вос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принимать звучание различных му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зыкальных инструментов, знакомить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с характерными особенностями сле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6"/>
                <w:w w:val="101"/>
                <w:sz w:val="22"/>
                <w:szCs w:val="22"/>
              </w:rPr>
              <w:t>дующих друг за другом времен года.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6"/>
                <w:w w:val="10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поощрять участие детей в совместных играх, развивать интерес к различным видам игр.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развивать диалоги</w:t>
            </w:r>
            <w:r>
              <w:rPr>
                <w:color w:val="000000"/>
                <w:sz w:val="22"/>
                <w:szCs w:val="22"/>
              </w:rPr>
              <w:softHyphen/>
              <w:t>ческую форму речи</w:t>
            </w:r>
          </w:p>
        </w:tc>
      </w:tr>
      <w:tr w:rsidR="00A60328" w:rsidTr="00DC73B3">
        <w:trPr>
          <w:trHeight w:hRule="exact" w:val="1275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5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lastRenderedPageBreak/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выков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 xml:space="preserve">Учить петь естественным голосом,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без выкриков, прислушиваться к пению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других детей. </w:t>
            </w:r>
            <w:r>
              <w:rPr>
                <w:color w:val="000000"/>
                <w:spacing w:val="25"/>
                <w:w w:val="101"/>
                <w:sz w:val="22"/>
                <w:szCs w:val="22"/>
              </w:rPr>
              <w:t xml:space="preserve">Правильно передавать мелодию, 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формировать навыки коллективного пения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2"/>
                <w:w w:val="101"/>
                <w:sz w:val="22"/>
                <w:szCs w:val="22"/>
              </w:rPr>
              <w:t>«Ходит осень», «Танец мухомор-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>чиков», «Танец огурчиков» Т. Ло</w:t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мовой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RPr="00131541" w:rsidTr="00DC73B3">
        <w:trPr>
          <w:trHeight w:hRule="exact" w:val="184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  <w:w w:val="101"/>
              </w:rPr>
            </w:pPr>
            <w:r>
              <w:rPr>
                <w:i/>
                <w:iCs/>
                <w:color w:val="000000"/>
                <w:spacing w:val="-5"/>
                <w:w w:val="101"/>
                <w:sz w:val="22"/>
                <w:szCs w:val="22"/>
              </w:rPr>
              <w:lastRenderedPageBreak/>
              <w:t xml:space="preserve">Музыкально-ритмические </w:t>
            </w:r>
            <w:r>
              <w:rPr>
                <w:i/>
                <w:iCs/>
                <w:color w:val="000000"/>
                <w:spacing w:val="-4"/>
                <w:w w:val="101"/>
                <w:sz w:val="22"/>
                <w:szCs w:val="22"/>
              </w:rPr>
              <w:t xml:space="preserve">движения.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i/>
                <w:iCs/>
                <w:color w:val="000000"/>
                <w:spacing w:val="-3"/>
                <w:w w:val="101"/>
                <w:sz w:val="22"/>
                <w:szCs w:val="22"/>
              </w:rPr>
              <w:t xml:space="preserve">•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• Пляски.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  <w:w w:val="101"/>
              </w:rPr>
            </w:pPr>
            <w:r>
              <w:rPr>
                <w:color w:val="000000"/>
                <w:spacing w:val="-3"/>
                <w:w w:val="101"/>
                <w:sz w:val="22"/>
                <w:szCs w:val="22"/>
              </w:rPr>
              <w:t>• Игры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1"/>
                <w:w w:val="101"/>
              </w:rPr>
            </w:pPr>
            <w:r>
              <w:rPr>
                <w:color w:val="000000"/>
                <w:spacing w:val="6"/>
                <w:w w:val="101"/>
                <w:sz w:val="22"/>
                <w:szCs w:val="22"/>
              </w:rPr>
              <w:t>Упражнять детей в бодрой ходьбе, лег</w:t>
            </w:r>
            <w:r>
              <w:rPr>
                <w:color w:val="000000"/>
                <w:spacing w:val="6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ком беге, мягких прыжках и приседаниях. </w:t>
            </w:r>
            <w:r>
              <w:rPr>
                <w:color w:val="000000"/>
                <w:spacing w:val="8"/>
                <w:w w:val="101"/>
                <w:sz w:val="22"/>
                <w:szCs w:val="22"/>
              </w:rPr>
              <w:t xml:space="preserve">Приучать детей танцевать в парах,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 xml:space="preserve">не терять партнера на протяжении танца. </w:t>
            </w:r>
            <w:r>
              <w:rPr>
                <w:color w:val="000000"/>
                <w:spacing w:val="10"/>
                <w:w w:val="101"/>
                <w:sz w:val="22"/>
                <w:szCs w:val="22"/>
              </w:rPr>
              <w:t>Воспитывать коммуникативные каче</w:t>
            </w:r>
            <w:r>
              <w:rPr>
                <w:color w:val="000000"/>
                <w:spacing w:val="10"/>
                <w:w w:val="10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w w:val="101"/>
                <w:sz w:val="22"/>
                <w:szCs w:val="22"/>
              </w:rPr>
              <w:t xml:space="preserve">ства у детей. </w:t>
            </w:r>
            <w:r>
              <w:rPr>
                <w:color w:val="000000"/>
                <w:spacing w:val="12"/>
                <w:w w:val="101"/>
                <w:sz w:val="22"/>
                <w:szCs w:val="22"/>
              </w:rPr>
              <w:t xml:space="preserve">Доставлять радость от игры. </w:t>
            </w:r>
            <w:r>
              <w:rPr>
                <w:color w:val="000000"/>
                <w:spacing w:val="11"/>
                <w:w w:val="101"/>
                <w:sz w:val="22"/>
                <w:szCs w:val="22"/>
              </w:rPr>
              <w:t>Развивать ловкость, смекалку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«Марш» М. Журбина, «Пружинка» 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 xml:space="preserve">Е. Гнесиной, «Легкий бег в парах» В. Сметаны. 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t>«Колобок», р. н. м.; «Танец с лис</w:t>
            </w:r>
            <w:r>
              <w:rPr>
                <w:color w:val="000000"/>
                <w:spacing w:val="-2"/>
                <w:w w:val="101"/>
                <w:sz w:val="22"/>
                <w:szCs w:val="22"/>
              </w:rPr>
              <w:softHyphen/>
              <w:t>точками» А. Филиппенко. «Дождик» Н. Луконина, «Жмурки с Мишкой» Ф. Флотова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64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16D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color w:val="000000"/>
                <w:spacing w:val="-1"/>
              </w:rPr>
            </w:pPr>
            <w:r w:rsidRPr="00016D04">
              <w:rPr>
                <w:b/>
                <w:color w:val="000000"/>
                <w:spacing w:val="-3"/>
                <w:lang w:val="en-US"/>
              </w:rPr>
              <w:t xml:space="preserve">II. </w:t>
            </w:r>
            <w:r w:rsidRPr="00016D04">
              <w:rPr>
                <w:b/>
                <w:color w:val="000000"/>
                <w:spacing w:val="-3"/>
              </w:rPr>
              <w:t>Самостоятельная музы</w:t>
            </w:r>
            <w:r w:rsidRPr="00016D04">
              <w:rPr>
                <w:b/>
                <w:color w:val="000000"/>
                <w:spacing w:val="-3"/>
              </w:rPr>
              <w:softHyphen/>
            </w:r>
            <w:r w:rsidRPr="00016D04">
              <w:rPr>
                <w:b/>
                <w:color w:val="000000"/>
                <w:spacing w:val="-1"/>
              </w:rPr>
              <w:t>кальная деятельность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2"/>
                <w:w w:val="101"/>
              </w:rPr>
            </w:pPr>
            <w:r>
              <w:rPr>
                <w:color w:val="000000"/>
                <w:spacing w:val="12"/>
                <w:w w:val="101"/>
                <w:sz w:val="22"/>
                <w:szCs w:val="22"/>
              </w:rPr>
              <w:t>Использовать попевки вне занятий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5"/>
                <w:w w:val="101"/>
                <w:sz w:val="22"/>
                <w:szCs w:val="22"/>
              </w:rPr>
              <w:t xml:space="preserve">«Колыбельная для куколки» </w:t>
            </w:r>
            <w:r>
              <w:rPr>
                <w:color w:val="000000"/>
                <w:spacing w:val="-1"/>
                <w:w w:val="101"/>
                <w:sz w:val="22"/>
                <w:szCs w:val="22"/>
              </w:rPr>
              <w:t>М. Красева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1325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016D04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 w:rsidRPr="00016D04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 w:rsidRPr="00016D04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 w:rsidRPr="00016D04"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 w:rsidRPr="00016D04"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Воспитывать эстетический вкус, созда</w:t>
            </w:r>
            <w:r>
              <w:rPr>
                <w:color w:val="000000"/>
                <w:spacing w:val="8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вать радостную атмосферу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Вечер игр «Осенние забавы»</w:t>
            </w:r>
          </w:p>
        </w:tc>
        <w:tc>
          <w:tcPr>
            <w:tcW w:w="39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</w:p>
        </w:tc>
      </w:tr>
    </w:tbl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9"/>
        <w:gridCol w:w="4271"/>
        <w:gridCol w:w="88"/>
        <w:gridCol w:w="3544"/>
        <w:gridCol w:w="283"/>
        <w:gridCol w:w="3971"/>
      </w:tblGrid>
      <w:tr w:rsidR="00A60328" w:rsidTr="00DC73B3">
        <w:trPr>
          <w:trHeight w:hRule="exact" w:val="297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355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Октябрь</w:t>
            </w:r>
          </w:p>
        </w:tc>
      </w:tr>
      <w:tr w:rsidR="00A60328" w:rsidRPr="00131541" w:rsidTr="00DC73B3">
        <w:trPr>
          <w:trHeight w:hRule="exact" w:val="1056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A023A2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sz w:val="22"/>
                <w:szCs w:val="22"/>
              </w:rPr>
              <w:t>умеет вы</w:t>
            </w:r>
            <w:r>
              <w:rPr>
                <w:color w:val="000000"/>
                <w:spacing w:val="6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полнять танцевальные движения: кружиться в парах, притопывать попеременно ногами, пытается петь, подпевать, двигаться под музыку, проявляет интерес к участию в праздниках, постановках, эмоционально-заинтересованно следит за развитием действия в кукольных спектаклях, пытается отра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жать полученные впечатления в речи и продуктивных видах деятельности.</w:t>
            </w:r>
          </w:p>
        </w:tc>
      </w:tr>
      <w:tr w:rsidR="00A60328" w:rsidTr="00DC73B3">
        <w:trPr>
          <w:trHeight w:hRule="exact" w:val="2112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936FA8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Продолжить развивать у детей музы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кальное восприятие, отзывчивость на музы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 разного характера. </w:t>
            </w:r>
            <w:r>
              <w:rPr>
                <w:color w:val="000000"/>
                <w:spacing w:val="5"/>
                <w:sz w:val="22"/>
                <w:szCs w:val="22"/>
              </w:rPr>
              <w:t>Учить воспринимать и определять весе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лые и грустные произведения. </w:t>
            </w:r>
            <w:r w:rsidR="00936FA8">
              <w:rPr>
                <w:color w:val="000000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«Ласковая просьба» Г. Свиридова, </w:t>
            </w:r>
            <w:r>
              <w:rPr>
                <w:color w:val="000000"/>
                <w:spacing w:val="-3"/>
                <w:sz w:val="22"/>
                <w:szCs w:val="22"/>
              </w:rPr>
              <w:t>«Игра в лошадки» П. И. Чайковско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го, «Упрямый братишка» Д. Б. Ка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балевского, «Верхом на лошадке» </w:t>
            </w:r>
            <w:r>
              <w:rPr>
                <w:color w:val="000000"/>
                <w:sz w:val="22"/>
                <w:szCs w:val="22"/>
              </w:rPr>
              <w:t xml:space="preserve">А. Гречанинова, «Тихие и громкие </w:t>
            </w:r>
            <w:r>
              <w:rPr>
                <w:color w:val="000000"/>
                <w:spacing w:val="-1"/>
                <w:sz w:val="22"/>
                <w:szCs w:val="22"/>
              </w:rPr>
              <w:t>звоночки», муз. Р. Рустамова, сл. Ю. Островского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приучать слушать музы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кальное произведение до конца, по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нимать характер музыки, узнавать </w:t>
            </w:r>
            <w:r>
              <w:rPr>
                <w:color w:val="000000"/>
                <w:spacing w:val="-2"/>
                <w:sz w:val="22"/>
                <w:szCs w:val="22"/>
              </w:rPr>
              <w:t>и определять, сколько частей в про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изведении, формировать умение двигаться в соответствии с двух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  <w:t>частной формой музыки, реагиро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  <w:t xml:space="preserve">вать на начало звучания музыки и ее окончание. </w:t>
            </w: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поощрять участие детей в совместных играх и физических упражнениях. </w:t>
            </w:r>
            <w:r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2"/>
                <w:sz w:val="22"/>
                <w:szCs w:val="22"/>
              </w:rPr>
              <w:t>совершенствовать вос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приятие детей, активно включая все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органы чувств, развивать образные представления, развивать умение ориентироваться в расположении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частей своего тела и в соответствии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 ними различать пространственные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направления от себя.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способствовать воз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никновению игр по мотивам </w:t>
            </w:r>
            <w:r>
              <w:rPr>
                <w:color w:val="000000"/>
                <w:spacing w:val="-1"/>
                <w:sz w:val="22"/>
                <w:szCs w:val="22"/>
              </w:rPr>
              <w:t>потешек, песенок, поощрять игры, развивающие ловкость движений,</w:t>
            </w:r>
            <w:r>
              <w:rPr>
                <w:color w:val="000000"/>
                <w:spacing w:val="-2"/>
                <w:sz w:val="22"/>
                <w:szCs w:val="22"/>
              </w:rPr>
              <w:t>накомить детей с приемами вожде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ния настольных кукол, учить сопро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вождать движения простой песенкой.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помогать детям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доброжелательно общаться друг </w:t>
            </w:r>
            <w:r>
              <w:rPr>
                <w:color w:val="000000"/>
                <w:spacing w:val="-6"/>
                <w:sz w:val="22"/>
                <w:szCs w:val="22"/>
              </w:rPr>
              <w:t>с другом</w:t>
            </w:r>
          </w:p>
        </w:tc>
      </w:tr>
      <w:tr w:rsidR="00A60328" w:rsidTr="00DC73B3">
        <w:trPr>
          <w:trHeight w:hRule="exact" w:val="852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Формировать навыки пения без напря</w:t>
            </w:r>
            <w:r>
              <w:rPr>
                <w:color w:val="000000"/>
                <w:spacing w:val="9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жения, крика.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Учить правильно пере-давать мелодию, </w:t>
            </w:r>
            <w:r>
              <w:rPr>
                <w:color w:val="000000"/>
                <w:spacing w:val="-1"/>
                <w:sz w:val="22"/>
                <w:szCs w:val="22"/>
              </w:rPr>
              <w:t>сохранять интонацию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«Ходит осень», «Дождик», р. н. м., </w:t>
            </w:r>
            <w:r>
              <w:rPr>
                <w:color w:val="000000"/>
                <w:spacing w:val="-1"/>
                <w:sz w:val="22"/>
                <w:szCs w:val="22"/>
              </w:rPr>
              <w:t>обработка Т. Попатенко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2409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движения.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936FA8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5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Упражнять детей в бодром шаге, легком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беге с листочками.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Учить образовывать и держать круг.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Различать контрастную двухчастную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форму, менять движения с помощью </w:t>
            </w:r>
            <w:r>
              <w:rPr>
                <w:color w:val="000000"/>
                <w:spacing w:val="-1"/>
                <w:sz w:val="22"/>
                <w:szCs w:val="22"/>
              </w:rPr>
              <w:t>взрослых</w:t>
            </w:r>
            <w:r w:rsidR="00936FA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Учить ориентироваться в пространстве,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реагировать на смену музыки. </w:t>
            </w:r>
            <w:r>
              <w:rPr>
                <w:color w:val="000000"/>
                <w:spacing w:val="5"/>
                <w:sz w:val="22"/>
                <w:szCs w:val="22"/>
              </w:rPr>
              <w:t>Учить играть, используя навыки пения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«Ножками затопали» М. Раухверге-</w:t>
            </w:r>
            <w:r>
              <w:rPr>
                <w:color w:val="000000"/>
                <w:sz w:val="22"/>
                <w:szCs w:val="22"/>
              </w:rPr>
              <w:t xml:space="preserve">ра; «Хоровод», р. н. м., обработка </w:t>
            </w:r>
            <w:r>
              <w:rPr>
                <w:color w:val="000000"/>
                <w:spacing w:val="-1"/>
                <w:sz w:val="22"/>
                <w:szCs w:val="22"/>
              </w:rPr>
              <w:t>М. Раухвергера; «Упражнение с листочками» Р. Рустамова. «Колобок», р. н. м.; «Танец с лис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точками» А. Филиппенко. «Мишка» </w:t>
            </w:r>
            <w:r>
              <w:rPr>
                <w:color w:val="000000"/>
                <w:sz w:val="22"/>
                <w:szCs w:val="22"/>
              </w:rPr>
              <w:t xml:space="preserve">М. Раухвергера, «Дети и волк» </w:t>
            </w:r>
            <w:r>
              <w:rPr>
                <w:color w:val="000000"/>
                <w:spacing w:val="-1"/>
                <w:sz w:val="22"/>
                <w:szCs w:val="22"/>
              </w:rPr>
              <w:t>М. Красева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</w:pPr>
          </w:p>
        </w:tc>
      </w:tr>
      <w:tr w:rsidR="00A60328" w:rsidTr="00DC73B3">
        <w:trPr>
          <w:trHeight w:hRule="exact" w:val="566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  <w:t>зыкальная деятельность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Вызывать желание применять музы</w:t>
            </w:r>
            <w:r>
              <w:rPr>
                <w:color w:val="000000"/>
                <w:spacing w:val="7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кальный опыт вне музыкальных занятий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«Кукла танцует и поет»</w:t>
            </w:r>
          </w:p>
        </w:tc>
        <w:tc>
          <w:tcPr>
            <w:tcW w:w="42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6"/>
              </w:rPr>
            </w:pPr>
          </w:p>
        </w:tc>
      </w:tr>
      <w:tr w:rsidR="00A60328" w:rsidTr="00DC73B3">
        <w:trPr>
          <w:trHeight w:hRule="exact" w:val="1123"/>
        </w:trPr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Создавать атмосферу радости, воспи</w:t>
            </w:r>
            <w:r>
              <w:rPr>
                <w:color w:val="000000"/>
                <w:spacing w:val="9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тывать эстетический вкус. </w:t>
            </w:r>
            <w:r>
              <w:rPr>
                <w:color w:val="000000"/>
                <w:spacing w:val="6"/>
                <w:sz w:val="22"/>
                <w:szCs w:val="22"/>
              </w:rPr>
              <w:t>Вызывать желание участвовать в празд</w:t>
            </w:r>
            <w:r>
              <w:rPr>
                <w:color w:val="000000"/>
                <w:spacing w:val="6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ничном действии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«Зайка простудился» (кукольный </w:t>
            </w:r>
            <w:r>
              <w:rPr>
                <w:color w:val="000000"/>
                <w:spacing w:val="-2"/>
                <w:sz w:val="22"/>
                <w:szCs w:val="22"/>
              </w:rPr>
              <w:t>спектакль)</w:t>
            </w:r>
          </w:p>
        </w:tc>
        <w:tc>
          <w:tcPr>
            <w:tcW w:w="4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4271"/>
        <w:gridCol w:w="87"/>
        <w:gridCol w:w="3545"/>
        <w:gridCol w:w="282"/>
        <w:gridCol w:w="3971"/>
      </w:tblGrid>
      <w:tr w:rsidR="00A60328" w:rsidTr="00DC73B3">
        <w:trPr>
          <w:trHeight w:hRule="exact" w:val="29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365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Ноябрь</w:t>
            </w:r>
          </w:p>
        </w:tc>
      </w:tr>
      <w:tr w:rsidR="00A60328" w:rsidRPr="00131541" w:rsidTr="00DC73B3">
        <w:trPr>
          <w:trHeight w:hRule="exact" w:val="1043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 w:rsidRPr="00A023A2">
              <w:rPr>
                <w:color w:val="000000"/>
                <w:spacing w:val="5"/>
                <w:sz w:val="22"/>
                <w:szCs w:val="22"/>
              </w:rPr>
              <w:lastRenderedPageBreak/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поет, не от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ставая и не опережая других, умеет выполнять танцевальные движения: кружиться в парах, притопывать попеременно ногами, двигаться под музыку, </w:t>
            </w:r>
            <w:r>
              <w:rPr>
                <w:color w:val="000000"/>
                <w:spacing w:val="-1"/>
                <w:sz w:val="22"/>
                <w:szCs w:val="22"/>
              </w:rPr>
              <w:t>проявляет эмоциональную отзывчивость на доступные возрасту музыкальные произведения, владеет соответствующими возрасту основными движе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ниями; проявляет интерес к различным видам игр, к участию в совместных играх; имеет простейшие навыки организованного поведения в детском </w:t>
            </w:r>
            <w:r>
              <w:rPr>
                <w:color w:val="000000"/>
                <w:spacing w:val="-5"/>
                <w:sz w:val="22"/>
                <w:szCs w:val="22"/>
              </w:rPr>
              <w:t>саду.</w:t>
            </w:r>
          </w:p>
        </w:tc>
      </w:tr>
      <w:tr w:rsidR="00A60328" w:rsidTr="00DC73B3">
        <w:trPr>
          <w:trHeight w:hRule="exact" w:val="19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Восприятие музыкальных </w:t>
            </w:r>
            <w:r>
              <w:rPr>
                <w:color w:val="000000"/>
                <w:spacing w:val="-2"/>
                <w:sz w:val="22"/>
                <w:szCs w:val="22"/>
              </w:rPr>
              <w:t>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936FA8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0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>Воспитывать эмоциональную отзыв</w:t>
            </w:r>
            <w:r>
              <w:rPr>
                <w:color w:val="000000"/>
                <w:spacing w:val="1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чивость на музыку разного характера.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Учить различать жанры (песня, танец,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марш). </w:t>
            </w:r>
            <w:r>
              <w:rPr>
                <w:color w:val="000000"/>
                <w:spacing w:val="10"/>
                <w:sz w:val="22"/>
                <w:szCs w:val="22"/>
              </w:rPr>
              <w:t>Накапливать багаж музыкальных впе</w:t>
            </w:r>
            <w:r>
              <w:rPr>
                <w:color w:val="000000"/>
                <w:spacing w:val="1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чатлений, опыт восприятия музыки.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Узнавать знакомые произведения. </w:t>
            </w:r>
            <w:r w:rsidR="00936FA8">
              <w:rPr>
                <w:color w:val="000000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Русские народные колыбельные </w:t>
            </w:r>
            <w:r>
              <w:rPr>
                <w:color w:val="000000"/>
                <w:spacing w:val="-2"/>
                <w:sz w:val="22"/>
                <w:szCs w:val="22"/>
              </w:rPr>
              <w:t>песни. «Камаринская», р. н. п.; «Ко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лыбельная» В. Моцарта, «Марш» </w:t>
            </w:r>
            <w:r>
              <w:rPr>
                <w:color w:val="000000"/>
                <w:spacing w:val="-3"/>
                <w:sz w:val="22"/>
                <w:szCs w:val="22"/>
              </w:rPr>
              <w:t>П. И. Чайковского, «Вальс» С. Май-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капара, «Чей домик?», муз. Е. Ти-личеевой, сл. Ю. Островского;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«На чем играю?», муз. Р. Рустамова, </w:t>
            </w:r>
            <w:r>
              <w:rPr>
                <w:color w:val="000000"/>
                <w:spacing w:val="-1"/>
                <w:sz w:val="22"/>
                <w:szCs w:val="22"/>
              </w:rPr>
              <w:t>сл. Ю. Островского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познакомить с тремя му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зыкальными жанрами: песней, тан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цем, маршем, формировать эмоцио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нальную отзывчивость на произве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дение, учить выразительному пе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нию, реагировать на начало звуча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ния музыки и ее окончание,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умение маршировать вместе со всеми и индивидуально, бегать </w:t>
            </w:r>
            <w:r>
              <w:rPr>
                <w:color w:val="000000"/>
                <w:spacing w:val="-2"/>
                <w:sz w:val="22"/>
                <w:szCs w:val="22"/>
              </w:rPr>
              <w:t>легко, в умеренном и быстром тем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 xml:space="preserve">пе под музыку. </w:t>
            </w:r>
          </w:p>
          <w:p w:rsidR="00A60328" w:rsidRP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умение ходить свободно, не шаркая </w:t>
            </w:r>
            <w:r>
              <w:rPr>
                <w:color w:val="000000"/>
                <w:sz w:val="22"/>
                <w:szCs w:val="22"/>
              </w:rPr>
              <w:t>ногами, не опуская голову, сохра</w:t>
            </w:r>
            <w:r>
              <w:rPr>
                <w:color w:val="000000"/>
                <w:sz w:val="22"/>
                <w:szCs w:val="22"/>
              </w:rPr>
              <w:softHyphen/>
              <w:t>нять правильную осанку в положе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нии стоя, в движении.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обогащать чувственный опыт детей и умение фиксировать его в речи, развивать умение заме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чать изменения в природе.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стремле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ние импровизировать на несложные </w:t>
            </w:r>
            <w:r>
              <w:rPr>
                <w:color w:val="000000"/>
                <w:spacing w:val="-1"/>
                <w:sz w:val="22"/>
                <w:szCs w:val="22"/>
              </w:rPr>
              <w:t>сюжеты песен, показывать детям способы ролевого поведения, ис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пользуя обучающие игры.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развивать моторику </w:t>
            </w:r>
            <w:r>
              <w:rPr>
                <w:color w:val="000000"/>
                <w:spacing w:val="-2"/>
                <w:sz w:val="22"/>
                <w:szCs w:val="22"/>
              </w:rPr>
              <w:t>речедвигательного аппарата, слухо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вое восприятие, речевой слух и 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чевое дыхание, вырабатывать пра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вильный темп речи, интонационную </w:t>
            </w:r>
            <w:r>
              <w:rPr>
                <w:color w:val="000000"/>
                <w:spacing w:val="-1"/>
                <w:sz w:val="22"/>
                <w:szCs w:val="22"/>
              </w:rPr>
              <w:t>выразительность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128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• </w:t>
            </w:r>
            <w:r>
              <w:rPr>
                <w:color w:val="000000"/>
                <w:spacing w:val="-1"/>
                <w:sz w:val="22"/>
                <w:szCs w:val="22"/>
              </w:rPr>
              <w:t>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Продолжить формировать навыки пе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ния без напряжения, крика.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Учить прави-льно передавать мелодию,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сохранять ин-тонацию. </w:t>
            </w:r>
            <w:r>
              <w:rPr>
                <w:color w:val="000000"/>
                <w:sz w:val="22"/>
                <w:szCs w:val="22"/>
              </w:rPr>
              <w:t>Петь слитно, слушать пение других детей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«Новый год», муз. Ю. Слонова, сл. И. Михайловой; «Наступил 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вый год», «Дед Мороз», муз. А. Фи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липпенко, сл. Т. Волгиной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182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Музыкально-ритмические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  <w:r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• Пляски.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936FA8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Упражнять детей в различных видах </w:t>
            </w:r>
            <w:r>
              <w:rPr>
                <w:color w:val="000000"/>
                <w:spacing w:val="-1"/>
                <w:sz w:val="22"/>
                <w:szCs w:val="22"/>
              </w:rPr>
              <w:t>ходьбы</w:t>
            </w:r>
            <w:r w:rsidR="00936FA8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Выполнять движения неторопливо,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темпе музыки. </w:t>
            </w:r>
            <w:r>
              <w:rPr>
                <w:color w:val="000000"/>
                <w:spacing w:val="2"/>
                <w:sz w:val="22"/>
                <w:szCs w:val="22"/>
              </w:rPr>
              <w:t>Учить танцевать без суеты, слушать му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 w:rsidR="00936FA8">
              <w:rPr>
                <w:color w:val="000000"/>
                <w:spacing w:val="-1"/>
                <w:sz w:val="22"/>
                <w:szCs w:val="22"/>
              </w:rPr>
              <w:t>зыку.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936FA8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«Погуляем» Т. Ломовой, «Ритмич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ные хлопки» В. Герчик, </w:t>
            </w:r>
            <w:r w:rsidR="00936FA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Т. Вилькорейской; </w:t>
            </w:r>
            <w:r w:rsidR="00936FA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«Раз, два, хлоп в ладоши», латвий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ская народная полька</w:t>
            </w:r>
            <w:r w:rsidR="00936FA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131541" w:rsidTr="00DC73B3">
        <w:trPr>
          <w:trHeight w:hRule="exact" w:val="155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Приучать мальчиков приглашать на та</w:t>
            </w:r>
            <w:r>
              <w:rPr>
                <w:color w:val="000000"/>
                <w:spacing w:val="6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нец девочек и провожать после танца. </w:t>
            </w:r>
            <w:r>
              <w:rPr>
                <w:color w:val="000000"/>
                <w:spacing w:val="3"/>
                <w:sz w:val="22"/>
                <w:szCs w:val="22"/>
              </w:rPr>
              <w:t>Учить быстро реагировать на смену час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тей музыки сменой движений. </w:t>
            </w:r>
            <w:r>
              <w:rPr>
                <w:color w:val="000000"/>
                <w:spacing w:val="7"/>
                <w:sz w:val="22"/>
                <w:szCs w:val="22"/>
              </w:rPr>
              <w:t>Развивать ловкость, подвижность, пла</w:t>
            </w:r>
            <w:r>
              <w:rPr>
                <w:color w:val="000000"/>
                <w:spacing w:val="7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стичность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936FA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М. Раухверге </w:t>
            </w:r>
            <w:r w:rsidR="00A60328">
              <w:rPr>
                <w:color w:val="000000"/>
                <w:spacing w:val="-1"/>
                <w:sz w:val="22"/>
                <w:szCs w:val="22"/>
              </w:rPr>
              <w:t>«Игра с сосуль</w:t>
            </w:r>
            <w:r w:rsidR="00A60328">
              <w:rPr>
                <w:color w:val="000000"/>
                <w:spacing w:val="-1"/>
                <w:sz w:val="22"/>
                <w:szCs w:val="22"/>
              </w:rPr>
              <w:softHyphen/>
            </w:r>
            <w:r w:rsidR="00A60328">
              <w:rPr>
                <w:color w:val="000000"/>
                <w:spacing w:val="1"/>
                <w:sz w:val="22"/>
                <w:szCs w:val="22"/>
              </w:rPr>
              <w:t xml:space="preserve">ками», «Солнышко и дождик», </w:t>
            </w:r>
            <w:r w:rsidR="00A60328">
              <w:rPr>
                <w:color w:val="000000"/>
                <w:spacing w:val="-2"/>
                <w:sz w:val="22"/>
                <w:szCs w:val="22"/>
              </w:rPr>
              <w:t xml:space="preserve">муз. М. Раухвергера, Б. Антюфеева, </w:t>
            </w:r>
            <w:r w:rsidR="00A60328">
              <w:rPr>
                <w:color w:val="000000"/>
                <w:spacing w:val="-1"/>
                <w:sz w:val="22"/>
                <w:szCs w:val="22"/>
              </w:rPr>
              <w:t>сл. А. Барто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RPr="00131541" w:rsidTr="00DC73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кальная деятельность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>Ориентироваться в различных свой</w:t>
            </w:r>
            <w:r>
              <w:rPr>
                <w:color w:val="000000"/>
                <w:spacing w:val="1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ствах звука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«Игра с большой и маленькой кош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кой»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874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</w:rPr>
            </w:pPr>
            <w:r w:rsidRPr="00924EF5">
              <w:rPr>
                <w:b/>
                <w:color w:val="000000"/>
                <w:spacing w:val="-1"/>
                <w:sz w:val="22"/>
                <w:szCs w:val="22"/>
                <w:lang w:val="en-US"/>
              </w:rPr>
              <w:lastRenderedPageBreak/>
              <w:t xml:space="preserve">III. </w:t>
            </w:r>
            <w:r w:rsidRPr="00924EF5"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чения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Доставлять эстетическое наслаждение.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Воспитывать культуру поведения, </w:t>
            </w:r>
            <w:r>
              <w:rPr>
                <w:color w:val="000000"/>
                <w:spacing w:val="-1"/>
                <w:sz w:val="22"/>
                <w:szCs w:val="22"/>
              </w:rPr>
              <w:t>умение вести себя на празднике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«Осенний праздник»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4271"/>
        <w:gridCol w:w="11"/>
        <w:gridCol w:w="76"/>
        <w:gridCol w:w="3662"/>
        <w:gridCol w:w="265"/>
        <w:gridCol w:w="3871"/>
      </w:tblGrid>
      <w:tr w:rsidR="00A60328" w:rsidTr="00DC73B3">
        <w:trPr>
          <w:trHeight w:hRule="exact" w:val="297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384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Декабрь</w:t>
            </w:r>
          </w:p>
        </w:tc>
      </w:tr>
      <w:tr w:rsidR="00A60328" w:rsidRPr="00131541" w:rsidTr="00DC73B3">
        <w:trPr>
          <w:trHeight w:hRule="exact" w:val="1033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A023A2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различает </w:t>
            </w:r>
            <w:r>
              <w:rPr>
                <w:color w:val="000000"/>
                <w:spacing w:val="-2"/>
                <w:sz w:val="22"/>
                <w:szCs w:val="22"/>
              </w:rPr>
              <w:t>звуки по высоте, умеет выполнять танцевальные движения, двигаться под музыку с предметами; пытается петь, подпевать, проявляет интерес к уча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стию в праздниках и развлечениях, испытывает чувство радости, пытается выразительно передавать игровые и сказочные образы, способен следить за развитием театрализованного действия и эмоционально на него отзываться.</w:t>
            </w:r>
          </w:p>
        </w:tc>
      </w:tr>
      <w:tr w:rsidR="00A60328" w:rsidTr="00DC73B3">
        <w:trPr>
          <w:trHeight w:hRule="exact" w:val="2253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4875CE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3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="00A60328">
              <w:rPr>
                <w:color w:val="000000"/>
                <w:spacing w:val="9"/>
                <w:sz w:val="22"/>
                <w:szCs w:val="22"/>
              </w:rPr>
              <w:t xml:space="preserve">Обогащать музыкальные впечатления. </w:t>
            </w:r>
            <w:r w:rsidR="00A60328">
              <w:rPr>
                <w:color w:val="000000"/>
                <w:spacing w:val="5"/>
                <w:sz w:val="22"/>
                <w:szCs w:val="22"/>
              </w:rPr>
              <w:t xml:space="preserve">Учить различать на слух песню, танец, </w:t>
            </w:r>
            <w:r w:rsidR="00A60328">
              <w:rPr>
                <w:color w:val="000000"/>
                <w:spacing w:val="-5"/>
                <w:sz w:val="22"/>
                <w:szCs w:val="22"/>
              </w:rPr>
              <w:t xml:space="preserve">марш. </w:t>
            </w:r>
            <w:r w:rsidR="00A60328">
              <w:rPr>
                <w:color w:val="000000"/>
                <w:spacing w:val="8"/>
                <w:sz w:val="22"/>
                <w:szCs w:val="22"/>
              </w:rPr>
              <w:t>Узнавать знакомые произведения, вы</w:t>
            </w:r>
            <w:r w:rsidR="00A60328">
              <w:rPr>
                <w:color w:val="000000"/>
                <w:spacing w:val="8"/>
                <w:sz w:val="22"/>
                <w:szCs w:val="22"/>
              </w:rPr>
              <w:softHyphen/>
            </w:r>
            <w:r w:rsidR="00A60328">
              <w:rPr>
                <w:color w:val="000000"/>
                <w:spacing w:val="-1"/>
                <w:sz w:val="22"/>
                <w:szCs w:val="22"/>
              </w:rPr>
              <w:t xml:space="preserve">сказываться о настроении музыки.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«Полька», «Марш деревянных сол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 xml:space="preserve">датиков» П. И. Чайковского, «Марш»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Д. Шостаковича, «Солдатский </w:t>
            </w:r>
            <w:r>
              <w:rPr>
                <w:color w:val="000000"/>
                <w:sz w:val="22"/>
                <w:szCs w:val="22"/>
              </w:rPr>
              <w:t>марш» Р. Шумана.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«Угадай песенку», «Эхо»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развивать способность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различать музыкальные звуки по высоте, замечать изменения в силе звучания мелодии (громко, тихо), учить выразительному пению, </w:t>
            </w:r>
            <w:r>
              <w:rPr>
                <w:color w:val="000000"/>
                <w:spacing w:val="-3"/>
                <w:sz w:val="22"/>
                <w:szCs w:val="22"/>
              </w:rPr>
              <w:t>улучшать качество исполнения тан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цевальных движений: стимулиро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вать самостоятельное их выполне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ние под плясовые мелодии, учить двигаться под музыку ритмично </w:t>
            </w:r>
            <w:r>
              <w:rPr>
                <w:color w:val="000000"/>
                <w:spacing w:val="-2"/>
                <w:sz w:val="22"/>
                <w:szCs w:val="22"/>
              </w:rPr>
              <w:t>и согласно темпу и характеру музы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кального произведения, с предме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тами, игрушками и без них.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>совершенст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вовать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основные виды движений.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1"/>
                <w:sz w:val="22"/>
                <w:szCs w:val="22"/>
              </w:rPr>
              <w:t>развивать умение вос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принимать звучание различных му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зыкальных инструментов, родной речи, различать пространственные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направления.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поощрять игры с предметами, развивать стремле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ние импровизировать на несложные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сюжеты песен, вызывать желание выступать перед сверстниками.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по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требность делиться своими впечат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лениями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1279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4875CE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3"/>
                <w:sz w:val="22"/>
                <w:szCs w:val="22"/>
              </w:rPr>
              <w:t>Учить начинать пение сразу после всту</w:t>
            </w:r>
            <w:r w:rsidR="00A60328">
              <w:rPr>
                <w:color w:val="000000"/>
                <w:spacing w:val="3"/>
                <w:sz w:val="22"/>
                <w:szCs w:val="22"/>
              </w:rPr>
              <w:softHyphen/>
            </w:r>
            <w:r w:rsidR="00A60328">
              <w:rPr>
                <w:color w:val="000000"/>
                <w:spacing w:val="-2"/>
                <w:sz w:val="22"/>
                <w:szCs w:val="22"/>
              </w:rPr>
              <w:t xml:space="preserve">пления, петь дружно, слаженно, без крика. </w:t>
            </w:r>
            <w:r w:rsidR="00A60328">
              <w:rPr>
                <w:color w:val="000000"/>
                <w:spacing w:val="9"/>
                <w:sz w:val="22"/>
                <w:szCs w:val="22"/>
              </w:rPr>
              <w:t>Слышать пение своих товарищей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«Новый год», муз. Ю. Слонова, сл. И. Михайловой, «Нарядили </w:t>
            </w:r>
            <w:r>
              <w:rPr>
                <w:color w:val="000000"/>
                <w:spacing w:val="-1"/>
                <w:sz w:val="22"/>
                <w:szCs w:val="22"/>
              </w:rPr>
              <w:t>елочку», муз. А. Филиппенко, сл. М. Познанской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3358E0" w:rsidTr="00DC73B3">
        <w:trPr>
          <w:trHeight w:hRule="exact" w:val="2828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Музыкально-ритмические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7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Учить ритмично ходить, выполнять об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разные движения. </w:t>
            </w:r>
            <w:r w:rsidR="004875CE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двигаться по всему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странству.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Двигаться в одном направлении. </w:t>
            </w:r>
            <w:r>
              <w:rPr>
                <w:color w:val="000000"/>
                <w:spacing w:val="3"/>
                <w:sz w:val="22"/>
                <w:szCs w:val="22"/>
              </w:rPr>
              <w:t>Учить ребят танцевать в темпе и харак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тере танца. </w:t>
            </w:r>
            <w:r>
              <w:rPr>
                <w:color w:val="000000"/>
                <w:spacing w:val="4"/>
                <w:sz w:val="22"/>
                <w:szCs w:val="22"/>
              </w:rPr>
              <w:t>Водить плавный хоровод, учить танце</w:t>
            </w:r>
            <w:r>
              <w:rPr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вать характерные танцы.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Развивать ловкость, чувство ритма. </w:t>
            </w:r>
            <w:r>
              <w:rPr>
                <w:color w:val="000000"/>
                <w:spacing w:val="7"/>
                <w:sz w:val="22"/>
                <w:szCs w:val="22"/>
              </w:rPr>
              <w:t>Учить играть с предметами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Ходьба танцевальным шагом, хоро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водный шаг. Хлопки, притопы, уп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ражнения с предметами. Хоровод «Елочка», муз. Н. Бахуто-вой, сл. М. Александровской; танец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конфеток, танец сахарных зайчиков,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танец бусинок, танец фонариков; </w:t>
            </w:r>
            <w:r>
              <w:rPr>
                <w:color w:val="000000"/>
                <w:sz w:val="22"/>
                <w:szCs w:val="22"/>
              </w:rPr>
              <w:t xml:space="preserve">танец Петрушек, р. Н. м., обработка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А. Быканова. </w:t>
            </w:r>
            <w:r>
              <w:rPr>
                <w:color w:val="000000"/>
                <w:spacing w:val="-1"/>
                <w:sz w:val="22"/>
                <w:szCs w:val="22"/>
              </w:rPr>
              <w:t>«Игра со снежками», «Игра с коло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кольчиками» Т. Ломовой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lastRenderedPageBreak/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Побуждать использовать музыкальную </w:t>
            </w:r>
            <w:r>
              <w:rPr>
                <w:color w:val="000000"/>
                <w:spacing w:val="-1"/>
                <w:sz w:val="22"/>
                <w:szCs w:val="22"/>
              </w:rPr>
              <w:t>деятельность в повседневной жизни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«Угадай песенку»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586"/>
        </w:trPr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Вовлекать детей в активное участие </w:t>
            </w:r>
            <w:r>
              <w:rPr>
                <w:color w:val="000000"/>
                <w:sz w:val="22"/>
                <w:szCs w:val="22"/>
              </w:rPr>
              <w:t>в празднике</w:t>
            </w: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«Новогодний праздник»</w:t>
            </w:r>
          </w:p>
        </w:tc>
        <w:tc>
          <w:tcPr>
            <w:tcW w:w="4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32"/>
        <w:gridCol w:w="4361"/>
        <w:gridCol w:w="3827"/>
        <w:gridCol w:w="3969"/>
      </w:tblGrid>
      <w:tr w:rsidR="00A60328" w:rsidTr="00DC73B3">
        <w:trPr>
          <w:trHeight w:hRule="exact" w:val="297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60328" w:rsidRPr="00AC4A59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A5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413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Январь</w:t>
            </w:r>
          </w:p>
        </w:tc>
      </w:tr>
      <w:tr w:rsidR="00A60328" w:rsidRPr="00131541" w:rsidTr="00DC73B3">
        <w:trPr>
          <w:trHeight w:hRule="exact" w:val="1152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A023A2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слушает му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зыкальное произведение до конца, пытается петь, подпевать, умеет выполнять танцевальные движения: кружиться в парах, притопывать попеременно </w:t>
            </w:r>
            <w:r>
              <w:rPr>
                <w:color w:val="000000"/>
                <w:sz w:val="22"/>
                <w:szCs w:val="22"/>
              </w:rPr>
              <w:t xml:space="preserve">ногами, двигаться под музыку с предметами, различает веселые и грустные мелодии, проявляет умение взаимодействовать и ладить со сверстниками </w:t>
            </w:r>
            <w:r>
              <w:rPr>
                <w:color w:val="000000"/>
                <w:spacing w:val="-1"/>
                <w:sz w:val="22"/>
                <w:szCs w:val="22"/>
              </w:rPr>
              <w:t>в непродолжительной совместной игре, пытается выразительно передавать игровые и сказочные образы.</w:t>
            </w:r>
          </w:p>
        </w:tc>
      </w:tr>
      <w:tr w:rsidR="00A60328" w:rsidTr="00DC73B3">
        <w:trPr>
          <w:trHeight w:hRule="exact" w:val="225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Слушание музыки.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• </w:t>
            </w:r>
            <w:r>
              <w:rPr>
                <w:color w:val="000000"/>
                <w:spacing w:val="-2"/>
                <w:sz w:val="22"/>
                <w:szCs w:val="22"/>
              </w:rPr>
              <w:t>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4875CE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9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5"/>
                <w:sz w:val="22"/>
                <w:szCs w:val="22"/>
              </w:rPr>
              <w:t>Учить рассказывать о музыке, переда</w:t>
            </w:r>
            <w:r w:rsidR="00A60328">
              <w:rPr>
                <w:color w:val="000000"/>
                <w:spacing w:val="5"/>
                <w:sz w:val="22"/>
                <w:szCs w:val="22"/>
              </w:rPr>
              <w:softHyphen/>
            </w:r>
            <w:r w:rsidR="00A60328">
              <w:rPr>
                <w:color w:val="000000"/>
                <w:spacing w:val="-3"/>
                <w:sz w:val="22"/>
                <w:szCs w:val="22"/>
              </w:rPr>
              <w:t>вать свои впечатления в движении, мими</w:t>
            </w:r>
            <w:r w:rsidR="00A60328">
              <w:rPr>
                <w:color w:val="000000"/>
                <w:spacing w:val="-3"/>
                <w:sz w:val="22"/>
                <w:szCs w:val="22"/>
              </w:rPr>
              <w:softHyphen/>
            </w:r>
            <w:r w:rsidR="00A60328">
              <w:rPr>
                <w:color w:val="000000"/>
                <w:spacing w:val="-2"/>
                <w:sz w:val="22"/>
                <w:szCs w:val="22"/>
              </w:rPr>
              <w:t xml:space="preserve">ке, пантомиме. 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A60328">
              <w:rPr>
                <w:color w:val="000000"/>
                <w:spacing w:val="19"/>
                <w:sz w:val="22"/>
                <w:szCs w:val="22"/>
              </w:rPr>
              <w:t>Развивать внимание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«Ходила младешенька», р. н. п.; «Танец» В. Благ, «</w:t>
            </w:r>
            <w:r w:rsidR="004875C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4875CE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«Ау!», «Подумай и от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гадай»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3"/>
                <w:sz w:val="22"/>
                <w:szCs w:val="22"/>
              </w:rPr>
              <w:t>приобщать детей к народ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ной и классической музыке, при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учать слушать музыкальное произ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ведение до конца, понимать харак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тер музыки, учить петь без напря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жения, в одном темпе со всеми, </w:t>
            </w:r>
            <w:r>
              <w:rPr>
                <w:color w:val="000000"/>
                <w:spacing w:val="-4"/>
                <w:sz w:val="22"/>
                <w:szCs w:val="22"/>
              </w:rPr>
              <w:t>чисто и ясно произносить слова, пе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редавать характер песни, реагиро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на начало звучания музыки и ее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окончание, ходить и бегать</w:t>
            </w:r>
          </w:p>
          <w:p w:rsidR="00A60328" w:rsidRDefault="00A60328" w:rsidP="00DC73B3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легко, в умеренном и быстром тем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пе под музыку, развивать умение кружиться в парах, выполнять пря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мой галоп. </w:t>
            </w:r>
            <w:r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развивать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разнообразные виды движений, приучать действовать совместно, формировать умение строиться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шеренгу, круг, двигаться по кругу.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поощрять участие детей в совместных играх, посте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пенно вводить игры с более слож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ными правилами и сменой видов движений, развивать стремление импровизировать на несложные сюжеты песен, развивать умение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имитировать характерные действия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персонажей.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вырабатывать ин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тонационную выразительность ре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чи, формировать умение отчетливо произносить слова и короткие фра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зы, говорить спокойно, с естествен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ными интонациями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156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lastRenderedPageBreak/>
              <w:t xml:space="preserve">Пение.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выков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2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>Развивать навык точного интонирова</w:t>
            </w:r>
            <w:r>
              <w:rPr>
                <w:color w:val="000000"/>
                <w:spacing w:val="1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ния несложных песен.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Приучать к слитному пению, без крика. 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Начинать пение после вступления. 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Хорошо пропевать гласные, брать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короткое дыхание между фразами. </w:t>
            </w:r>
            <w:r>
              <w:rPr>
                <w:color w:val="000000"/>
                <w:spacing w:val="12"/>
                <w:sz w:val="22"/>
                <w:szCs w:val="22"/>
              </w:rPr>
              <w:t>Слушать пение взрослых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«Зима», муз. В. Карасевой,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сл. Н. Френкель; «Мы - солдаты», </w:t>
            </w:r>
            <w:r>
              <w:rPr>
                <w:color w:val="000000"/>
                <w:spacing w:val="-1"/>
                <w:sz w:val="22"/>
                <w:szCs w:val="22"/>
              </w:rPr>
              <w:t>муз. Ю. Слонова, сл. В. Малкова; «Мамочка моя», муз. И. Арсеева, сл. И. Черницкой; «Снег-снежок»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RPr="00131541" w:rsidTr="00DC73B3">
        <w:trPr>
          <w:trHeight w:hRule="exact" w:val="28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Музыкально-ритмические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движения. </w:t>
            </w:r>
            <w:r>
              <w:rPr>
                <w:color w:val="000000"/>
                <w:spacing w:val="-2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  <w:r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Учить ритмично двигаться бодрым ша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гом, легко бегать, выполнять танцевальные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движения в паре. </w:t>
            </w:r>
            <w:r w:rsidR="004875CE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Двигаться по кругу в одном направлении. </w:t>
            </w:r>
            <w:r w:rsidR="004875CE"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Учить танцевать в темпе и характере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танца.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Водить плавный хоровод, не сужая круг.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Выполнять слаженно парные движения. 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Развивать ловкость, внимание. </w:t>
            </w:r>
            <w:r>
              <w:rPr>
                <w:color w:val="000000"/>
                <w:spacing w:val="5"/>
                <w:sz w:val="22"/>
                <w:szCs w:val="22"/>
              </w:rPr>
              <w:t>Учить реагировать на смену частей му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зыки сменой движений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«Ходьба танцевальным шагом в па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ре» Н. Александровой, «Бодрый </w:t>
            </w:r>
            <w:r>
              <w:rPr>
                <w:color w:val="000000"/>
                <w:spacing w:val="-4"/>
                <w:sz w:val="22"/>
                <w:szCs w:val="22"/>
              </w:rPr>
              <w:t>шаг» В. Герчик, «Легкий бег» Т. Ло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мовой; элементы «Танца с платоч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ками», р. н. м., обработка Т. Ло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мовой. </w:t>
            </w:r>
            <w:r>
              <w:rPr>
                <w:color w:val="000000"/>
                <w:spacing w:val="-1"/>
                <w:sz w:val="22"/>
                <w:szCs w:val="22"/>
              </w:rPr>
              <w:t>«Танец с платочками», р. н. м., об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работка Т. Ломовой; «Весенний хо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 xml:space="preserve">ровод». </w:t>
            </w:r>
            <w:r>
              <w:rPr>
                <w:color w:val="000000"/>
                <w:spacing w:val="-1"/>
                <w:sz w:val="22"/>
                <w:szCs w:val="22"/>
              </w:rPr>
              <w:t>«Трубы и барабан», муз. Е. Тили-чеевой, сл. Ю. Островского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131541" w:rsidTr="00DC73B3">
        <w:trPr>
          <w:trHeight w:hRule="exact" w:val="54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 xml:space="preserve">Побуждать использовать музыкальную </w:t>
            </w:r>
            <w:r>
              <w:rPr>
                <w:color w:val="000000"/>
                <w:spacing w:val="-1"/>
                <w:sz w:val="22"/>
                <w:szCs w:val="22"/>
              </w:rPr>
              <w:t>деятельность в повседневной жизни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«Игра с большой и маленькой </w:t>
            </w:r>
            <w:r>
              <w:rPr>
                <w:color w:val="000000"/>
                <w:sz w:val="22"/>
                <w:szCs w:val="22"/>
              </w:rPr>
              <w:t>кошкой»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55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4"/>
              </w:rPr>
            </w:pPr>
            <w:r w:rsidRPr="00E94460">
              <w:rPr>
                <w:b/>
                <w:color w:val="000000"/>
                <w:spacing w:val="-1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чения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Вовлекать детей в активное участие </w:t>
            </w:r>
            <w:r>
              <w:rPr>
                <w:color w:val="000000"/>
                <w:spacing w:val="-2"/>
                <w:sz w:val="22"/>
                <w:szCs w:val="22"/>
              </w:rPr>
              <w:t>в празднике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«Рождественские развлечения»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  <w:tr w:rsidR="00A60328" w:rsidTr="00DC73B3">
        <w:trPr>
          <w:trHeight w:hRule="exact" w:val="355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Февраль</w:t>
            </w:r>
          </w:p>
        </w:tc>
      </w:tr>
      <w:tr w:rsidR="00A60328" w:rsidRPr="00131541" w:rsidTr="00DC73B3">
        <w:trPr>
          <w:trHeight w:hRule="exact" w:val="1085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A023A2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узнает зна</w:t>
            </w:r>
            <w:r>
              <w:rPr>
                <w:color w:val="000000"/>
                <w:spacing w:val="-1"/>
                <w:sz w:val="22"/>
                <w:szCs w:val="22"/>
              </w:rPr>
              <w:t>комые песни, умеет выполнять танцевальные движения: кружиться в парах, притопывать попеременно ногами, двигаться под музыку с предметами, проявляет интерес к участию в праздниках, пытается отражать полученные впечатления в речи и продуктивных видах деятельности, имитирует дви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жения, мимику, интонацию изображаемых героев, умеет посредством речи налаживать контакты, взаимодействовать со сверстниками.</w:t>
            </w:r>
          </w:p>
        </w:tc>
      </w:tr>
      <w:tr w:rsidR="00A60328" w:rsidTr="00DC73B3">
        <w:trPr>
          <w:trHeight w:val="180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• Упражнения для развития</w:t>
            </w:r>
          </w:p>
          <w:p w:rsidR="00A60328" w:rsidRDefault="00A60328" w:rsidP="00DC73B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голоса и слуха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0"/>
                <w:sz w:val="22"/>
                <w:szCs w:val="22"/>
              </w:rPr>
              <w:t xml:space="preserve">Обогащать музыкальные впечатления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детей. </w:t>
            </w:r>
            <w:r>
              <w:rPr>
                <w:color w:val="000000"/>
                <w:spacing w:val="5"/>
                <w:sz w:val="22"/>
                <w:szCs w:val="22"/>
              </w:rPr>
              <w:t>С помощью восприятия музыки способ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ствовать общему эмоционально-му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развитию детей. </w:t>
            </w:r>
            <w:r>
              <w:rPr>
                <w:color w:val="000000"/>
                <w:spacing w:val="9"/>
                <w:sz w:val="22"/>
                <w:szCs w:val="22"/>
              </w:rPr>
              <w:t>Воспитывать доброту, умение сочувст</w:t>
            </w:r>
            <w:r>
              <w:rPr>
                <w:color w:val="000000"/>
                <w:spacing w:val="-2"/>
                <w:sz w:val="22"/>
                <w:szCs w:val="22"/>
              </w:rPr>
              <w:t>вовать другому человеку.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Учить высказываться о характере музыки.</w:t>
            </w:r>
          </w:p>
          <w:p w:rsidR="00A60328" w:rsidRDefault="004875CE" w:rsidP="00DC73B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11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«Менуэт» В. Моцарта, «Ежик» Д. Б. Кабалевского, «Лягушка» В. Ребикова, «Сорока» А. Лядова, </w:t>
            </w:r>
            <w:r>
              <w:rPr>
                <w:color w:val="000000"/>
                <w:spacing w:val="-5"/>
                <w:sz w:val="22"/>
                <w:szCs w:val="22"/>
              </w:rPr>
              <w:t>«Гармошка и балалайка», муз. Е. Ти-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личеевой, сл. М. Долинова; «Чудес-</w:t>
            </w:r>
          </w:p>
          <w:p w:rsidR="00A60328" w:rsidRDefault="00A60328" w:rsidP="00DC73B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ный мешочек»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эмоциональ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ную отзывчивость на произведение, способ-ствовать развитию певческих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навыков: петь без напряжения, чисто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 ясно произ-носить слова, передавать характер песни, развивать умение кружиться в парах, двигаться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под музыку ритмично и согласно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темпу и характеру музыкаль-ного </w:t>
            </w:r>
            <w:r>
              <w:rPr>
                <w:color w:val="000000"/>
                <w:spacing w:val="-3"/>
                <w:sz w:val="22"/>
                <w:szCs w:val="22"/>
              </w:rPr>
              <w:t>произведения, с предметами, игруш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ками и без них.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мение ходить и бегать свободно, </w:t>
            </w:r>
            <w:r>
              <w:rPr>
                <w:color w:val="000000"/>
                <w:spacing w:val="-2"/>
                <w:sz w:val="22"/>
                <w:szCs w:val="22"/>
              </w:rPr>
              <w:t>сохраняя перекрестную координа</w:t>
            </w:r>
            <w:r>
              <w:rPr>
                <w:color w:val="000000"/>
                <w:spacing w:val="-3"/>
                <w:sz w:val="22"/>
                <w:szCs w:val="22"/>
              </w:rPr>
              <w:t>цию движений рук и ног.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умение восприни-мать звучание различных му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зыкальных инструментов, обогащать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чувственный опыт детей и умение </w:t>
            </w:r>
            <w:r>
              <w:rPr>
                <w:color w:val="000000"/>
                <w:spacing w:val="-3"/>
                <w:sz w:val="22"/>
                <w:szCs w:val="22"/>
              </w:rPr>
              <w:t>фиксировать его в речи.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в процессе игр с иг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руш-ками, развивать у детей интерес </w:t>
            </w:r>
            <w:r>
              <w:rPr>
                <w:color w:val="000000"/>
                <w:sz w:val="22"/>
                <w:szCs w:val="22"/>
              </w:rPr>
              <w:t xml:space="preserve">к окру-жающему миру, поощрять </w:t>
            </w:r>
            <w:r>
              <w:rPr>
                <w:color w:val="000000"/>
                <w:spacing w:val="-2"/>
                <w:sz w:val="22"/>
                <w:szCs w:val="22"/>
              </w:rPr>
              <w:t>игры, разви-вающие ловкость движений, развивать умение имитиро</w:t>
            </w:r>
            <w:r>
              <w:rPr>
                <w:color w:val="000000"/>
                <w:spacing w:val="-1"/>
                <w:sz w:val="22"/>
                <w:szCs w:val="22"/>
              </w:rPr>
              <w:t>вать характерные действия персо</w:t>
            </w:r>
            <w:r>
              <w:rPr>
                <w:color w:val="000000"/>
                <w:spacing w:val="-6"/>
                <w:sz w:val="22"/>
                <w:szCs w:val="22"/>
              </w:rPr>
              <w:t>нажей.</w:t>
            </w:r>
          </w:p>
          <w:p w:rsidR="00A60328" w:rsidRDefault="00A60328" w:rsidP="00DC73B3">
            <w:pPr>
              <w:suppressLineNumbers/>
              <w:shd w:val="clear" w:color="auto" w:fill="FFFFFF"/>
              <w:autoSpaceDE w:val="0"/>
              <w:ind w:left="57" w:right="57"/>
              <w:rPr>
                <w:color w:val="000000"/>
                <w:spacing w:val="-5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совершенствовать уме-ние детей внятно произносить </w:t>
            </w:r>
            <w:r>
              <w:rPr>
                <w:color w:val="000000"/>
                <w:spacing w:val="-1"/>
                <w:sz w:val="22"/>
                <w:szCs w:val="22"/>
              </w:rPr>
              <w:t>в словах гласные, развивать мото</w:t>
            </w:r>
            <w:r>
              <w:rPr>
                <w:color w:val="000000"/>
                <w:spacing w:val="-2"/>
                <w:sz w:val="22"/>
                <w:szCs w:val="22"/>
              </w:rPr>
              <w:t>рику речедвига-тельного аппарата, слуховое восприятие и речевое дыхание, помогать детям посредством речи взаимодействовать и налажи</w:t>
            </w:r>
            <w:r>
              <w:rPr>
                <w:color w:val="000000"/>
                <w:spacing w:val="-1"/>
                <w:sz w:val="22"/>
                <w:szCs w:val="22"/>
              </w:rPr>
              <w:t>вать контакты друг с другом</w:t>
            </w:r>
          </w:p>
        </w:tc>
      </w:tr>
      <w:tr w:rsidR="00A60328" w:rsidTr="00DC73B3">
        <w:trPr>
          <w:trHeight w:val="153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4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Усвоение песенных на-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Развивать навык точного интонирова</w:t>
            </w:r>
            <w:r>
              <w:rPr>
                <w:color w:val="000000"/>
                <w:spacing w:val="-8"/>
                <w:sz w:val="22"/>
                <w:szCs w:val="22"/>
              </w:rPr>
              <w:t>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6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Учить петь дружно, без крика. </w:t>
            </w:r>
            <w:r>
              <w:rPr>
                <w:color w:val="000000"/>
                <w:spacing w:val="7"/>
                <w:sz w:val="22"/>
                <w:szCs w:val="22"/>
              </w:rPr>
              <w:t>Начинать петь после вступления.</w:t>
            </w:r>
            <w:r>
              <w:rPr>
                <w:color w:val="000000"/>
                <w:spacing w:val="9"/>
                <w:sz w:val="22"/>
                <w:szCs w:val="22"/>
              </w:rPr>
              <w:t>Узнавать знако-мые песни по началь</w:t>
            </w:r>
            <w:r>
              <w:rPr>
                <w:color w:val="000000"/>
                <w:sz w:val="22"/>
                <w:szCs w:val="22"/>
              </w:rPr>
              <w:t xml:space="preserve">ным звукам. </w:t>
            </w:r>
            <w:r>
              <w:rPr>
                <w:color w:val="000000"/>
                <w:spacing w:val="7"/>
                <w:sz w:val="22"/>
                <w:szCs w:val="22"/>
              </w:rPr>
              <w:t>Пропевать гласные, брать короткое ды</w:t>
            </w:r>
            <w:r>
              <w:rPr>
                <w:color w:val="000000"/>
                <w:spacing w:val="-4"/>
                <w:sz w:val="22"/>
                <w:szCs w:val="22"/>
              </w:rPr>
              <w:t>хание.</w:t>
            </w:r>
            <w:r>
              <w:rPr>
                <w:color w:val="000000"/>
                <w:spacing w:val="6"/>
                <w:sz w:val="22"/>
                <w:szCs w:val="22"/>
              </w:rPr>
              <w:t>Учить петь эмоционально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«Песенка о бабушке», «Песенка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 весне», муз. Г. Фрида, сл. Н. Френ-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кель; «Мамочка моя», муз. И. Арсе-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ева, сл. И. Черницкой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A60328" w:rsidTr="00DC73B3">
        <w:trPr>
          <w:trHeight w:val="358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Музыкально-ритмические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5"/>
              </w:rPr>
            </w:pPr>
            <w:r>
              <w:rPr>
                <w:i/>
                <w:iCs/>
                <w:color w:val="000000"/>
                <w:spacing w:val="-5"/>
                <w:sz w:val="22"/>
                <w:szCs w:val="22"/>
              </w:rPr>
              <w:t>движения.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Пляски.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Учить ритмично ходить, выполнять об-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разные движения, подражать в движениях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повадкам персонажей.</w:t>
            </w:r>
          </w:p>
          <w:p w:rsidR="00A60328" w:rsidRDefault="004875CE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Учить танцевать в темпе и характере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танца.</w:t>
            </w:r>
          </w:p>
          <w:p w:rsidR="00A60328" w:rsidRDefault="004875CE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Подражать повадкам мотыльков, птиц,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цветов.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Развивать ловкость, внимание, чувство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ритма.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Воспитывать коммуникативные каче</w:t>
            </w:r>
            <w:r>
              <w:rPr>
                <w:color w:val="000000"/>
                <w:spacing w:val="-3"/>
                <w:sz w:val="22"/>
                <w:szCs w:val="22"/>
              </w:rPr>
              <w:t>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«Ходьба танцевальным шагом в па-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ре» Н. Александровой, «Легкий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бег» Т. Ломовой, «Птички» А. Се-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рова, «Мотыльки» Р. Рустамова.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Упражнения с цветами.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«Танец с платочками», р. н. м., об-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работка Т. Ломовой; «Танец с цвета-</w:t>
            </w:r>
          </w:p>
          <w:p w:rsidR="00A60328" w:rsidRDefault="00A60328" w:rsidP="004875CE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ми» М. Раухвергера, </w:t>
            </w:r>
            <w:r w:rsidR="004875CE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A60328" w:rsidTr="00DC73B3">
        <w:trPr>
          <w:trHeight w:val="63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. Самостоятельная музы-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кальная деятельность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Побуждать детей использовать знако-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мые песни в играх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«Мы - солдаты», муз. Ю. Слонова,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сл. В. Малкова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</w:pPr>
          </w:p>
        </w:tc>
      </w:tr>
      <w:tr w:rsidR="00A60328" w:rsidTr="00DC73B3">
        <w:trPr>
          <w:trHeight w:val="60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Праздники и развле-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чения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>Вовлекать детей в активное участие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 праздниках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«Мы - защитники»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</w:tc>
      </w:tr>
    </w:tbl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4"/>
        <w:gridCol w:w="42"/>
        <w:gridCol w:w="4280"/>
        <w:gridCol w:w="68"/>
        <w:gridCol w:w="6"/>
        <w:gridCol w:w="3543"/>
        <w:gridCol w:w="11"/>
        <w:gridCol w:w="4242"/>
      </w:tblGrid>
      <w:tr w:rsidR="00A60328" w:rsidTr="00DC73B3">
        <w:trPr>
          <w:trHeight w:hRule="exact" w:val="211"/>
        </w:trPr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RPr="00A93CD8" w:rsidTr="00DC73B3">
        <w:trPr>
          <w:trHeight w:hRule="exact" w:val="2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A93C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5"/>
              </w:rPr>
            </w:pPr>
            <w:r w:rsidRPr="00A93CD8">
              <w:rPr>
                <w:b/>
                <w:bCs/>
                <w:color w:val="000000"/>
                <w:spacing w:val="-5"/>
                <w:sz w:val="22"/>
                <w:szCs w:val="22"/>
              </w:rPr>
              <w:t>Март</w:t>
            </w:r>
          </w:p>
          <w:p w:rsidR="00A60328" w:rsidRPr="00A93C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</w:rPr>
            </w:pPr>
            <w:r w:rsidRPr="00A93CD8">
              <w:rPr>
                <w:b/>
                <w:bCs/>
                <w:color w:val="000000"/>
                <w:spacing w:val="-5"/>
                <w:sz w:val="22"/>
                <w:szCs w:val="22"/>
              </w:rPr>
              <w:t>2</w:t>
            </w:r>
          </w:p>
          <w:p w:rsidR="00A60328" w:rsidRPr="00A93C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</w:rPr>
            </w:pPr>
            <w:r w:rsidRPr="00A93CD8">
              <w:rPr>
                <w:b/>
                <w:bCs/>
                <w:color w:val="000000"/>
                <w:spacing w:val="-5"/>
                <w:sz w:val="22"/>
                <w:szCs w:val="22"/>
              </w:rPr>
              <w:t>3</w:t>
            </w:r>
          </w:p>
          <w:p w:rsidR="00A60328" w:rsidRPr="00A93C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5"/>
              </w:rPr>
            </w:pPr>
            <w:r w:rsidRPr="00A93CD8">
              <w:rPr>
                <w:b/>
                <w:bCs/>
                <w:color w:val="000000"/>
                <w:spacing w:val="-5"/>
                <w:sz w:val="22"/>
                <w:szCs w:val="22"/>
              </w:rPr>
              <w:t>4</w:t>
            </w:r>
          </w:p>
        </w:tc>
      </w:tr>
      <w:tr w:rsidR="00A60328" w:rsidTr="00DC73B3">
        <w:trPr>
          <w:trHeight w:val="623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Pr="008A427E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 w:rsidRPr="008A427E">
              <w:rPr>
                <w:color w:val="000000"/>
                <w:spacing w:val="5"/>
                <w:sz w:val="22"/>
                <w:szCs w:val="22"/>
              </w:rPr>
              <w:t>Целевые ориентиры развития ребенка (на основе интеграции образовательных направлений): узнает зна</w:t>
            </w:r>
            <w:r w:rsidRPr="008A427E">
              <w:rPr>
                <w:color w:val="000000"/>
                <w:spacing w:val="-2"/>
                <w:sz w:val="22"/>
                <w:szCs w:val="22"/>
              </w:rPr>
              <w:t>комые песни, поет, не отставая и не опережая других, умеет выполнять танцевальные движения, различает веселые и грустные мелодии, пытается вы</w:t>
            </w:r>
            <w:r w:rsidRPr="008A427E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8A427E">
              <w:rPr>
                <w:color w:val="000000"/>
                <w:spacing w:val="-1"/>
                <w:sz w:val="22"/>
                <w:szCs w:val="22"/>
              </w:rPr>
              <w:t>разительно передавать игровые и сказочные образы, умеет действовать совместно в подвижных играх и физических упражнениях, согласовывать движения умеет делиться своими впечатлениями с воспитателями и родителями.</w:t>
            </w:r>
            <w:r w:rsidRPr="008A427E">
              <w:rPr>
                <w:sz w:val="22"/>
                <w:szCs w:val="22"/>
              </w:rPr>
              <w:t xml:space="preserve"> </w:t>
            </w:r>
          </w:p>
        </w:tc>
      </w:tr>
      <w:tr w:rsidR="00A60328" w:rsidTr="00DC73B3">
        <w:trPr>
          <w:trHeight w:val="21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• Упражнения для развития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color w:val="000000"/>
                <w:spacing w:val="-2"/>
                <w:sz w:val="22"/>
                <w:szCs w:val="22"/>
              </w:rPr>
              <w:t>голоса и слуха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Pr="008A427E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 w:rsidRPr="008A427E">
              <w:rPr>
                <w:color w:val="000000"/>
                <w:spacing w:val="10"/>
                <w:sz w:val="22"/>
                <w:szCs w:val="22"/>
              </w:rPr>
              <w:t xml:space="preserve">Продолжать развивать музыкальную </w:t>
            </w:r>
            <w:r w:rsidRPr="008A427E">
              <w:rPr>
                <w:color w:val="000000"/>
                <w:spacing w:val="-1"/>
                <w:sz w:val="22"/>
                <w:szCs w:val="22"/>
              </w:rPr>
              <w:t>отзывчивость на музыку различного ха</w:t>
            </w:r>
            <w:r w:rsidRPr="008A427E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8A427E">
              <w:rPr>
                <w:color w:val="000000"/>
                <w:spacing w:val="-3"/>
                <w:sz w:val="22"/>
                <w:szCs w:val="22"/>
              </w:rPr>
              <w:t>рактера.</w:t>
            </w:r>
          </w:p>
          <w:p w:rsidR="00A60328" w:rsidRPr="008A427E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 w:rsidRPr="008A427E">
              <w:rPr>
                <w:color w:val="000000"/>
                <w:spacing w:val="-2"/>
                <w:sz w:val="22"/>
                <w:szCs w:val="22"/>
              </w:rPr>
              <w:t xml:space="preserve">Учить высказываться о характере музыки. </w:t>
            </w:r>
            <w:r w:rsidRPr="008A427E">
              <w:rPr>
                <w:color w:val="000000"/>
                <w:spacing w:val="10"/>
                <w:sz w:val="22"/>
                <w:szCs w:val="22"/>
              </w:rPr>
              <w:t xml:space="preserve">Узнавать знакомые произведения </w:t>
            </w:r>
            <w:r w:rsidRPr="008A427E">
              <w:rPr>
                <w:color w:val="000000"/>
                <w:spacing w:val="-2"/>
                <w:sz w:val="22"/>
                <w:szCs w:val="22"/>
              </w:rPr>
              <w:t>по вступлению.</w:t>
            </w:r>
          </w:p>
          <w:p w:rsidR="00A60328" w:rsidRPr="008A427E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 w:rsidRPr="008A427E">
              <w:rPr>
                <w:color w:val="000000"/>
                <w:spacing w:val="3"/>
                <w:sz w:val="22"/>
                <w:szCs w:val="22"/>
              </w:rPr>
              <w:t>Учить сравнивать произведения с близ</w:t>
            </w:r>
            <w:r w:rsidRPr="008A427E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8A427E">
              <w:rPr>
                <w:color w:val="000000"/>
                <w:spacing w:val="-2"/>
                <w:sz w:val="22"/>
                <w:szCs w:val="22"/>
              </w:rPr>
              <w:t>кими названиями.</w:t>
            </w:r>
          </w:p>
          <w:p w:rsidR="00A60328" w:rsidRPr="008A427E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 w:rsidRPr="008A427E">
              <w:rPr>
                <w:color w:val="000000"/>
                <w:spacing w:val="7"/>
                <w:sz w:val="22"/>
                <w:szCs w:val="22"/>
              </w:rPr>
              <w:t xml:space="preserve">Различать короткие и длинные звуки, </w:t>
            </w:r>
            <w:r w:rsidRPr="008A427E">
              <w:rPr>
                <w:color w:val="000000"/>
                <w:spacing w:val="-1"/>
                <w:sz w:val="22"/>
                <w:szCs w:val="22"/>
              </w:rPr>
              <w:t>определять движение мелодии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«Дождик-дождик» А. Лядова, «Гру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 xml:space="preserve">стный дождик» Д. Б. Кабалевского, </w:t>
            </w:r>
            <w:r>
              <w:rPr>
                <w:color w:val="000000"/>
                <w:spacing w:val="-1"/>
                <w:sz w:val="22"/>
                <w:szCs w:val="22"/>
              </w:rPr>
              <w:t>«Ходит месяц над лугами» С. Про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кофьева, «Березка» Е. Тиличеевой, </w:t>
            </w:r>
            <w:r>
              <w:rPr>
                <w:color w:val="000000"/>
                <w:spacing w:val="-3"/>
                <w:sz w:val="22"/>
                <w:szCs w:val="22"/>
              </w:rPr>
              <w:t>«Мы идем с флажками», муз. Е. Ти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личеевой, сл. М. Долинова; «Лесен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ка» Е. Тиличеевой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приучать слушать музы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кальное произведение, понимать характер музыки, способствовать развитию навыков выразительной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 эмоциональной передачи игровых </w:t>
            </w:r>
            <w:r>
              <w:rPr>
                <w:color w:val="000000"/>
                <w:spacing w:val="-1"/>
                <w:sz w:val="22"/>
                <w:szCs w:val="22"/>
              </w:rPr>
              <w:t>и сказочных образов, стимулиро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вать самостоятельное выполнение </w:t>
            </w:r>
            <w:r>
              <w:rPr>
                <w:color w:val="000000"/>
                <w:spacing w:val="-3"/>
                <w:sz w:val="22"/>
                <w:szCs w:val="22"/>
              </w:rPr>
              <w:t>танцевальных движений под плясо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вые мелодии, формировать навыки более точного выполнения движе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ний, передающих характер изобра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жаемых животных.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формировать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умение согласовывать движения, </w:t>
            </w:r>
            <w:r>
              <w:rPr>
                <w:color w:val="000000"/>
                <w:spacing w:val="1"/>
                <w:sz w:val="22"/>
                <w:szCs w:val="22"/>
              </w:rPr>
              <w:t>развивать ловкость, выразитель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ность и красоту движений.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1"/>
                <w:sz w:val="22"/>
                <w:szCs w:val="22"/>
              </w:rPr>
              <w:t>способствовать воз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никновению игр на темы из окру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жающей жизни, по мотивам литера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турных произведений (потешек, пе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сенок), беседовать с ребенком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 членах его семьи. </w:t>
            </w:r>
          </w:p>
          <w:p w:rsidR="00A60328" w:rsidRPr="00A93CD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5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pacing w:val="-1"/>
                <w:sz w:val="22"/>
                <w:szCs w:val="22"/>
              </w:rPr>
              <w:t>развивать инициа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тивную речь детей во взаимодействи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ях со взрослыми и другими детьми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формировать умение отчетливо произносить слова и короткие </w:t>
            </w:r>
            <w:r>
              <w:rPr>
                <w:color w:val="000000"/>
                <w:spacing w:val="-2"/>
                <w:sz w:val="22"/>
                <w:szCs w:val="22"/>
              </w:rPr>
              <w:t>фразы, говорить спокойно, с естест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венными интонациями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Pr="00A93CD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val="154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• </w:t>
            </w:r>
            <w:r>
              <w:rPr>
                <w:color w:val="000000"/>
                <w:spacing w:val="-1"/>
                <w:sz w:val="22"/>
                <w:szCs w:val="22"/>
              </w:rPr>
              <w:t>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91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Учить ребят петь эмоционально, выра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зительно.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Приучать к групповому и подгруппо-</w:t>
            </w:r>
            <w:r>
              <w:rPr>
                <w:color w:val="000000"/>
                <w:spacing w:val="-2"/>
                <w:sz w:val="22"/>
                <w:szCs w:val="22"/>
              </w:rPr>
              <w:t>вому пению.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color w:val="000000"/>
                <w:spacing w:val="3"/>
                <w:sz w:val="22"/>
                <w:szCs w:val="22"/>
              </w:rPr>
              <w:t>Учить петь без сопровождения с помо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щью взрослых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color w:val="000000"/>
                <w:spacing w:val="-1"/>
                <w:sz w:val="22"/>
                <w:szCs w:val="22"/>
              </w:rPr>
              <w:t>«Самолет», муз. Е. Тиличеевой, сл. Н. Найденовой; «Машина», муз. Т. Попатенко, сл. Н. Найдено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вой; «Песенка о весне», муз. Г. Фри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да, сл. Н. Френкель; «Солнышко», </w:t>
            </w:r>
            <w:r>
              <w:rPr>
                <w:color w:val="000000"/>
                <w:spacing w:val="-5"/>
                <w:sz w:val="22"/>
                <w:szCs w:val="22"/>
              </w:rPr>
              <w:t>муз. Т. Попатенко, сл. Н. Найденовой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val="23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Музыкально-ритмические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движения.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• Пляски.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color w:val="000000"/>
                <w:spacing w:val="-3"/>
                <w:sz w:val="22"/>
                <w:szCs w:val="22"/>
              </w:rPr>
              <w:t>• Игры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spacing w:before="91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Закреплять навыки движений, умение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двигаться в характере музыки.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Учить передавать в движениях повадки </w:t>
            </w:r>
            <w:r>
              <w:rPr>
                <w:color w:val="000000"/>
                <w:spacing w:val="-3"/>
                <w:sz w:val="22"/>
                <w:szCs w:val="22"/>
              </w:rPr>
              <w:t>животных.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  <w:r>
              <w:rPr>
                <w:color w:val="000000"/>
                <w:spacing w:val="5"/>
                <w:sz w:val="22"/>
                <w:szCs w:val="22"/>
              </w:rPr>
              <w:t>Свободно (с помощью взрослых) обра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20"/>
                <w:sz w:val="22"/>
                <w:szCs w:val="22"/>
              </w:rPr>
              <w:t xml:space="preserve">зовывать хоровод.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Исполнять пляску в парах.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Учить создавать игровые образы. </w:t>
            </w:r>
            <w:r>
              <w:rPr>
                <w:color w:val="000000"/>
                <w:spacing w:val="8"/>
                <w:sz w:val="22"/>
                <w:szCs w:val="22"/>
              </w:rPr>
              <w:t>Прививать коммуникативные качества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autoSpaceDE w:val="0"/>
              <w:ind w:left="57" w:right="57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«Марш» Э. Парлова, «Кошечка» Т. Ломовой, «Деревья качаются», </w:t>
            </w:r>
            <w:r>
              <w:rPr>
                <w:color w:val="000000"/>
                <w:spacing w:val="-3"/>
                <w:sz w:val="22"/>
                <w:szCs w:val="22"/>
              </w:rPr>
              <w:t>«Элементы парного танца», «Хоро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вод», «Парная пляска» В. Герчик, </w:t>
            </w:r>
            <w:r>
              <w:rPr>
                <w:color w:val="000000"/>
                <w:spacing w:val="-3"/>
                <w:sz w:val="22"/>
                <w:szCs w:val="22"/>
              </w:rPr>
              <w:t>«Воробышки и автомобиль» М. Ра-</w:t>
            </w:r>
            <w:r>
              <w:rPr>
                <w:color w:val="000000"/>
                <w:sz w:val="22"/>
                <w:szCs w:val="22"/>
              </w:rPr>
              <w:t>ухвергера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131541" w:rsidTr="00DC73B3">
        <w:trPr>
          <w:trHeight w:hRule="exact" w:val="53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Побуждать детей использовать музы</w:t>
            </w:r>
            <w:r>
              <w:rPr>
                <w:color w:val="000000"/>
                <w:spacing w:val="8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кальные игры в повседневной жизни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«Солнышко и дождик», муз. М. Раух-</w:t>
            </w:r>
            <w:r>
              <w:rPr>
                <w:color w:val="000000"/>
                <w:spacing w:val="-2"/>
                <w:sz w:val="22"/>
                <w:szCs w:val="22"/>
              </w:rPr>
              <w:t>вергера, Б. Антюфеева, сл. А. Барто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71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 xml:space="preserve">III.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color w:val="000000"/>
                <w:spacing w:val="11"/>
                <w:sz w:val="22"/>
                <w:szCs w:val="22"/>
              </w:rPr>
              <w:t>Создавать радостную атмосферу. Воспитывать любовь к маме, бабуш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ке, детям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«Праздник мам»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0"/>
        <w:gridCol w:w="4213"/>
        <w:gridCol w:w="66"/>
        <w:gridCol w:w="3619"/>
        <w:gridCol w:w="8"/>
        <w:gridCol w:w="4245"/>
      </w:tblGrid>
      <w:tr w:rsidR="00A60328" w:rsidTr="00DC73B3">
        <w:trPr>
          <w:trHeight w:hRule="exact" w:val="211"/>
        </w:trPr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trHeight w:hRule="exact" w:val="394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Апрель</w:t>
            </w:r>
          </w:p>
        </w:tc>
      </w:tr>
      <w:tr w:rsidR="00A60328" w:rsidRPr="00131541" w:rsidTr="00DC73B3">
        <w:trPr>
          <w:trHeight w:hRule="exact" w:val="10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 w:rsidRPr="00A023A2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различает </w:t>
            </w:r>
            <w:r>
              <w:rPr>
                <w:color w:val="000000"/>
                <w:spacing w:val="-2"/>
                <w:sz w:val="22"/>
                <w:szCs w:val="22"/>
              </w:rPr>
              <w:t>звуки по высоте, различает и называет детские музыкальные инструменты, пытается петь, подпевать, двигаться под музыку, проявляет интерес к раз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личным видам игр, к участию в совместных играх, проявляет эмоциональную отзывчивость на доступные возрасту музыкальные произведения, раз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личает веселые и грустные мелодии, пытается выразительно передавать игровые и сказочные образы.</w:t>
            </w:r>
          </w:p>
        </w:tc>
      </w:tr>
      <w:tr w:rsidR="00A60328" w:rsidTr="00DC73B3">
        <w:trPr>
          <w:trHeight w:hRule="exact" w:val="235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Учить ребят слушать не только контра</w:t>
            </w:r>
            <w:r>
              <w:rPr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стные произведения, </w:t>
            </w:r>
            <w:r w:rsidR="004875C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. </w:t>
            </w:r>
            <w:r>
              <w:rPr>
                <w:color w:val="000000"/>
                <w:spacing w:val="9"/>
                <w:sz w:val="22"/>
                <w:szCs w:val="22"/>
              </w:rPr>
              <w:t>Узнавать знакомые музыкальные про</w:t>
            </w:r>
            <w:r>
              <w:rPr>
                <w:color w:val="000000"/>
                <w:spacing w:val="9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изведения по начальным тактам. </w:t>
            </w:r>
            <w:r>
              <w:rPr>
                <w:color w:val="000000"/>
                <w:spacing w:val="11"/>
                <w:sz w:val="22"/>
                <w:szCs w:val="22"/>
              </w:rPr>
              <w:t>Знакомить с жанрами в музыке</w:t>
            </w:r>
            <w:r w:rsidR="004875CE">
              <w:rPr>
                <w:color w:val="000000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«В поле» А. Гречанинова, «Колдун»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Г. Свиридова, «Танец лебедей»,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«Нянина сказка» П. И. Чайковского, </w:t>
            </w:r>
            <w:r>
              <w:rPr>
                <w:color w:val="000000"/>
                <w:spacing w:val="-2"/>
                <w:sz w:val="22"/>
                <w:szCs w:val="22"/>
              </w:rPr>
              <w:t>«На чем играю?», муз. Р. Рустамова, сл. Ю. Островского; «Тихие и гром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кие звоночки», муз. Р. Рустамова, сл. Ю. Островского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2"/>
                <w:sz w:val="22"/>
                <w:szCs w:val="22"/>
              </w:rPr>
              <w:t>развивать способность раз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личать музыкальные звуки по высо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те, замечать изменения в силе зву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чания мелодии, совершенствовать умение различать звучание музы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кальных инструментов, учить выра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зительному пению в одном темпе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 всеми, чисто и ясно произносить слова, передавать характер песни, </w:t>
            </w:r>
            <w:r>
              <w:rPr>
                <w:color w:val="000000"/>
                <w:spacing w:val="-3"/>
                <w:sz w:val="22"/>
                <w:szCs w:val="22"/>
              </w:rPr>
              <w:t>улучшать качество исполнения тан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цевальных движений, формировать навыки более точного выполнения движений, передающих характер изображаемых животных, умение подыгрывать на детских музыкаль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ных инструментах.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развивать разнообразные виды </w:t>
            </w:r>
            <w:r>
              <w:rPr>
                <w:color w:val="000000"/>
                <w:spacing w:val="-2"/>
                <w:sz w:val="22"/>
                <w:szCs w:val="22"/>
              </w:rPr>
              <w:t>движений, формировать умение со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гласовывать движения, ориентиро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ваться в пространстве.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pacing w:val="-3"/>
                <w:sz w:val="22"/>
                <w:szCs w:val="22"/>
              </w:rPr>
              <w:t>развивать образные пред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ставления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развивать активность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детей в двигательной деятельности, </w:t>
            </w:r>
            <w:r>
              <w:rPr>
                <w:color w:val="000000"/>
                <w:spacing w:val="-4"/>
                <w:sz w:val="22"/>
                <w:szCs w:val="22"/>
              </w:rPr>
              <w:t>организовывать игры со всеми деть</w:t>
            </w:r>
            <w:r>
              <w:rPr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ми, развивать умение имитировать характерные действия персонажей, развивать стремление импровизи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ровать на несложные сюжеты песен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1"/>
              </w:rPr>
            </w:pPr>
          </w:p>
        </w:tc>
      </w:tr>
      <w:tr w:rsidR="00A60328" w:rsidTr="00DC73B3">
        <w:trPr>
          <w:trHeight w:hRule="exact" w:val="157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выков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Учить петь естественным голосом,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без крика, эмоционально, выразительно. </w:t>
            </w:r>
            <w:r>
              <w:rPr>
                <w:color w:val="000000"/>
                <w:spacing w:val="9"/>
                <w:sz w:val="22"/>
                <w:szCs w:val="22"/>
              </w:rPr>
              <w:t>Передавать в пении интонации вопро</w:t>
            </w:r>
            <w:r>
              <w:rPr>
                <w:color w:val="000000"/>
                <w:spacing w:val="9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са, радости, удивления. </w:t>
            </w:r>
            <w:r>
              <w:rPr>
                <w:color w:val="000000"/>
                <w:spacing w:val="7"/>
                <w:sz w:val="22"/>
                <w:szCs w:val="22"/>
              </w:rPr>
              <w:t>Развивать певческий диапазон до чис</w:t>
            </w:r>
            <w:r>
              <w:rPr>
                <w:color w:val="000000"/>
                <w:spacing w:val="7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той кварты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«Что же вышло?», муз. Г. Левкоди-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мова, сл. В. Карасевой; «Веселый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танец», муз. Г. Левкодимова, </w:t>
            </w:r>
            <w:r>
              <w:rPr>
                <w:color w:val="000000"/>
                <w:spacing w:val="-2"/>
                <w:sz w:val="22"/>
                <w:szCs w:val="22"/>
              </w:rPr>
              <w:t>сл. Е. Каргановой; «Есть у солныш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pgNum/>
            </w:r>
            <w:r>
              <w:rPr>
                <w:color w:val="000000"/>
                <w:spacing w:val="-1"/>
                <w:sz w:val="22"/>
                <w:szCs w:val="22"/>
              </w:rPr>
              <w:t>А друзья», муз. Е. Тиличеевой, сл. Е. Каргановой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131541" w:rsidTr="00DC73B3">
        <w:trPr>
          <w:trHeight w:hRule="exact" w:val="247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lastRenderedPageBreak/>
              <w:t xml:space="preserve">Музыкально-ритмические </w:t>
            </w: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движения.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Игры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9"/>
                <w:sz w:val="22"/>
                <w:szCs w:val="22"/>
              </w:rPr>
              <w:t xml:space="preserve">Закреплять навыки движений (бодрый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 спокойный шаг, хоровод).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Учить имитировать движения животных.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Свободно ориентироваться в пространстве.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Делать и держать круг из пар, не терять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свою пару. 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Не обгонять в танце другие пары. </w:t>
            </w:r>
            <w:r>
              <w:rPr>
                <w:color w:val="000000"/>
                <w:sz w:val="22"/>
                <w:szCs w:val="22"/>
              </w:rPr>
              <w:t xml:space="preserve">Воспитывать коммуникативные качества.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Учить импровизировать простейшие </w:t>
            </w:r>
            <w:r>
              <w:rPr>
                <w:color w:val="000000"/>
                <w:spacing w:val="-1"/>
                <w:sz w:val="22"/>
                <w:szCs w:val="22"/>
              </w:rPr>
              <w:t>танцевальные движения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«Марш» Е. Тиличеевой, «Цветоч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ки» В. Карасевой; «Муравьишки», «Жучки», «Поезд», муз. Н. Метло-</w:t>
            </w:r>
            <w:r>
              <w:rPr>
                <w:color w:val="000000"/>
                <w:spacing w:val="-2"/>
                <w:sz w:val="22"/>
                <w:szCs w:val="22"/>
              </w:rPr>
              <w:t>ва, сл. Е. Каргановой, «Парная пля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ска» Т. Вилькорейской, «Ходит Ва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ня», р. Н. п., обработка Т. Ломовой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</w:rPr>
            </w:pPr>
          </w:p>
        </w:tc>
      </w:tr>
      <w:tr w:rsidR="00A60328" w:rsidRPr="00131541" w:rsidTr="00DC73B3">
        <w:trPr>
          <w:trHeight w:hRule="exact" w:val="5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lastRenderedPageBreak/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Использовать музыкальные игры </w:t>
            </w:r>
            <w:r>
              <w:rPr>
                <w:color w:val="000000"/>
                <w:spacing w:val="-1"/>
                <w:sz w:val="22"/>
                <w:szCs w:val="22"/>
              </w:rPr>
              <w:t>в повседневной жизни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«Кот и мыши» Т. Ломовой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5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 xml:space="preserve">III.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"/>
              </w:rPr>
            </w:pPr>
            <w:r>
              <w:rPr>
                <w:color w:val="000000"/>
                <w:spacing w:val="13"/>
                <w:sz w:val="22"/>
                <w:szCs w:val="22"/>
              </w:rPr>
              <w:t xml:space="preserve">Воспитывать внимание, уважение </w:t>
            </w:r>
            <w:r>
              <w:rPr>
                <w:color w:val="000000"/>
                <w:spacing w:val="1"/>
                <w:sz w:val="22"/>
                <w:szCs w:val="22"/>
              </w:rPr>
              <w:t>к другим детям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День именинника</w:t>
            </w:r>
          </w:p>
        </w:tc>
        <w:tc>
          <w:tcPr>
            <w:tcW w:w="42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A60328" w:rsidRDefault="00A60328" w:rsidP="00A60328"/>
    <w:p w:rsidR="00A60328" w:rsidRDefault="00A60328" w:rsidP="00A60328"/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"/>
        <w:gridCol w:w="2834"/>
        <w:gridCol w:w="41"/>
        <w:gridCol w:w="4211"/>
        <w:gridCol w:w="67"/>
        <w:gridCol w:w="3617"/>
        <w:gridCol w:w="9"/>
        <w:gridCol w:w="4248"/>
      </w:tblGrid>
      <w:tr w:rsidR="00A60328" w:rsidTr="00DC73B3">
        <w:trPr>
          <w:gridBefore w:val="1"/>
          <w:wBefore w:w="39" w:type="dxa"/>
          <w:trHeight w:hRule="exact" w:val="211"/>
        </w:trPr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0328" w:rsidTr="00DC73B3">
        <w:trPr>
          <w:gridBefore w:val="1"/>
          <w:wBefore w:w="39" w:type="dxa"/>
          <w:trHeight w:hRule="exact" w:val="374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A60328" w:rsidRPr="00131541" w:rsidTr="00DC73B3">
        <w:trPr>
          <w:gridBefore w:val="1"/>
          <w:wBefore w:w="39" w:type="dxa"/>
          <w:trHeight w:hRule="exact" w:val="1123"/>
        </w:trPr>
        <w:tc>
          <w:tcPr>
            <w:tcW w:w="15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 w:rsidRPr="00A023A2">
              <w:rPr>
                <w:color w:val="000000"/>
                <w:spacing w:val="6"/>
                <w:sz w:val="22"/>
                <w:szCs w:val="22"/>
              </w:rPr>
              <w:t>Целевые ориентиры развития ребенка (на основе интеграции образовательных направлений):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различает </w:t>
            </w:r>
            <w:r>
              <w:rPr>
                <w:color w:val="000000"/>
                <w:sz w:val="22"/>
                <w:szCs w:val="22"/>
              </w:rPr>
              <w:t xml:space="preserve">звуки по высоте, умеет выполнять танцевальные движения: кружиться в парах, притопывать попеременно ногами, двигаться под музыку, проявляет </w:t>
            </w:r>
            <w:r>
              <w:rPr>
                <w:color w:val="000000"/>
                <w:spacing w:val="-1"/>
                <w:sz w:val="22"/>
                <w:szCs w:val="22"/>
              </w:rPr>
              <w:t>эмоциональную отзывчивость на доступные возрасту музыкальные произведения, пытается отражать полученные впечатления в речи и продуктивных видах деятельности, проявляет интерес к участию в совместном досуге.</w:t>
            </w:r>
          </w:p>
        </w:tc>
      </w:tr>
      <w:tr w:rsidR="00A60328" w:rsidTr="00DC73B3">
        <w:trPr>
          <w:gridBefore w:val="1"/>
          <w:wBefore w:w="39" w:type="dxa"/>
          <w:trHeight w:hRule="exact" w:val="284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 Музыкальные занятия.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Слушание музыки.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• Восприятие музыкальных произведений.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Упражнения для развития </w:t>
            </w:r>
            <w:r>
              <w:rPr>
                <w:color w:val="000000"/>
                <w:spacing w:val="-1"/>
                <w:sz w:val="22"/>
                <w:szCs w:val="22"/>
              </w:rPr>
              <w:t>голоса и слуха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2"/>
              </w:rPr>
            </w:pPr>
            <w:r>
              <w:rPr>
                <w:color w:val="000000"/>
                <w:spacing w:val="12"/>
                <w:sz w:val="22"/>
                <w:szCs w:val="22"/>
              </w:rPr>
              <w:t xml:space="preserve">Продолжать развивать музыкальную </w:t>
            </w:r>
            <w:r>
              <w:rPr>
                <w:color w:val="000000"/>
                <w:spacing w:val="-1"/>
                <w:sz w:val="22"/>
                <w:szCs w:val="22"/>
              </w:rPr>
              <w:t>отзывчивость на музыку различного ха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рактера. </w:t>
            </w:r>
            <w:r w:rsidR="004875CE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0"/>
                <w:sz w:val="22"/>
                <w:szCs w:val="22"/>
              </w:rPr>
              <w:t>Определять характер героев по харак</w:t>
            </w:r>
            <w:r>
              <w:rPr>
                <w:color w:val="000000"/>
                <w:spacing w:val="1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теру музыки. </w:t>
            </w:r>
            <w:r>
              <w:rPr>
                <w:color w:val="000000"/>
                <w:spacing w:val="11"/>
                <w:sz w:val="22"/>
                <w:szCs w:val="22"/>
              </w:rPr>
              <w:t>Знакомить с возможностями музы</w:t>
            </w:r>
            <w:r>
              <w:rPr>
                <w:color w:val="000000"/>
                <w:spacing w:val="1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кальных инструментов. </w:t>
            </w:r>
            <w:r>
              <w:rPr>
                <w:color w:val="000000"/>
                <w:spacing w:val="2"/>
                <w:sz w:val="22"/>
                <w:szCs w:val="22"/>
              </w:rPr>
              <w:t>Различать звуки по высоте, вторить эхом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«Баба Яга», «Камаринская», «Мужик на гармонике играет» П. И. Чайковского, «Труба и бара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бан» Д. Б. Кабалевского, «Ау!»,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«Сорока-сорока», русская народная </w:t>
            </w:r>
            <w:r>
              <w:rPr>
                <w:color w:val="000000"/>
                <w:spacing w:val="-1"/>
                <w:sz w:val="22"/>
                <w:szCs w:val="22"/>
              </w:rPr>
              <w:t>прибаутка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pacing w:val="-1"/>
                <w:sz w:val="22"/>
                <w:szCs w:val="22"/>
              </w:rPr>
              <w:t>формировать эмоциональ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ную отзывчивость на произведение, </w:t>
            </w:r>
            <w:r>
              <w:rPr>
                <w:color w:val="000000"/>
                <w:spacing w:val="-1"/>
                <w:sz w:val="22"/>
                <w:szCs w:val="22"/>
              </w:rPr>
              <w:t>умение различать веселую и груст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ную музыку и понимать характер </w:t>
            </w:r>
            <w:r>
              <w:rPr>
                <w:color w:val="000000"/>
                <w:spacing w:val="-2"/>
                <w:sz w:val="22"/>
                <w:szCs w:val="22"/>
              </w:rPr>
              <w:t>музыки, развивать способность раз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личать музыкальные звуки по высо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те в пределах октавы, умение дви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гаться под музыку ритмично и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гласно темпу и характеру музы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кального произведения.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продолжать </w:t>
            </w:r>
            <w:r>
              <w:rPr>
                <w:color w:val="000000"/>
                <w:spacing w:val="-3"/>
                <w:sz w:val="22"/>
                <w:szCs w:val="22"/>
              </w:rPr>
              <w:t>развивать разнообразные виды дви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  <w:t>жений, совершенствовать основные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движения, способствовать форми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 xml:space="preserve">рованию у детей положительных </w:t>
            </w:r>
            <w:r>
              <w:rPr>
                <w:color w:val="000000"/>
                <w:spacing w:val="-3"/>
                <w:sz w:val="22"/>
                <w:szCs w:val="22"/>
              </w:rPr>
              <w:t>эмоций, активности в самостоятель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ной двигательной деятельности.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 xml:space="preserve">помогать детям объединяться для игры в группы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 2-3 человека на основе личных </w:t>
            </w:r>
            <w:r>
              <w:rPr>
                <w:color w:val="000000"/>
                <w:sz w:val="22"/>
                <w:szCs w:val="22"/>
              </w:rPr>
              <w:t>симпатий, постепенно вводить иг</w:t>
            </w:r>
            <w:r>
              <w:rPr>
                <w:color w:val="000000"/>
                <w:sz w:val="22"/>
                <w:szCs w:val="22"/>
              </w:rPr>
              <w:softHyphen/>
              <w:t xml:space="preserve">ры с более сложными правилами и сменой видов движений.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5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по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требность делиться своими впечат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  <w:t>лениями с воспитателями и родите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лями, поощрять желание задавать </w:t>
            </w:r>
            <w:r>
              <w:rPr>
                <w:color w:val="000000"/>
                <w:spacing w:val="-5"/>
                <w:sz w:val="22"/>
                <w:szCs w:val="22"/>
              </w:rPr>
              <w:t>вопросы воспитателю и сверстникам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</w:rPr>
            </w:pPr>
          </w:p>
        </w:tc>
      </w:tr>
      <w:tr w:rsidR="00A60328" w:rsidTr="00DC73B3">
        <w:trPr>
          <w:trHeight w:hRule="exact" w:val="1552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>Пение.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• Усвоение песенных на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>выков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4875CE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Учить петь эмоционально, спокойным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голосом. </w:t>
            </w:r>
            <w:r w:rsidR="004875CE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«У реки», муз. Г. Левкодимова, сл. И. Черницкой; «Что же вы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шло?», муз. Г. Левкодимова, сл. В. Карасевой; «Есть у солнышка друзья», муз. Е. Тиличеевой, сл. Е. Каргановой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  <w:rPr>
                <w:color w:val="000000"/>
                <w:spacing w:val="-5"/>
              </w:rPr>
            </w:pPr>
          </w:p>
        </w:tc>
      </w:tr>
      <w:tr w:rsidR="00A60328" w:rsidRPr="00131541" w:rsidTr="00DC73B3">
        <w:trPr>
          <w:trHeight w:hRule="exact" w:val="1844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Музыкально-ритмические движения.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• Упражнения.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• Пляски. </w:t>
            </w:r>
          </w:p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Игры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10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Закреплять навыки движений, разучен</w:t>
            </w:r>
            <w:r>
              <w:rPr>
                <w:color w:val="000000"/>
                <w:spacing w:val="8"/>
                <w:sz w:val="22"/>
                <w:szCs w:val="22"/>
              </w:rPr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ных в течение года.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Гудеть, как машина, паровоз.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Легко бегать на носочках.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Держать пару, не обгонять другие пары. Выполнять движения в характере танца.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Прививать коммуникативные качества. </w:t>
            </w:r>
            <w:r>
              <w:rPr>
                <w:color w:val="000000"/>
                <w:spacing w:val="10"/>
                <w:sz w:val="22"/>
                <w:szCs w:val="22"/>
              </w:rPr>
              <w:t>Слышать динамику в музыке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«Танцевальный шаг», бсл. н. м.; «Воротики» Э. Парлова, Т. Ломо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вой; «Машина» Т. Ломовой, «Дож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динки» Т. Ломовой, «Легкий бег» Т. Ломовой; «Янка», бсл. н. м.; «Найди игрушку» Р. Рустамова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RPr="00131541" w:rsidTr="00DC73B3">
        <w:trPr>
          <w:trHeight w:hRule="exact" w:val="701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Самостоятельная музы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кальная деятельность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Использовать музыкальные игры </w:t>
            </w:r>
            <w:r>
              <w:rPr>
                <w:color w:val="000000"/>
                <w:spacing w:val="-1"/>
                <w:sz w:val="22"/>
                <w:szCs w:val="22"/>
              </w:rPr>
              <w:t>в повседневной жизни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«Зайцы и медведь» Т. Попатенко, «Кошка и котята» М. Раухвергера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ind w:left="57" w:right="57"/>
            </w:pPr>
          </w:p>
        </w:tc>
      </w:tr>
      <w:tr w:rsidR="00A60328" w:rsidTr="00DC73B3">
        <w:trPr>
          <w:trHeight w:hRule="exact" w:val="710"/>
        </w:trPr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b/>
                <w:bCs/>
                <w:color w:val="000000"/>
                <w:spacing w:val="-3"/>
              </w:rPr>
            </w:pPr>
            <w:r w:rsidRPr="00286CA9">
              <w:rPr>
                <w:b/>
                <w:color w:val="000000"/>
                <w:spacing w:val="1"/>
                <w:sz w:val="22"/>
                <w:szCs w:val="22"/>
                <w:lang w:val="en-US"/>
              </w:rPr>
              <w:t>III.</w:t>
            </w:r>
            <w:r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Праздники и развле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чения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Создавать радостную атмосферу, вос</w:t>
            </w:r>
            <w:r>
              <w:rPr>
                <w:color w:val="000000"/>
                <w:spacing w:val="8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питывать внимание к другим детям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День именинника</w:t>
            </w:r>
          </w:p>
        </w:tc>
        <w:tc>
          <w:tcPr>
            <w:tcW w:w="42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0328" w:rsidRDefault="00A60328" w:rsidP="00DC73B3">
            <w:pPr>
              <w:suppressLineNumbers/>
              <w:shd w:val="clear" w:color="auto" w:fill="FFFFFF"/>
              <w:suppressAutoHyphens w:val="0"/>
              <w:ind w:left="57" w:right="57"/>
            </w:pPr>
          </w:p>
        </w:tc>
      </w:tr>
    </w:tbl>
    <w:p w:rsidR="00321C7C" w:rsidRDefault="00DC73B3">
      <w:r>
        <w:rPr>
          <w:sz w:val="32"/>
          <w:szCs w:val="32"/>
        </w:rPr>
        <w:t xml:space="preserve"> </w:t>
      </w:r>
    </w:p>
    <w:p w:rsidR="00321C7C" w:rsidRPr="00270EBD" w:rsidRDefault="00DC73B3" w:rsidP="00321C7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C7C" w:rsidRDefault="00321C7C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/>
    <w:p w:rsidR="00D47797" w:rsidRDefault="00D47797" w:rsidP="00D47797">
      <w:pPr>
        <w:suppressLineNumbers/>
        <w:shd w:val="clear" w:color="auto" w:fill="FFFFFF"/>
        <w:suppressAutoHyphens w:val="0"/>
        <w:ind w:right="57"/>
      </w:pPr>
    </w:p>
    <w:p w:rsidR="007614A1" w:rsidRDefault="007614A1" w:rsidP="00D47797">
      <w:pPr>
        <w:suppressLineNumbers/>
        <w:shd w:val="clear" w:color="auto" w:fill="FFFFFF"/>
        <w:suppressAutoHyphens w:val="0"/>
        <w:ind w:right="57"/>
        <w:rPr>
          <w:b/>
        </w:rPr>
      </w:pPr>
    </w:p>
    <w:p w:rsidR="007614A1" w:rsidRDefault="007614A1" w:rsidP="00D47797">
      <w:pPr>
        <w:suppressLineNumbers/>
        <w:shd w:val="clear" w:color="auto" w:fill="FFFFFF"/>
        <w:suppressAutoHyphens w:val="0"/>
        <w:ind w:right="57"/>
        <w:rPr>
          <w:b/>
        </w:rPr>
      </w:pPr>
    </w:p>
    <w:p w:rsidR="007614A1" w:rsidRDefault="007614A1" w:rsidP="00D47797">
      <w:pPr>
        <w:suppressLineNumbers/>
        <w:shd w:val="clear" w:color="auto" w:fill="FFFFFF"/>
        <w:suppressAutoHyphens w:val="0"/>
        <w:ind w:right="57"/>
        <w:rPr>
          <w:b/>
        </w:rPr>
      </w:pPr>
    </w:p>
    <w:p w:rsidR="007614A1" w:rsidRDefault="007614A1" w:rsidP="00D47797">
      <w:pPr>
        <w:suppressLineNumbers/>
        <w:shd w:val="clear" w:color="auto" w:fill="FFFFFF"/>
        <w:suppressAutoHyphens w:val="0"/>
        <w:ind w:right="57"/>
        <w:rPr>
          <w:b/>
        </w:rPr>
      </w:pPr>
    </w:p>
    <w:p w:rsidR="007614A1" w:rsidRDefault="007614A1" w:rsidP="00D47797">
      <w:pPr>
        <w:suppressLineNumbers/>
        <w:shd w:val="clear" w:color="auto" w:fill="FFFFFF"/>
        <w:suppressAutoHyphens w:val="0"/>
        <w:ind w:right="57"/>
        <w:rPr>
          <w:b/>
        </w:rPr>
      </w:pPr>
    </w:p>
    <w:p w:rsidR="00D47797" w:rsidRDefault="00F02833" w:rsidP="00D47797">
      <w:r>
        <w:rPr>
          <w:b/>
        </w:rPr>
        <w:t xml:space="preserve"> </w:t>
      </w:r>
    </w:p>
    <w:p w:rsidR="00D47797" w:rsidRPr="00D47797" w:rsidRDefault="00D47797">
      <w:pPr>
        <w:rPr>
          <w:b/>
        </w:rPr>
      </w:pPr>
    </w:p>
    <w:sectPr w:rsidR="00D47797" w:rsidRPr="00D47797" w:rsidSect="00A60328">
      <w:headerReference w:type="default" r:id="rId25"/>
      <w:footerReference w:type="default" r:id="rId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24" w:rsidRDefault="00045524" w:rsidP="0059494F">
      <w:r>
        <w:separator/>
      </w:r>
    </w:p>
  </w:endnote>
  <w:endnote w:type="continuationSeparator" w:id="0">
    <w:p w:rsidR="00045524" w:rsidRDefault="00045524" w:rsidP="0059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F3B3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9.75pt;margin-top:.05pt;width:12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47797" w:rsidRDefault="00DF3B3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D4779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61452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>
    <w:pPr>
      <w:pStyle w:val="ab"/>
      <w:ind w:right="360"/>
    </w:pPr>
  </w:p>
  <w:p w:rsidR="00D47797" w:rsidRDefault="00D47797">
    <w:pPr>
      <w:pStyle w:val="ab"/>
      <w:ind w:right="360"/>
    </w:pPr>
  </w:p>
  <w:p w:rsidR="00D47797" w:rsidRDefault="00DF3B3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4.75pt;margin-top:.05pt;width:23.35pt;height:13.4pt;z-index:251662336;mso-wrap-distance-left:0;mso-wrap-distance-right:0" stroked="f">
          <v:fill opacity="0" color2="black"/>
          <v:textbox inset="0,0,0,0">
            <w:txbxContent>
              <w:p w:rsidR="00D47797" w:rsidRDefault="00DF3B3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D4779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61452">
                  <w:rPr>
                    <w:rStyle w:val="a3"/>
                    <w:noProof/>
                  </w:rPr>
                  <w:t>141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F3B37" w:rsidP="00DC73B3">
    <w:pPr>
      <w:pStyle w:val="ab"/>
      <w:jc w:val="right"/>
    </w:pPr>
    <w:r>
      <w:rPr>
        <w:rStyle w:val="a3"/>
      </w:rPr>
      <w:fldChar w:fldCharType="begin"/>
    </w:r>
    <w:r w:rsidR="00D4779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61452">
      <w:rPr>
        <w:rStyle w:val="a3"/>
        <w:noProof/>
      </w:rPr>
      <w:t>32</w:t>
    </w:r>
    <w:r>
      <w:rPr>
        <w:rStyle w:val="a3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24" w:rsidRDefault="00045524" w:rsidP="0059494F">
      <w:r>
        <w:separator/>
      </w:r>
    </w:p>
  </w:footnote>
  <w:footnote w:type="continuationSeparator" w:id="0">
    <w:p w:rsidR="00045524" w:rsidRDefault="00045524" w:rsidP="0059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97" w:rsidRDefault="00D47797">
    <w:pPr>
      <w:pStyle w:val="af0"/>
    </w:pPr>
  </w:p>
  <w:p w:rsidR="00D47797" w:rsidRDefault="00D47797">
    <w:pPr>
      <w:pStyle w:val="af0"/>
    </w:pPr>
  </w:p>
  <w:p w:rsidR="00D47797" w:rsidRDefault="00D477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A064C2D"/>
    <w:multiLevelType w:val="hybridMultilevel"/>
    <w:tmpl w:val="88BE725E"/>
    <w:lvl w:ilvl="0" w:tplc="ADF29C8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A851FB"/>
    <w:multiLevelType w:val="hybridMultilevel"/>
    <w:tmpl w:val="9432D200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34C0162"/>
    <w:multiLevelType w:val="hybridMultilevel"/>
    <w:tmpl w:val="71F2EC42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CB1043"/>
    <w:multiLevelType w:val="hybridMultilevel"/>
    <w:tmpl w:val="1B828F7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3">
    <w:nsid w:val="23DC746C"/>
    <w:multiLevelType w:val="hybridMultilevel"/>
    <w:tmpl w:val="EE0830F4"/>
    <w:lvl w:ilvl="0" w:tplc="6EB6C00A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5">
    <w:nsid w:val="30D2265D"/>
    <w:multiLevelType w:val="hybridMultilevel"/>
    <w:tmpl w:val="FCF0112E"/>
    <w:lvl w:ilvl="0" w:tplc="C57A5D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C078D"/>
    <w:multiLevelType w:val="hybridMultilevel"/>
    <w:tmpl w:val="B2DEA222"/>
    <w:lvl w:ilvl="0" w:tplc="C57A5DB2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24"/>
  </w:num>
  <w:num w:numId="23">
    <w:abstractNumId w:val="21"/>
  </w:num>
  <w:num w:numId="24">
    <w:abstractNumId w:val="25"/>
  </w:num>
  <w:num w:numId="25">
    <w:abstractNumId w:val="26"/>
  </w:num>
  <w:num w:numId="26">
    <w:abstractNumId w:val="20"/>
  </w:num>
  <w:num w:numId="27">
    <w:abstractNumId w:val="28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328"/>
    <w:rsid w:val="00045524"/>
    <w:rsid w:val="001D2346"/>
    <w:rsid w:val="002F3A80"/>
    <w:rsid w:val="00321C7C"/>
    <w:rsid w:val="00355957"/>
    <w:rsid w:val="00475735"/>
    <w:rsid w:val="004875CE"/>
    <w:rsid w:val="0059494F"/>
    <w:rsid w:val="007614A1"/>
    <w:rsid w:val="00936FA8"/>
    <w:rsid w:val="00A12245"/>
    <w:rsid w:val="00A60328"/>
    <w:rsid w:val="00AD6183"/>
    <w:rsid w:val="00D47797"/>
    <w:rsid w:val="00DC73B3"/>
    <w:rsid w:val="00DE4343"/>
    <w:rsid w:val="00DF3B37"/>
    <w:rsid w:val="00E3222B"/>
    <w:rsid w:val="00E73E9D"/>
    <w:rsid w:val="00F02833"/>
    <w:rsid w:val="00F61452"/>
    <w:rsid w:val="00F82F64"/>
    <w:rsid w:val="00F9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0328"/>
    <w:rPr>
      <w:rFonts w:ascii="Times New Roman" w:hAnsi="Times New Roman" w:cs="Times New Roman"/>
    </w:rPr>
  </w:style>
  <w:style w:type="character" w:customStyle="1" w:styleId="WW8Num3z0">
    <w:name w:val="WW8Num3z0"/>
    <w:rsid w:val="00A60328"/>
    <w:rPr>
      <w:rFonts w:ascii="Times New Roman" w:hAnsi="Times New Roman" w:cs="Times New Roman"/>
    </w:rPr>
  </w:style>
  <w:style w:type="character" w:customStyle="1" w:styleId="WW8Num9z0">
    <w:name w:val="WW8Num9z0"/>
    <w:rsid w:val="00A60328"/>
    <w:rPr>
      <w:rFonts w:ascii="Symbol" w:hAnsi="Symbol" w:cs="Symbol"/>
      <w:sz w:val="20"/>
    </w:rPr>
  </w:style>
  <w:style w:type="character" w:customStyle="1" w:styleId="WW8Num9z2">
    <w:name w:val="WW8Num9z2"/>
    <w:rsid w:val="00A60328"/>
    <w:rPr>
      <w:rFonts w:ascii="Wingdings" w:hAnsi="Wingdings" w:cs="Wingdings"/>
      <w:sz w:val="20"/>
    </w:rPr>
  </w:style>
  <w:style w:type="character" w:customStyle="1" w:styleId="WW8Num10z0">
    <w:name w:val="WW8Num10z0"/>
    <w:rsid w:val="00A60328"/>
    <w:rPr>
      <w:rFonts w:ascii="Symbol" w:hAnsi="Symbol" w:cs="Symbol"/>
    </w:rPr>
  </w:style>
  <w:style w:type="character" w:customStyle="1" w:styleId="WW8Num10z1">
    <w:name w:val="WW8Num10z1"/>
    <w:rsid w:val="00A60328"/>
    <w:rPr>
      <w:rFonts w:ascii="Courier New" w:hAnsi="Courier New" w:cs="Courier New"/>
    </w:rPr>
  </w:style>
  <w:style w:type="character" w:customStyle="1" w:styleId="WW8Num10z2">
    <w:name w:val="WW8Num10z2"/>
    <w:rsid w:val="00A60328"/>
    <w:rPr>
      <w:rFonts w:ascii="Wingdings" w:hAnsi="Wingdings" w:cs="Wingdings"/>
    </w:rPr>
  </w:style>
  <w:style w:type="character" w:customStyle="1" w:styleId="WW8Num11z0">
    <w:name w:val="WW8Num11z0"/>
    <w:rsid w:val="00A60328"/>
    <w:rPr>
      <w:rFonts w:ascii="Symbol" w:hAnsi="Symbol" w:cs="Symbol"/>
    </w:rPr>
  </w:style>
  <w:style w:type="character" w:customStyle="1" w:styleId="WW8Num11z1">
    <w:name w:val="WW8Num11z1"/>
    <w:rsid w:val="00A60328"/>
    <w:rPr>
      <w:rFonts w:ascii="Courier New" w:hAnsi="Courier New" w:cs="Courier New"/>
    </w:rPr>
  </w:style>
  <w:style w:type="character" w:customStyle="1" w:styleId="WW8Num11z2">
    <w:name w:val="WW8Num11z2"/>
    <w:rsid w:val="00A60328"/>
    <w:rPr>
      <w:rFonts w:ascii="Wingdings" w:hAnsi="Wingdings" w:cs="Wingdings"/>
    </w:rPr>
  </w:style>
  <w:style w:type="character" w:customStyle="1" w:styleId="WW8NumSt1z0">
    <w:name w:val="WW8NumSt1z0"/>
    <w:rsid w:val="00A60328"/>
    <w:rPr>
      <w:rFonts w:ascii="Times New Roman" w:hAnsi="Times New Roman" w:cs="Times New Roman"/>
    </w:rPr>
  </w:style>
  <w:style w:type="character" w:customStyle="1" w:styleId="WW8NumSt2z0">
    <w:name w:val="WW8NumSt2z0"/>
    <w:rsid w:val="00A60328"/>
    <w:rPr>
      <w:rFonts w:ascii="Times New Roman" w:hAnsi="Times New Roman" w:cs="Times New Roman"/>
    </w:rPr>
  </w:style>
  <w:style w:type="character" w:customStyle="1" w:styleId="WW8NumSt3z0">
    <w:name w:val="WW8NumSt3z0"/>
    <w:rsid w:val="00A60328"/>
    <w:rPr>
      <w:rFonts w:ascii="Times New Roman" w:hAnsi="Times New Roman" w:cs="Times New Roman"/>
    </w:rPr>
  </w:style>
  <w:style w:type="character" w:customStyle="1" w:styleId="WW8NumSt4z0">
    <w:name w:val="WW8NumSt4z0"/>
    <w:rsid w:val="00A60328"/>
    <w:rPr>
      <w:rFonts w:ascii="Times New Roman" w:hAnsi="Times New Roman" w:cs="Times New Roman"/>
    </w:rPr>
  </w:style>
  <w:style w:type="character" w:customStyle="1" w:styleId="WW8NumSt5z0">
    <w:name w:val="WW8NumSt5z0"/>
    <w:rsid w:val="00A60328"/>
    <w:rPr>
      <w:rFonts w:ascii="Times New Roman" w:hAnsi="Times New Roman" w:cs="Times New Roman"/>
    </w:rPr>
  </w:style>
  <w:style w:type="character" w:customStyle="1" w:styleId="WW8NumSt6z0">
    <w:name w:val="WW8NumSt6z0"/>
    <w:rsid w:val="00A60328"/>
    <w:rPr>
      <w:rFonts w:ascii="Times New Roman" w:hAnsi="Times New Roman" w:cs="Times New Roman"/>
    </w:rPr>
  </w:style>
  <w:style w:type="character" w:customStyle="1" w:styleId="WW8NumSt7z0">
    <w:name w:val="WW8NumSt7z0"/>
    <w:rsid w:val="00A60328"/>
    <w:rPr>
      <w:rFonts w:ascii="Times New Roman" w:hAnsi="Times New Roman" w:cs="Times New Roman"/>
    </w:rPr>
  </w:style>
  <w:style w:type="character" w:customStyle="1" w:styleId="WW8NumSt8z0">
    <w:name w:val="WW8NumSt8z0"/>
    <w:rsid w:val="00A60328"/>
    <w:rPr>
      <w:rFonts w:ascii="Times New Roman" w:hAnsi="Times New Roman" w:cs="Times New Roman"/>
    </w:rPr>
  </w:style>
  <w:style w:type="character" w:customStyle="1" w:styleId="WW8NumSt9z0">
    <w:name w:val="WW8NumSt9z0"/>
    <w:rsid w:val="00A60328"/>
    <w:rPr>
      <w:rFonts w:ascii="Times New Roman" w:hAnsi="Times New Roman" w:cs="Times New Roman"/>
    </w:rPr>
  </w:style>
  <w:style w:type="character" w:customStyle="1" w:styleId="WW8NumSt12z0">
    <w:name w:val="WW8NumSt12z0"/>
    <w:rsid w:val="00A60328"/>
    <w:rPr>
      <w:rFonts w:ascii="Times New Roman" w:hAnsi="Times New Roman" w:cs="Times New Roman"/>
    </w:rPr>
  </w:style>
  <w:style w:type="character" w:customStyle="1" w:styleId="WW8NumSt13z0">
    <w:name w:val="WW8NumSt13z0"/>
    <w:rsid w:val="00A60328"/>
    <w:rPr>
      <w:rFonts w:ascii="Times New Roman" w:hAnsi="Times New Roman" w:cs="Times New Roman"/>
    </w:rPr>
  </w:style>
  <w:style w:type="character" w:customStyle="1" w:styleId="WW8NumSt14z0">
    <w:name w:val="WW8NumSt14z0"/>
    <w:rsid w:val="00A6032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60328"/>
  </w:style>
  <w:style w:type="character" w:styleId="a3">
    <w:name w:val="page number"/>
    <w:basedOn w:val="1"/>
    <w:rsid w:val="00A60328"/>
  </w:style>
  <w:style w:type="character" w:customStyle="1" w:styleId="a4">
    <w:name w:val="Символ сноски"/>
    <w:rsid w:val="00A60328"/>
    <w:rPr>
      <w:vertAlign w:val="superscript"/>
    </w:rPr>
  </w:style>
  <w:style w:type="character" w:styleId="a5">
    <w:name w:val="Hyperlink"/>
    <w:rsid w:val="00A60328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A603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A60328"/>
    <w:pPr>
      <w:spacing w:after="120"/>
    </w:pPr>
  </w:style>
  <w:style w:type="character" w:customStyle="1" w:styleId="a8">
    <w:name w:val="Основной текст Знак"/>
    <w:basedOn w:val="a0"/>
    <w:link w:val="a7"/>
    <w:rsid w:val="00A6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A60328"/>
    <w:rPr>
      <w:rFonts w:cs="Mangal"/>
    </w:rPr>
  </w:style>
  <w:style w:type="paragraph" w:styleId="aa">
    <w:name w:val="caption"/>
    <w:basedOn w:val="a"/>
    <w:qFormat/>
    <w:rsid w:val="00A6032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60328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A60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rsid w:val="00A603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603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A60328"/>
    <w:pPr>
      <w:spacing w:before="280" w:after="280"/>
    </w:pPr>
  </w:style>
  <w:style w:type="paragraph" w:styleId="af0">
    <w:name w:val="header"/>
    <w:basedOn w:val="a"/>
    <w:link w:val="af1"/>
    <w:rsid w:val="00A60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60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60328"/>
    <w:pPr>
      <w:spacing w:after="120" w:line="480" w:lineRule="auto"/>
      <w:ind w:left="283"/>
    </w:pPr>
  </w:style>
  <w:style w:type="paragraph" w:customStyle="1" w:styleId="FR1">
    <w:name w:val="FR1"/>
    <w:rsid w:val="00A60328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A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32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A60328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A60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60328"/>
    <w:pPr>
      <w:spacing w:after="120" w:line="480" w:lineRule="auto"/>
    </w:pPr>
  </w:style>
  <w:style w:type="paragraph" w:customStyle="1" w:styleId="5">
    <w:name w:val="Знак5"/>
    <w:basedOn w:val="a"/>
    <w:rsid w:val="00A603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A60328"/>
    <w:pPr>
      <w:suppressLineNumbers/>
    </w:pPr>
  </w:style>
  <w:style w:type="paragraph" w:customStyle="1" w:styleId="af5">
    <w:name w:val="Заголовок таблицы"/>
    <w:basedOn w:val="af4"/>
    <w:rsid w:val="00A6032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A60328"/>
  </w:style>
  <w:style w:type="paragraph" w:customStyle="1" w:styleId="Default">
    <w:name w:val="Default"/>
    <w:rsid w:val="00A60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сноски2"/>
    <w:rsid w:val="00D477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141</Pages>
  <Words>41875</Words>
  <Characters>238690</Characters>
  <Application>Microsoft Office Word</Application>
  <DocSecurity>0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2015-04-21T08:57:00Z</dcterms:created>
  <dcterms:modified xsi:type="dcterms:W3CDTF">2023-01-24T13:40:00Z</dcterms:modified>
</cp:coreProperties>
</file>