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29" w:rsidRDefault="00154829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</w:p>
    <w:p w:rsidR="00154829" w:rsidRDefault="00154829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                                                                                                            Утверждаю:</w:t>
      </w:r>
    </w:p>
    <w:p w:rsidR="00154829" w:rsidRDefault="00154829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                                                                                                            Директор школы____________Т.В.Шабалина</w:t>
      </w:r>
    </w:p>
    <w:p w:rsidR="00154829" w:rsidRDefault="00154829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</w:p>
    <w:p w:rsidR="00154829" w:rsidRDefault="00154829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</w:p>
    <w:p w:rsidR="00154829" w:rsidRDefault="00154829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</w:p>
    <w:p w:rsidR="00154829" w:rsidRDefault="00154829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</w:p>
    <w:p w:rsidR="00154829" w:rsidRDefault="00154829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</w:p>
    <w:p w:rsidR="00B9247E" w:rsidRDefault="00154829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 </w:t>
      </w:r>
    </w:p>
    <w:p w:rsidR="00B9247E" w:rsidRDefault="00B9247E" w:rsidP="00154829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</w:p>
    <w:p w:rsidR="00154829" w:rsidRPr="00154829" w:rsidRDefault="00B9247E" w:rsidP="00154829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pacing w:val="-2"/>
          <w:sz w:val="30"/>
          <w:szCs w:val="30"/>
        </w:rPr>
      </w:pPr>
      <w:r w:rsidRPr="00154829">
        <w:rPr>
          <w:b/>
          <w:color w:val="000000"/>
          <w:spacing w:val="-2"/>
          <w:sz w:val="30"/>
          <w:szCs w:val="30"/>
        </w:rPr>
        <w:t>КОМЛЕКСНО - ТЕМАТИЧЕСКОЕ ПЛАНИРОВАНИЕ</w:t>
      </w:r>
    </w:p>
    <w:p w:rsidR="00B9247E" w:rsidRDefault="00B9247E" w:rsidP="00154829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ОРГАНИЗОВАННОЙ ОБРАЗОВАТЕЛЬНОЙ ДЕЯТЕЛЬНОСТИ  ДЕТЕЙ.</w:t>
      </w:r>
    </w:p>
    <w:p w:rsidR="00B9247E" w:rsidRDefault="00B9247E" w:rsidP="00154829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</w:p>
    <w:p w:rsidR="00B9247E" w:rsidRDefault="00B9247E" w:rsidP="00154829">
      <w:pPr>
        <w:suppressLineNumbers/>
        <w:shd w:val="clear" w:color="auto" w:fill="FFFFFF"/>
        <w:suppressAutoHyphens w:val="0"/>
        <w:ind w:right="57"/>
        <w:jc w:val="center"/>
        <w:rPr>
          <w:color w:val="000000"/>
          <w:spacing w:val="-2"/>
          <w:sz w:val="30"/>
          <w:szCs w:val="30"/>
        </w:rPr>
      </w:pPr>
    </w:p>
    <w:p w:rsidR="00B9247E" w:rsidRDefault="00B9247E" w:rsidP="00154829">
      <w:pPr>
        <w:jc w:val="center"/>
        <w:rPr>
          <w:b/>
        </w:rPr>
      </w:pPr>
    </w:p>
    <w:p w:rsidR="00B9247E" w:rsidRPr="00D47797" w:rsidRDefault="00B9247E" w:rsidP="00154829">
      <w:pPr>
        <w:jc w:val="center"/>
        <w:rPr>
          <w:b/>
          <w:sz w:val="36"/>
          <w:szCs w:val="36"/>
        </w:rPr>
      </w:pPr>
      <w:r w:rsidRPr="00D47797">
        <w:rPr>
          <w:b/>
          <w:sz w:val="36"/>
          <w:szCs w:val="36"/>
        </w:rPr>
        <w:t xml:space="preserve">СРЕДНЯЯ ГРУППА   </w:t>
      </w:r>
      <w:r>
        <w:rPr>
          <w:b/>
          <w:sz w:val="36"/>
          <w:szCs w:val="36"/>
        </w:rPr>
        <w:t>(</w:t>
      </w:r>
      <w:r w:rsidRPr="00D47797">
        <w:rPr>
          <w:b/>
          <w:sz w:val="36"/>
          <w:szCs w:val="36"/>
        </w:rPr>
        <w:t>4-5 ЛЕТ</w:t>
      </w:r>
      <w:r>
        <w:rPr>
          <w:b/>
          <w:sz w:val="36"/>
          <w:szCs w:val="36"/>
        </w:rPr>
        <w:t>)</w:t>
      </w:r>
    </w:p>
    <w:p w:rsidR="00B9247E" w:rsidRDefault="00B9247E" w:rsidP="00B9247E">
      <w:pPr>
        <w:rPr>
          <w:b/>
        </w:rPr>
      </w:pPr>
    </w:p>
    <w:p w:rsidR="00B9247E" w:rsidRDefault="00B9247E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 </w:t>
      </w:r>
    </w:p>
    <w:p w:rsidR="00154829" w:rsidRDefault="00154829" w:rsidP="00154829">
      <w:pPr>
        <w:suppressLineNumbers/>
        <w:shd w:val="clear" w:color="auto" w:fill="FFFFFF"/>
        <w:suppressAutoHyphens w:val="0"/>
        <w:ind w:right="57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Приложение к Рабочей программе разновозрастной группы </w:t>
      </w:r>
    </w:p>
    <w:p w:rsidR="00154829" w:rsidRDefault="002813EB" w:rsidP="00154829">
      <w:pPr>
        <w:suppressLineNumbers/>
        <w:shd w:val="clear" w:color="auto" w:fill="FFFFFF"/>
        <w:suppressAutoHyphens w:val="0"/>
        <w:ind w:right="57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Тимошинской школы </w:t>
      </w:r>
    </w:p>
    <w:p w:rsidR="00AE30BA" w:rsidRDefault="00154829" w:rsidP="002813EB">
      <w:pPr>
        <w:suppressLineNumbers/>
        <w:shd w:val="clear" w:color="auto" w:fill="FFFFFF"/>
        <w:suppressAutoHyphens w:val="0"/>
        <w:ind w:right="57"/>
        <w:jc w:val="right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Воспитатель Машукова И.В.</w:t>
      </w:r>
    </w:p>
    <w:p w:rsidR="00AE30BA" w:rsidRDefault="00AE30BA" w:rsidP="00154829">
      <w:pPr>
        <w:suppressLineNumbers/>
        <w:shd w:val="clear" w:color="auto" w:fill="FFFFFF"/>
        <w:suppressAutoHyphens w:val="0"/>
        <w:ind w:right="57"/>
        <w:jc w:val="center"/>
        <w:rPr>
          <w:color w:val="000000"/>
          <w:spacing w:val="-2"/>
          <w:sz w:val="30"/>
          <w:szCs w:val="30"/>
        </w:rPr>
      </w:pPr>
    </w:p>
    <w:p w:rsidR="00AE30BA" w:rsidRDefault="00AE30BA" w:rsidP="00154829">
      <w:pPr>
        <w:suppressLineNumbers/>
        <w:shd w:val="clear" w:color="auto" w:fill="FFFFFF"/>
        <w:suppressAutoHyphens w:val="0"/>
        <w:ind w:right="57"/>
        <w:jc w:val="center"/>
        <w:rPr>
          <w:color w:val="000000"/>
          <w:spacing w:val="-2"/>
          <w:sz w:val="30"/>
          <w:szCs w:val="30"/>
        </w:rPr>
      </w:pPr>
    </w:p>
    <w:p w:rsidR="00AE30BA" w:rsidRDefault="00AE30BA" w:rsidP="00154829">
      <w:pPr>
        <w:suppressLineNumbers/>
        <w:shd w:val="clear" w:color="auto" w:fill="FFFFFF"/>
        <w:suppressAutoHyphens w:val="0"/>
        <w:ind w:right="57"/>
        <w:jc w:val="center"/>
        <w:rPr>
          <w:color w:val="000000"/>
          <w:spacing w:val="-2"/>
          <w:sz w:val="30"/>
          <w:szCs w:val="30"/>
        </w:rPr>
      </w:pPr>
    </w:p>
    <w:p w:rsidR="00AE30BA" w:rsidRDefault="00AE30BA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</w:p>
    <w:p w:rsidR="00AE30BA" w:rsidRDefault="00AE30BA" w:rsidP="00B9247E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</w:p>
    <w:p w:rsidR="00154829" w:rsidRDefault="00154829" w:rsidP="00154829">
      <w:pPr>
        <w:shd w:val="clear" w:color="auto" w:fill="FFFFFF"/>
        <w:autoSpaceDE w:val="0"/>
        <w:rPr>
          <w:color w:val="000000"/>
          <w:spacing w:val="-2"/>
          <w:sz w:val="30"/>
          <w:szCs w:val="30"/>
        </w:rPr>
      </w:pPr>
    </w:p>
    <w:p w:rsidR="00B9247E" w:rsidRDefault="00B9247E" w:rsidP="00154829">
      <w:pPr>
        <w:shd w:val="clear" w:color="auto" w:fill="FFFFFF"/>
        <w:autoSpaceDE w:val="0"/>
      </w:pPr>
      <w:r>
        <w:rPr>
          <w:color w:val="000000"/>
        </w:rPr>
        <w:lastRenderedPageBreak/>
        <w:t>ПРИМЕРНЫЙ ПЕРЕЧЕНЬ ОСНОВНЫХ ВИДОВ ОРГАНИЗОВАННОЙ ОБРАЗОВАТЕЛЬНОЙ ДЕЯТЕЛЬНОСТИ</w:t>
      </w:r>
      <w:r>
        <w:rPr>
          <w:rStyle w:val="2"/>
          <w:color w:val="000000"/>
        </w:rPr>
        <w:footnoteReference w:id="1"/>
      </w:r>
    </w:p>
    <w:p w:rsidR="00B9247E" w:rsidRDefault="00B9247E" w:rsidP="00B9247E">
      <w:pPr>
        <w:shd w:val="clear" w:color="auto" w:fill="FFFFFF"/>
        <w:autoSpaceDE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4"/>
        <w:gridCol w:w="1716"/>
      </w:tblGrid>
      <w:tr w:rsidR="00B9247E" w:rsidTr="00AD2229">
        <w:trPr>
          <w:trHeight w:val="374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организованной деятельности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</w:tr>
      <w:tr w:rsidR="00B9247E" w:rsidTr="00AD2229">
        <w:trPr>
          <w:trHeight w:val="6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развитие. Познавательно-исследовательская и продуктивная (конструктивная) деятельность. Формирование элементарных математических представлений. Формирование целостной картины мира ( Коммуникация)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9247E" w:rsidTr="00AD2229">
        <w:trPr>
          <w:trHeight w:val="317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Речевое развитие..( Чтение художественной литературы 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247E" w:rsidTr="00AD2229">
        <w:trPr>
          <w:trHeight w:val="328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Художественно – эстетическое развитие. Художественное  творчество...Рисование Лепка Аппликация Музыка.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/0,5 /0,5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9247E" w:rsidTr="00AD2229">
        <w:trPr>
          <w:trHeight w:val="269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Физическое развитие. (Физическая культура, здоровье)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9247E" w:rsidTr="00AD2229">
        <w:trPr>
          <w:trHeight w:val="259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Социально – коммуникативное развитие (Труд, безопасность) в ходе интеграции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B9247E" w:rsidTr="00AD2229">
        <w:trPr>
          <w:trHeight w:val="288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Общее количество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B9247E" w:rsidRDefault="00B9247E" w:rsidP="00B9247E">
      <w:pPr>
        <w:shd w:val="clear" w:color="auto" w:fill="FFFFFF"/>
        <w:autoSpaceDE w:val="0"/>
        <w:rPr>
          <w:b/>
          <w:bCs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247E" w:rsidRDefault="00B9247E" w:rsidP="00B9247E">
      <w:pPr>
        <w:shd w:val="clear" w:color="auto" w:fill="FFFFFF"/>
        <w:autoSpaceDE w:val="0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154829" w:rsidRDefault="00154829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color w:val="000000"/>
        </w:rPr>
        <w:lastRenderedPageBreak/>
        <w:t>ОБРАЗОВАТЕЛЬНАЯ ОЛАСТЬ ФИЗИЧЕСКОЕ РАЗВИТИЕ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Направления: «Здоровье»,«Физическая культура»</w:t>
      </w:r>
    </w:p>
    <w:p w:rsidR="00B9247E" w:rsidRDefault="00B9247E" w:rsidP="00B9247E"/>
    <w:p w:rsidR="00B9247E" w:rsidRDefault="00B9247E" w:rsidP="00B9247E">
      <w:pPr>
        <w:jc w:val="center"/>
      </w:pPr>
      <w:r>
        <w:rPr>
          <w:color w:val="000000"/>
        </w:rPr>
        <w:t>ПОДВИЖНЫЕ ИГРЫ И УПРАЖНЕНИЯ НА ПРОГУЛКЕ</w:t>
      </w:r>
      <w:r>
        <w:rPr>
          <w:rStyle w:val="2"/>
          <w:color w:val="000000"/>
        </w:rPr>
        <w:t xml:space="preserve"> </w:t>
      </w:r>
    </w:p>
    <w:p w:rsidR="00B9247E" w:rsidRDefault="00B9247E" w:rsidP="00B9247E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5"/>
        <w:gridCol w:w="1185"/>
        <w:gridCol w:w="2711"/>
        <w:gridCol w:w="3216"/>
        <w:gridCol w:w="3312"/>
        <w:gridCol w:w="2962"/>
      </w:tblGrid>
      <w:tr w:rsidR="00B9247E" w:rsidTr="00AD2229">
        <w:trPr>
          <w:trHeight w:val="49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Дни неде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ли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 я неделя</w:t>
            </w:r>
          </w:p>
        </w:tc>
      </w:tr>
      <w:tr w:rsidR="00B9247E" w:rsidTr="00AD2229">
        <w:trPr>
          <w:trHeight w:val="211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9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t>Сентябрь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20" w:right="5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Поне-</w:t>
            </w:r>
          </w:p>
          <w:p w:rsidR="00B9247E" w:rsidRDefault="00B9247E" w:rsidP="00AD2229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«Трамвай».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про-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катывание мяча друг другу,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ворота (ширина 50-40 см)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расстояния 1,5-2 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«Самолеты» (разучивание).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прока-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тывание с попаданием в пред-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меты (расстояние 1,5-2 м).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«Зайцы и волк» (разучивание).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с мячом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«Прокати по дорожке» - ката-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мяча (шарика) между пал-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ками (расстояние 2-3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лазаньем «Пастух и стадо» (разучивание).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бросание вверх и ловля (не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менее 3-4 раз подряд);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удар о землю и ловля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05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деятель-ность на воздухе № 1.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Задачи: учить детей медленому бегу; упражнять в ходьбе по гимнастической скамейке и спрыгивании с нее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2.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Задачи: учить детей во время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бега соблюдать расстояние; уп-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ражнять в прыжках на двух ногах с продвижением вперед; развивать ориентировку в пространстве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3.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Задачи: упражнять в ползании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гимнастической скамейке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четвереньках, опираясь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ступни и ладони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4.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Задачи: учить детей бегать врассыпную; упражнять в прыжках на двух ногах с продвижением вперед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63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лаза-ньем «Наседка и цыплята».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в колонне, со сменой направления.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Езда на трехколесном велосипеде по прямой дорожке, по кругу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 ровненькой дорожке».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«Вот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какие быстрые ножки» - бег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носках, широкими шагами.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 по пря-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мой, по кругу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метанием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«Попади в круг».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в колон-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по одному и парами, в разных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направлениях, с ловлей друг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 по прямой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по кругу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ками «Зайцы и волк».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по кру-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гу, держась за руки, за шнур.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кругу с выполнением за-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дания</w:t>
            </w:r>
          </w:p>
        </w:tc>
      </w:tr>
      <w:tr w:rsidR="00B9247E" w:rsidTr="00AD2229">
        <w:trPr>
          <w:trHeight w:val="1680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метанием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дальше бросит мешочек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«Не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задень» - подлезание под веревку (высота 40-60 см), не касаясь руками пола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«Самолеты».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лазанье: пол-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зание на четвереньках на рас-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стояние 6-8 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«Зайцы и волк».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в равно-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весии «Пройди - не упади» 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по шнуру, положенному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прямо, по кругу, зигзагообразно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ла-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заньем «Пастух и стадо».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беге и рав-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новесии: бег по площадке,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сигналу воспитателя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встать на куб или скамейку</w:t>
            </w:r>
          </w:p>
        </w:tc>
      </w:tr>
      <w:tr w:rsidR="00B9247E" w:rsidRPr="00071807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0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20" w:right="5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5" w:right="110"/>
              <w:jc w:val="center"/>
              <w:rPr>
                <w:color w:val="000000"/>
              </w:rPr>
            </w:pPr>
            <w: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</w:t>
            </w:r>
            <w:r>
              <w:rPr>
                <w:color w:val="000000"/>
                <w:sz w:val="22"/>
                <w:szCs w:val="22"/>
              </w:rPr>
              <w:softHyphen/>
              <w:t>ми «Перепрыгни через ручеек». 2. Подвижная игра с бегом «Быстро в домик». 3. Упражнения в ходьбе: на носках, высоко поднимая колени, приставным шагом вперед, в стороны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«Спящая лиса». 2. Подвижная игра на ориен</w:t>
            </w:r>
            <w:r>
              <w:rPr>
                <w:color w:val="000000"/>
                <w:sz w:val="22"/>
                <w:szCs w:val="22"/>
              </w:rPr>
              <w:softHyphen/>
              <w:t>тировку в пространстве «Найди свое место». 3. Игровое упражнение «Ма</w:t>
            </w:r>
            <w:r>
              <w:rPr>
                <w:color w:val="000000"/>
                <w:sz w:val="22"/>
                <w:szCs w:val="22"/>
              </w:rPr>
              <w:softHyphen/>
              <w:t>ленькие зайчики скачут на лу</w:t>
            </w:r>
            <w:r>
              <w:rPr>
                <w:color w:val="000000"/>
                <w:sz w:val="22"/>
                <w:szCs w:val="22"/>
              </w:rPr>
              <w:softHyphen/>
              <w:t>жайке» - прыжки на двух ногах с продвижением вперед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«Са</w:t>
            </w:r>
            <w:r>
              <w:rPr>
                <w:color w:val="000000"/>
                <w:sz w:val="22"/>
                <w:szCs w:val="22"/>
              </w:rPr>
              <w:softHyphen/>
              <w:t>молеты». 2. Упражнения в лазанье: полза</w:t>
            </w:r>
            <w:r>
              <w:rPr>
                <w:color w:val="000000"/>
                <w:sz w:val="22"/>
                <w:szCs w:val="22"/>
              </w:rPr>
              <w:softHyphen/>
              <w:t>ние по гимнастической скамейке на четвереньках поточным спо</w:t>
            </w:r>
            <w:r>
              <w:rPr>
                <w:color w:val="000000"/>
                <w:sz w:val="22"/>
                <w:szCs w:val="22"/>
              </w:rPr>
              <w:softHyphen/>
              <w:t>собом (3-4 раза). 3. Упражнения в прыжках - под</w:t>
            </w:r>
            <w:r>
              <w:rPr>
                <w:color w:val="000000"/>
                <w:sz w:val="22"/>
                <w:szCs w:val="22"/>
              </w:rPr>
              <w:softHyphen/>
              <w:t>скоки на месте (ноги вместе -врозь, одна - вперед, другая -назад)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71807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1. Подвижная игра с бегом «Добеги до предмета». 2. Прыжки на двух ногах с продвижением вперед до середины площадки, об</w:t>
            </w:r>
            <w:r>
              <w:rPr>
                <w:color w:val="000000"/>
                <w:sz w:val="22"/>
                <w:szCs w:val="22"/>
              </w:rPr>
              <w:softHyphen/>
              <w:t>ратно вернуться спокойным шагом (3-4 раза). 3. Ходьба на пятках, на внеш</w:t>
            </w:r>
            <w:r>
              <w:rPr>
                <w:color w:val="000000"/>
                <w:sz w:val="22"/>
                <w:szCs w:val="22"/>
              </w:rPr>
              <w:softHyphen/>
              <w:t>ней стороне стопы, мелким и широким шагом</w:t>
            </w:r>
          </w:p>
        </w:tc>
      </w:tr>
    </w:tbl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5"/>
        <w:gridCol w:w="1185"/>
        <w:gridCol w:w="2711"/>
        <w:gridCol w:w="3216"/>
        <w:gridCol w:w="3312"/>
        <w:gridCol w:w="2962"/>
      </w:tblGrid>
      <w:tr w:rsidR="00B9247E" w:rsidTr="00AD2229">
        <w:trPr>
          <w:trHeight w:val="211"/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24"/>
        </w:trPr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right="113"/>
              <w:jc w:val="center"/>
            </w:pPr>
            <w:r>
              <w:t>Октябрь</w:t>
            </w:r>
          </w:p>
        </w:tc>
        <w:tc>
          <w:tcPr>
            <w:tcW w:w="1185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Поне</w:t>
            </w:r>
            <w:r>
              <w:softHyphen/>
              <w:t>дельник</w:t>
            </w:r>
          </w:p>
        </w:tc>
        <w:tc>
          <w:tcPr>
            <w:tcW w:w="2711" w:type="dxa"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</w:t>
            </w:r>
            <w:r>
              <w:rPr>
                <w:color w:val="000000"/>
                <w:sz w:val="22"/>
                <w:szCs w:val="22"/>
              </w:rPr>
              <w:softHyphen/>
              <w:t>ми «Лиса в курятнике» (разу</w:t>
            </w:r>
            <w:r>
              <w:rPr>
                <w:color w:val="000000"/>
                <w:sz w:val="22"/>
                <w:szCs w:val="22"/>
              </w:rPr>
              <w:softHyphen/>
              <w:t>чивание).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бро</w:t>
            </w:r>
            <w:r>
              <w:rPr>
                <w:color w:val="000000"/>
                <w:sz w:val="22"/>
                <w:szCs w:val="22"/>
              </w:rPr>
              <w:softHyphen/>
              <w:t>сание друг другу и ловля (рас</w:t>
            </w:r>
            <w:r>
              <w:rPr>
                <w:color w:val="000000"/>
                <w:sz w:val="22"/>
                <w:szCs w:val="22"/>
              </w:rPr>
              <w:softHyphen/>
              <w:t>стояние 1-1,5 м)</w:t>
            </w:r>
          </w:p>
        </w:tc>
        <w:tc>
          <w:tcPr>
            <w:tcW w:w="3216" w:type="dxa"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«Цвет-ные автомобили» (разучивание).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броса</w:t>
            </w:r>
            <w:r>
              <w:rPr>
                <w:color w:val="000000"/>
                <w:sz w:val="22"/>
                <w:szCs w:val="22"/>
              </w:rPr>
              <w:softHyphen/>
              <w:t>ние двумя руками от груди че</w:t>
            </w:r>
            <w:r>
              <w:rPr>
                <w:color w:val="000000"/>
                <w:sz w:val="22"/>
                <w:szCs w:val="22"/>
              </w:rPr>
              <w:softHyphen/>
              <w:t>рез сетку или веревку, натяну</w:t>
            </w:r>
            <w:r>
              <w:rPr>
                <w:color w:val="000000"/>
                <w:sz w:val="22"/>
                <w:szCs w:val="22"/>
              </w:rPr>
              <w:softHyphen/>
              <w:t>тую на высоте поднятой руки ребенка (расстояние 2 м)</w:t>
            </w:r>
          </w:p>
        </w:tc>
        <w:tc>
          <w:tcPr>
            <w:tcW w:w="3312" w:type="dxa"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«У медведя во бору» (разучива</w:t>
            </w:r>
            <w:r>
              <w:rPr>
                <w:color w:val="000000"/>
                <w:sz w:val="22"/>
                <w:szCs w:val="22"/>
              </w:rPr>
              <w:softHyphen/>
              <w:t>ние).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броса</w:t>
            </w:r>
            <w:r>
              <w:rPr>
                <w:color w:val="000000"/>
                <w:sz w:val="22"/>
                <w:szCs w:val="22"/>
              </w:rPr>
              <w:softHyphen/>
              <w:t>ние мяча двумя руками из-за головы в положении стоя и сидя</w:t>
            </w:r>
          </w:p>
        </w:tc>
        <w:tc>
          <w:tcPr>
            <w:tcW w:w="29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ла</w:t>
            </w:r>
            <w:r>
              <w:rPr>
                <w:color w:val="000000"/>
                <w:sz w:val="22"/>
                <w:szCs w:val="22"/>
              </w:rPr>
              <w:softHyphen/>
              <w:t>заньем «Пастух и стадо».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2. Упражнения с мячом: от</w:t>
            </w:r>
            <w:r>
              <w:rPr>
                <w:color w:val="000000"/>
                <w:sz w:val="22"/>
                <w:szCs w:val="22"/>
              </w:rPr>
              <w:softHyphen/>
              <w:t>бивание после удара о зем</w:t>
            </w:r>
            <w:r>
              <w:rPr>
                <w:color w:val="000000"/>
                <w:sz w:val="22"/>
                <w:szCs w:val="22"/>
              </w:rPr>
              <w:softHyphen/>
              <w:t>лю двумя руками, одной рукой (правой и левой) не менее 5 раз подряд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55"/>
        </w:trPr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57" w:right="57"/>
              <w:jc w:val="center"/>
              <w:rPr>
                <w:color w:val="000000"/>
              </w:rPr>
            </w:pPr>
            <w: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5. Задачи: учить ползать на животе по гимна-стической скамейке, подтя-гиваясь на ру</w:t>
            </w:r>
            <w:r>
              <w:rPr>
                <w:color w:val="000000"/>
                <w:sz w:val="22"/>
                <w:szCs w:val="22"/>
              </w:rPr>
              <w:softHyphen/>
              <w:t>ках; упражнять в подлезании под шнур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изкультурная деятельность  на воз</w:t>
            </w:r>
            <w:r>
              <w:rPr>
                <w:color w:val="000000"/>
                <w:sz w:val="22"/>
                <w:szCs w:val="22"/>
              </w:rPr>
              <w:softHyphen/>
              <w:t>духе № 6. Задачи: учить прыгать в вы</w:t>
            </w:r>
            <w:r>
              <w:rPr>
                <w:color w:val="000000"/>
                <w:sz w:val="22"/>
                <w:szCs w:val="22"/>
              </w:rPr>
              <w:softHyphen/>
              <w:t>соту через шнур; развивать ориентировку в пространстве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</w:t>
            </w:r>
            <w:r>
              <w:rPr>
                <w:color w:val="000000"/>
                <w:sz w:val="22"/>
                <w:szCs w:val="22"/>
              </w:rPr>
              <w:softHyphen/>
              <w:t>духе № 7. Задачи: учить лазить по на</w:t>
            </w:r>
            <w:r>
              <w:rPr>
                <w:color w:val="000000"/>
                <w:sz w:val="22"/>
                <w:szCs w:val="22"/>
              </w:rPr>
              <w:softHyphen/>
              <w:t>клонной доске на четвереньках, по гимнастической стенке; уп</w:t>
            </w:r>
            <w:r>
              <w:rPr>
                <w:color w:val="000000"/>
                <w:sz w:val="22"/>
                <w:szCs w:val="22"/>
              </w:rPr>
              <w:softHyphen/>
              <w:t>ражнять в беге с увертыванием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8. Задачи: упражнять в прыжках в высоту через шнур прямо и боком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5"/>
        </w:trPr>
        <w:tc>
          <w:tcPr>
            <w:tcW w:w="1125" w:type="dxa"/>
            <w:vMerge/>
            <w:tcBorders>
              <w:left w:val="single" w:sz="1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метанием «Сбей кеглю».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змей</w:t>
            </w:r>
            <w:r>
              <w:rPr>
                <w:color w:val="000000"/>
                <w:sz w:val="22"/>
                <w:szCs w:val="22"/>
              </w:rPr>
              <w:softHyphen/>
              <w:t>кой, обегая поставленные в ряд предметы.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 с вы</w:t>
            </w:r>
            <w:r>
              <w:rPr>
                <w:color w:val="000000"/>
                <w:sz w:val="22"/>
                <w:szCs w:val="22"/>
              </w:rPr>
              <w:softHyphen/>
              <w:t>полнением заданий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 «Воробышки и кот».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с уско</w:t>
            </w:r>
            <w:r>
              <w:rPr>
                <w:color w:val="000000"/>
                <w:sz w:val="22"/>
                <w:szCs w:val="22"/>
              </w:rPr>
              <w:softHyphen/>
              <w:t>рением и замедлением темпа, со сменой ведущего.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 по до</w:t>
            </w:r>
            <w:r>
              <w:rPr>
                <w:color w:val="000000"/>
                <w:sz w:val="22"/>
                <w:szCs w:val="22"/>
              </w:rPr>
              <w:softHyphen/>
              <w:t>рожкам с поворотом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 «С кочки на кочку».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по узкой дорожке, между линиями.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 и самокате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лазань</w:t>
            </w:r>
            <w:r>
              <w:rPr>
                <w:color w:val="000000"/>
                <w:sz w:val="22"/>
                <w:szCs w:val="22"/>
              </w:rPr>
              <w:softHyphen/>
              <w:t>ем «Кролики».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по всей площадке, по сигна</w:t>
            </w:r>
            <w:r>
              <w:rPr>
                <w:color w:val="000000"/>
                <w:sz w:val="22"/>
                <w:szCs w:val="22"/>
              </w:rPr>
              <w:softHyphen/>
              <w:t>лу воспита-теля найти свое место в колонне.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3. Езда на велосипеде и са</w:t>
            </w:r>
            <w:r>
              <w:rPr>
                <w:color w:val="000000"/>
                <w:sz w:val="22"/>
                <w:szCs w:val="22"/>
              </w:rPr>
              <w:softHyphen/>
              <w:t>мокате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0"/>
        </w:trPr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прыж-ками «Лиса в курятнике».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2. Упражнения в равнове-сии: ходьба по шнуру с мешочком на голове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«Цветные автомобили».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лазанье: подлеза-ние под веревку, дугу, под</w:t>
            </w:r>
            <w:r>
              <w:rPr>
                <w:color w:val="000000"/>
                <w:sz w:val="22"/>
                <w:szCs w:val="22"/>
              </w:rPr>
              <w:softHyphen/>
              <w:t>нятую на высоту 40 см, прямо и боком (правым и левым)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«У медведя во бору».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лазанье: пролезание в обруч, приподнятый от земли на 10 см; ползание по гимнастической скамейке на животе, подтягиваясь на руках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«Бегите ко мне».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2. Упражнения в лазанье: по гимнастической стенке вверх и вниз, не пропуская перекладин, пытаясь при</w:t>
            </w:r>
            <w:r>
              <w:rPr>
                <w:color w:val="000000"/>
                <w:sz w:val="22"/>
                <w:szCs w:val="22"/>
              </w:rPr>
              <w:softHyphen/>
              <w:t>менить чередующийся шаг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82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лазаньем «Обезьянки».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2. Подвижная игра с прыжка</w:t>
            </w:r>
            <w:r>
              <w:rPr>
                <w:sz w:val="22"/>
                <w:szCs w:val="22"/>
              </w:rPr>
              <w:softHyphen/>
              <w:t>ми «Воробышки». 3. Ходьба и бег по гимнасти</w:t>
            </w:r>
            <w:r>
              <w:rPr>
                <w:sz w:val="22"/>
                <w:szCs w:val="22"/>
              </w:rPr>
              <w:softHyphen/>
              <w:t>ческой скамейке прямо и бо</w:t>
            </w:r>
            <w:r>
              <w:rPr>
                <w:sz w:val="22"/>
                <w:szCs w:val="22"/>
              </w:rPr>
              <w:softHyphen/>
              <w:t>ком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на ориенти</w:t>
            </w:r>
            <w:r>
              <w:rPr>
                <w:color w:val="000000"/>
                <w:sz w:val="22"/>
                <w:szCs w:val="22"/>
              </w:rPr>
              <w:softHyphen/>
              <w:t>ровку в пространстве «Найди себе пару». 2. Подвижная игра с бегом «Ловишки».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Упражнения в ходьбе с раз</w:t>
            </w:r>
            <w:r>
              <w:rPr>
                <w:color w:val="000000"/>
                <w:sz w:val="22"/>
                <w:szCs w:val="22"/>
              </w:rPr>
              <w:softHyphen/>
              <w:t>ным положением рук (вверх, вниз, в стороны), по кругу, с пе</w:t>
            </w:r>
            <w:r>
              <w:rPr>
                <w:color w:val="000000"/>
                <w:sz w:val="22"/>
                <w:szCs w:val="22"/>
              </w:rPr>
              <w:softHyphen/>
              <w:t>ременой направления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«Птички и кошка».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Подвижная игра с прыжками «Перепрыгни через ручеек».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Упражнения в равновесии: ходьба по гимнастической ска</w:t>
            </w:r>
            <w:r>
              <w:rPr>
                <w:color w:val="000000"/>
                <w:sz w:val="22"/>
                <w:szCs w:val="22"/>
              </w:rPr>
              <w:softHyphen/>
              <w:t>мейке с мешочком на ладони вытянутой руки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на ори</w:t>
            </w:r>
            <w:r>
              <w:rPr>
                <w:color w:val="000000"/>
                <w:sz w:val="22"/>
                <w:szCs w:val="22"/>
              </w:rPr>
              <w:softHyphen/>
              <w:t>ентировку в пространстве «Не задень!».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Подвижная игра с прыж</w:t>
            </w:r>
            <w:r>
              <w:rPr>
                <w:color w:val="000000"/>
                <w:sz w:val="22"/>
                <w:szCs w:val="22"/>
              </w:rPr>
              <w:softHyphen/>
              <w:t>ками «По ровненькой до</w:t>
            </w:r>
            <w:r>
              <w:rPr>
                <w:color w:val="000000"/>
                <w:sz w:val="22"/>
                <w:szCs w:val="22"/>
              </w:rPr>
              <w:softHyphen/>
              <w:t>рожке».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3. Упражнения в ходьбе: приставным шагом в сто</w:t>
            </w:r>
            <w:r>
              <w:rPr>
                <w:color w:val="000000"/>
                <w:sz w:val="22"/>
                <w:szCs w:val="22"/>
              </w:rPr>
              <w:softHyphen/>
              <w:t>рону, вперед, назад</w:t>
            </w:r>
          </w:p>
        </w:tc>
      </w:tr>
    </w:tbl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5"/>
        <w:gridCol w:w="1185"/>
        <w:gridCol w:w="2711"/>
        <w:gridCol w:w="3216"/>
        <w:gridCol w:w="3312"/>
        <w:gridCol w:w="2962"/>
      </w:tblGrid>
      <w:tr w:rsidR="00B9247E" w:rsidTr="00AD2229">
        <w:trPr>
          <w:trHeight w:val="211"/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cantSplit/>
          <w:trHeight w:val="1680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B9247E" w:rsidRDefault="00B9247E" w:rsidP="00AD2229">
            <w:pPr>
              <w:autoSpaceDE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Поне</w:t>
            </w:r>
            <w:r>
              <w:rPr>
                <w:color w:val="000000"/>
                <w:sz w:val="22"/>
                <w:szCs w:val="22"/>
              </w:rPr>
              <w:softHyphen/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бе-гом «Птички и кошка».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57" w:right="57"/>
              <w:rPr>
                <w:color w:val="000000"/>
              </w:rPr>
            </w:pPr>
            <w:r>
              <w:rPr>
                <w:sz w:val="22"/>
                <w:szCs w:val="22"/>
              </w:rPr>
              <w:t>2. Упражнения с мячом: броса</w:t>
            </w:r>
            <w:r>
              <w:rPr>
                <w:sz w:val="22"/>
                <w:szCs w:val="22"/>
              </w:rPr>
              <w:softHyphen/>
              <w:t>ние вверх и ловля (3-4 раза подряд), броса-ние о землю и ловля; бросание друг другу и ловля (расстояние 1-1,5м)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«Найди себе пару».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броса</w:t>
            </w:r>
            <w:r>
              <w:rPr>
                <w:color w:val="000000"/>
                <w:sz w:val="22"/>
                <w:szCs w:val="22"/>
              </w:rPr>
              <w:softHyphen/>
              <w:t>ние друг другу снизу из-за го</w:t>
            </w:r>
            <w:r>
              <w:rPr>
                <w:color w:val="000000"/>
                <w:sz w:val="22"/>
                <w:szCs w:val="22"/>
              </w:rPr>
              <w:softHyphen/>
              <w:t>ловы (расстояние 1,6 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«Лошадки» (разучивание).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перебра</w:t>
            </w:r>
            <w:r>
              <w:rPr>
                <w:color w:val="000000"/>
                <w:sz w:val="22"/>
                <w:szCs w:val="22"/>
              </w:rPr>
              <w:softHyphen/>
              <w:t>сывание двумя руками из-за го-ло</w:t>
            </w:r>
            <w:r>
              <w:rPr>
                <w:color w:val="000000"/>
                <w:sz w:val="22"/>
                <w:szCs w:val="22"/>
              </w:rPr>
              <w:softHyphen/>
              <w:t>вы через сетку (расстояние 2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«Мыши и кот».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2. Игровое упражнение «Кто дальше?» - метание снежка вдаль правой и ле</w:t>
            </w:r>
            <w:r>
              <w:rPr>
                <w:color w:val="000000"/>
                <w:sz w:val="22"/>
                <w:szCs w:val="22"/>
              </w:rPr>
              <w:softHyphen/>
              <w:t>вой рукой</w:t>
            </w:r>
          </w:p>
        </w:tc>
      </w:tr>
      <w:tr w:rsidR="00B9247E" w:rsidTr="00AD2229">
        <w:trPr>
          <w:trHeight w:val="1680"/>
        </w:trPr>
        <w:tc>
          <w:tcPr>
            <w:tcW w:w="112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 xml:space="preserve">Физкультурная деятельность  </w:t>
            </w:r>
            <w:r>
              <w:rPr>
                <w:sz w:val="22"/>
                <w:szCs w:val="22"/>
              </w:rPr>
              <w:t>на воздухе № 9.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Задачи: упражнять в ходьбе на четвереньках по гимнасти</w:t>
            </w:r>
            <w:r>
              <w:rPr>
                <w:sz w:val="22"/>
                <w:szCs w:val="22"/>
              </w:rPr>
              <w:softHyphen/>
              <w:t>ческой скамейке, в пролезании в обруч, быстром беге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</w:t>
            </w:r>
            <w:r>
              <w:rPr>
                <w:color w:val="000000"/>
                <w:sz w:val="22"/>
                <w:szCs w:val="22"/>
              </w:rPr>
              <w:softHyphen/>
              <w:t xml:space="preserve">духе № 10.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Задачи: упражнять детей в прыжках с высоты, в беге с увертыванием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</w:t>
            </w:r>
            <w:r>
              <w:rPr>
                <w:color w:val="000000"/>
                <w:sz w:val="22"/>
                <w:szCs w:val="22"/>
              </w:rPr>
              <w:softHyphen/>
              <w:t xml:space="preserve">духе № 11.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Задачи: закреплять умение лазить по гимнастической стен</w:t>
            </w:r>
            <w:r>
              <w:rPr>
                <w:color w:val="000000"/>
                <w:sz w:val="22"/>
                <w:szCs w:val="22"/>
              </w:rPr>
              <w:softHyphen/>
              <w:t>ке чередующимся шагом, бегать с увертыванием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Физкультурная деятельность  на воздухе № 12.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Задачи: учить детей на</w:t>
            </w:r>
            <w:r>
              <w:rPr>
                <w:color w:val="000000"/>
                <w:sz w:val="22"/>
                <w:szCs w:val="22"/>
              </w:rPr>
              <w:softHyphen/>
              <w:t>ходить свои лыжи в стойке, брать их и переносить к мес</w:t>
            </w:r>
            <w:r>
              <w:rPr>
                <w:color w:val="000000"/>
                <w:sz w:val="22"/>
                <w:szCs w:val="22"/>
              </w:rPr>
              <w:softHyphen/>
              <w:t>ту занятий; учить расклады</w:t>
            </w:r>
            <w:r>
              <w:rPr>
                <w:color w:val="000000"/>
                <w:sz w:val="22"/>
                <w:szCs w:val="22"/>
              </w:rPr>
              <w:softHyphen/>
              <w:t>вать лыжи на снегу, закреп</w:t>
            </w:r>
            <w:r>
              <w:rPr>
                <w:color w:val="000000"/>
                <w:sz w:val="22"/>
                <w:szCs w:val="22"/>
              </w:rPr>
              <w:softHyphen/>
              <w:t>лять и снимать лыжи, учить уверенно стоять на лыжах</w:t>
            </w:r>
          </w:p>
        </w:tc>
      </w:tr>
      <w:tr w:rsidR="00B9247E" w:rsidTr="00AD2229">
        <w:trPr>
          <w:trHeight w:val="3224"/>
        </w:trPr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 «Зайцы и волк».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беге в медленном темпе (1-1,5 мин).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Игровое упражнение «Слушай сигнал»: обычная ходьба, по сигналу - чередование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color w:val="000000"/>
                <w:sz w:val="22"/>
                <w:szCs w:val="22"/>
              </w:rPr>
              <w:t>с ходьбой на пятках, на внешней стороне стопы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«Самолеты».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2. Упражнения в равновесии: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ходьба по скамейке с перешагиванием через кубики.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3. Прыжки на двух ногах в обруч и выпрыгивание из него(6-8 раз)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на ориенти-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ровку в пространстве «Найди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свое место».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Упражнение «Докати обруч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флажка».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Упражнения в беге со средней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скоростью в чередовании с ходь-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бой (расстояние 40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себе пару».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прыжках: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подскоки вверх на месте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(ноги вместе - ноги врозь,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одна - вперед, другая -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Упражнения в ходьбе: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мелким и широким шагом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 разным положением рук</w:t>
            </w:r>
          </w:p>
        </w:tc>
      </w:tr>
      <w:tr w:rsidR="00B9247E" w:rsidTr="00AD2229">
        <w:trPr>
          <w:trHeight w:val="2775"/>
        </w:trPr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«Воробышки и кот».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равновесии: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по скамейке, ставя ногу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color w:val="000000"/>
                <w:sz w:val="22"/>
                <w:szCs w:val="22"/>
              </w:rPr>
              <w:t>на носок; руки в стороны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«Птички в гнездышках».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2. Упражнения в равновесии: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ходьба по шнуру, положенному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прямо, по кругу, зигзагообразно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«Ло-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шадки».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«Велика-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ны-карлики»: на сигнал «Вели-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каны» - ходьба в колонне широ-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ким шагом, на сигнал «Карли-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ки» - мелкими шагами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«Лохматый пес».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«Стань первым» - ходьба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колонне за ведущим.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(Воспитатель называет имя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кого-либо из детей. Все ос-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танавливаются. Названный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ребенок обгоняет колонну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становится первым.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Ходьба продолжается)</w:t>
            </w:r>
          </w:p>
        </w:tc>
      </w:tr>
      <w:tr w:rsidR="00B9247E" w:rsidTr="00AD2229">
        <w:trPr>
          <w:trHeight w:val="2895"/>
        </w:trPr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добежит быстрее?».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Подвижная игра с прыжками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«Лиса в курятнике».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color w:val="000000"/>
                <w:sz w:val="22"/>
                <w:szCs w:val="22"/>
              </w:rPr>
              <w:t>3. Пролезание в обручи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лазаньем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«Птицы и дождь».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2. Ходьба широким шагом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по гимнастической скамейке,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затем ходьба с переша-гиванием через кубики.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3. Упражнения в прыжках: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спрыгивание с гимнастической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скамейки в обруч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«Лиса в курятнике».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Подвижная игра с бегом «Птич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и кошка».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Лазанье по гимнастической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стенке чередующимся шагом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Упражнения на лыжах: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поочередно поднимать пра-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вую и левую ногу с лыжа-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ми; скользить вперед и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 сначала одной ногой,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затем - другой.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Ходьба на лыжах по пря-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 (расстояние не менее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10 м)</w:t>
            </w:r>
          </w:p>
        </w:tc>
      </w:tr>
    </w:tbl>
    <w:p w:rsidR="00B9247E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p w:rsidR="00B9247E" w:rsidRPr="00071807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5"/>
        <w:gridCol w:w="1185"/>
        <w:gridCol w:w="2711"/>
        <w:gridCol w:w="3216"/>
        <w:gridCol w:w="3312"/>
        <w:gridCol w:w="2962"/>
      </w:tblGrid>
      <w:tr w:rsidR="00B9247E" w:rsidTr="00AD2229">
        <w:trPr>
          <w:trHeight w:val="211"/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427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Декабрь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Поне-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«Бездомный заяц» (разучивание).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Метание снежков в цель правой и левой рукой. Дети строятся в колонну. Выполнив два броска, ребенок встает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color w:val="000000"/>
                <w:sz w:val="22"/>
                <w:szCs w:val="22"/>
              </w:rPr>
              <w:t>в конец колонны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«Ловишки».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2. Метание снежков в вертикальную цель, поочередно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правой и левой рукой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«Заяц серый умывается» (разу-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чивание).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«Кто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дальше бросит?»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броса-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«Кто дальше бросит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мешочек?».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«Долгий путь по лабирин-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ту» - бег друг за другом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97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деятель-ность  на воздухе (повторение).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Задачи: учить детей за-креплять и снимать лыжи, уверенно стоять на них, делать несколько шагов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color w:val="000000"/>
                <w:sz w:val="22"/>
                <w:szCs w:val="22"/>
              </w:rPr>
              <w:t xml:space="preserve">Физкультурная деятельность  </w:t>
            </w:r>
            <w:r>
              <w:rPr>
                <w:sz w:val="22"/>
                <w:szCs w:val="22"/>
              </w:rPr>
              <w:t>на воздухе № 2.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Задачи: учить детей уверенно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стоять на лыжах, ходить ступающим шагом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3.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Задачи: развивать чувство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равновесия при передвижении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лыжах; закреплять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ходить ступающим шагом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4.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Задачи: закреплять умение ходить ступающим шагом, ходить по снежному коридору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672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45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Подвижная игра с бегом  «Птички и кошка».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45" w:right="-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Игра «Санный круг». Санки расставляются по большому кругу на расстоянии 2-3 м друг от друга. Каждый играющий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45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становится около своих санок внутри круга. По сигналу «Бегом» дети бегут друг за другом. По сигналу «Остановка» каждый старается сесть на санки.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45" w:right="113"/>
            </w:pPr>
            <w:r>
              <w:rPr>
                <w:color w:val="000000"/>
                <w:sz w:val="20"/>
                <w:szCs w:val="20"/>
              </w:rPr>
              <w:t>3. Игровое упражнение «Из следа в след» - ходьба по снегу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«Бездомный заяц».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2. Парное катание на санках: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двое детей везут санки, на которых сидит один ребенок. (Друг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за другом едут 4 пары.)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3. Ходьба в колонне по одному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по снежному валу (руки в стороны), затем спрыгнуть на обе ноги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«Ло-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вишки».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Поочередное катание друг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друга на санках.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Прыжки со снежных валов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(высота 20 см)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ками «Зайка серый умыва-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ется».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Игра «Веселые тройки».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Трое детей везут санки, на ко-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торых сидят двое детей. Пра-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вит тройкой сидящий впере-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ди. Через некоторое время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дети меняются местами.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Игровое упражнение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«Сохрани равновесие».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и бег по снежному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валу, спрыгивание со снеж-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ных валов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58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45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«Бездомный заяц».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45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Скольжение по ледяной дорожке: один за другим дети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45" w:right="113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разбегаются и скользят по небольшим ледяным дорожкам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Подвижная игра с бегом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«Цветные автомобили».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Игра «Кто дальше проскользит?»: Дети строятся в две колонны около двух длинных ледяных дорожек. Один за другим они раз-бегаются и скользят, ото-двигая во время скольжения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sz w:val="20"/>
                <w:szCs w:val="20"/>
              </w:rPr>
              <w:t>кубик, лежащий на дороге.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«Зайка серый умывается».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Ходьба по ледяным дорожкам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раза). Затем скольжение с раз-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бега, в конце присесть (4 раза)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санием и ловлей мяча «По-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пади в круг».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Скольжение по ледяным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дорожкам, в конце при-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сесть и затем встать (3-4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раза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30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right="11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Упражнения на лыжах: поочередное поднимание правой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левой ноги с лыжами.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</w:pPr>
            <w:r>
              <w:rPr>
                <w:color w:val="000000"/>
                <w:sz w:val="22"/>
                <w:szCs w:val="22"/>
              </w:rPr>
              <w:t>2. Ходьба ступающим шагом по прямой (расстояние 10-15 м)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Упражнения на лыжах: поочередное поднимание правой и левой ноги с лыжей, пружинистые приседания - «пружинка».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2. Ходьба ступающим шагом по дорожке (расстояние 10-15 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Упражнения на лыжах: руки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вперед-назад («Где же наши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ручки?»); поочередное выстав-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ление правой и левой ноги с лы-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жей («Где же наши ножки?»);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«пружинка».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Игра «Лошадки» (на лыжах)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Упражнения на лыжах: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хлопок руками над головой,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«пружинка», поднимание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правой и левой ноги с лы-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Ходьба ступающим ша-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гом по учебной лыжне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(20-30 м)</w:t>
            </w:r>
          </w:p>
        </w:tc>
      </w:tr>
    </w:tbl>
    <w:p w:rsidR="00B9247E" w:rsidRDefault="00B9247E" w:rsidP="00B9247E">
      <w:pPr>
        <w:jc w:val="center"/>
        <w:rPr>
          <w:b/>
          <w:bCs/>
          <w:color w:val="000000"/>
          <w:lang w:val="en-US"/>
        </w:rPr>
      </w:pPr>
    </w:p>
    <w:p w:rsidR="00B9247E" w:rsidRDefault="00B9247E" w:rsidP="00B9247E">
      <w:pPr>
        <w:jc w:val="center"/>
        <w:rPr>
          <w:b/>
          <w:bCs/>
          <w:color w:val="000000"/>
          <w:lang w:val="en-US"/>
        </w:rPr>
      </w:pPr>
    </w:p>
    <w:p w:rsidR="00B9247E" w:rsidRDefault="00B9247E" w:rsidP="00B9247E">
      <w:pPr>
        <w:jc w:val="center"/>
        <w:rPr>
          <w:b/>
          <w:bCs/>
          <w:color w:val="000000"/>
          <w:lang w:val="en-US"/>
        </w:rPr>
      </w:pPr>
    </w:p>
    <w:p w:rsidR="00B9247E" w:rsidRDefault="00B9247E" w:rsidP="00B9247E">
      <w:pPr>
        <w:jc w:val="center"/>
        <w:rPr>
          <w:b/>
          <w:bCs/>
          <w:color w:val="000000"/>
          <w:lang w:val="en-US"/>
        </w:rPr>
      </w:pPr>
    </w:p>
    <w:p w:rsidR="00B9247E" w:rsidRDefault="00B9247E" w:rsidP="00B9247E">
      <w:pPr>
        <w:jc w:val="center"/>
        <w:rPr>
          <w:b/>
          <w:bCs/>
          <w:color w:val="000000"/>
          <w:lang w:val="en-US"/>
        </w:rPr>
      </w:pPr>
    </w:p>
    <w:p w:rsidR="00B9247E" w:rsidRDefault="00B9247E" w:rsidP="00B9247E">
      <w:pPr>
        <w:jc w:val="center"/>
        <w:rPr>
          <w:b/>
          <w:bCs/>
          <w:color w:val="000000"/>
          <w:lang w:val="en-US"/>
        </w:rPr>
      </w:pPr>
    </w:p>
    <w:p w:rsidR="00B9247E" w:rsidRDefault="00B9247E" w:rsidP="00B9247E">
      <w:pPr>
        <w:jc w:val="center"/>
        <w:rPr>
          <w:b/>
          <w:bCs/>
          <w:color w:val="000000"/>
          <w:lang w:val="en-US"/>
        </w:rPr>
      </w:pPr>
    </w:p>
    <w:p w:rsidR="00B9247E" w:rsidRDefault="00B9247E" w:rsidP="00B9247E">
      <w:pPr>
        <w:jc w:val="center"/>
        <w:rPr>
          <w:b/>
          <w:bCs/>
          <w:color w:val="000000"/>
          <w:lang w:val="en-US"/>
        </w:rPr>
      </w:pPr>
    </w:p>
    <w:p w:rsidR="00B9247E" w:rsidRDefault="00B9247E" w:rsidP="00B9247E">
      <w:pPr>
        <w:jc w:val="center"/>
        <w:rPr>
          <w:b/>
          <w:bCs/>
          <w:color w:val="000000"/>
          <w:lang w:val="en-US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P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  <w:lang w:val="en-US"/>
        </w:rPr>
      </w:pPr>
    </w:p>
    <w:p w:rsidR="00B9247E" w:rsidRDefault="00B9247E" w:rsidP="00B9247E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Комплексно-тематическое планирование</w:t>
      </w:r>
    </w:p>
    <w:tbl>
      <w:tblPr>
        <w:tblW w:w="15235" w:type="dxa"/>
        <w:tblInd w:w="-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5"/>
        <w:gridCol w:w="64"/>
        <w:gridCol w:w="30"/>
        <w:gridCol w:w="49"/>
        <w:gridCol w:w="9"/>
        <w:gridCol w:w="132"/>
        <w:gridCol w:w="35"/>
        <w:gridCol w:w="2128"/>
        <w:gridCol w:w="103"/>
        <w:gridCol w:w="62"/>
        <w:gridCol w:w="18"/>
        <w:gridCol w:w="10"/>
        <w:gridCol w:w="2358"/>
        <w:gridCol w:w="102"/>
        <w:gridCol w:w="11"/>
        <w:gridCol w:w="59"/>
        <w:gridCol w:w="50"/>
        <w:gridCol w:w="18"/>
        <w:gridCol w:w="7"/>
        <w:gridCol w:w="2425"/>
        <w:gridCol w:w="128"/>
        <w:gridCol w:w="47"/>
        <w:gridCol w:w="20"/>
        <w:gridCol w:w="2489"/>
        <w:gridCol w:w="8"/>
        <w:gridCol w:w="126"/>
        <w:gridCol w:w="99"/>
        <w:gridCol w:w="43"/>
        <w:gridCol w:w="2393"/>
        <w:gridCol w:w="11"/>
        <w:gridCol w:w="29"/>
        <w:gridCol w:w="137"/>
      </w:tblGrid>
      <w:tr w:rsidR="00B9247E" w:rsidTr="00AD2229">
        <w:trPr>
          <w:gridAfter w:val="3"/>
          <w:wAfter w:w="173" w:type="dxa"/>
          <w:cantSplit/>
          <w:trHeight w:val="420"/>
        </w:trPr>
        <w:tc>
          <w:tcPr>
            <w:tcW w:w="21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Этапы деятельности</w:t>
            </w:r>
          </w:p>
        </w:tc>
        <w:tc>
          <w:tcPr>
            <w:tcW w:w="25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1 -я неделя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B9247E" w:rsidTr="00AD2229">
        <w:trPr>
          <w:gridAfter w:val="3"/>
          <w:wAfter w:w="173" w:type="dxa"/>
          <w:cantSplit/>
          <w:trHeight w:val="597"/>
        </w:trPr>
        <w:tc>
          <w:tcPr>
            <w:tcW w:w="2129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  <w:snapToGrid w:val="0"/>
            </w:pPr>
          </w:p>
        </w:tc>
        <w:tc>
          <w:tcPr>
            <w:tcW w:w="253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1-3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4-6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 7-9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10-12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gridAfter w:val="3"/>
          <w:wAfter w:w="173" w:type="dxa"/>
          <w:cantSplit/>
          <w:trHeight w:val="232"/>
        </w:trPr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9247E" w:rsidTr="00AD2229">
        <w:trPr>
          <w:gridAfter w:val="3"/>
          <w:wAfter w:w="173" w:type="dxa"/>
          <w:cantSplit/>
          <w:trHeight w:val="243"/>
        </w:trPr>
        <w:tc>
          <w:tcPr>
            <w:tcW w:w="1262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Физическое развитие (здоровье):</w:t>
            </w:r>
            <w:r>
              <w:rPr>
                <w:color w:val="000000"/>
                <w:sz w:val="22"/>
                <w:szCs w:val="22"/>
              </w:rPr>
              <w:t>формировать гигиенические навыки руки после физических упражнений и игр.</w:t>
            </w:r>
          </w:p>
          <w:p w:rsidR="00B9247E" w:rsidRDefault="00B9247E" w:rsidP="00AD2229">
            <w:pPr>
              <w:shd w:val="clear" w:color="auto" w:fill="FFFFFF"/>
              <w:autoSpaceDE w:val="0"/>
              <w:ind w:right="-7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коммуника-тивное развитие (безопасность): </w:t>
            </w:r>
            <w:r>
              <w:rPr>
                <w:color w:val="000000"/>
                <w:sz w:val="22"/>
                <w:szCs w:val="22"/>
              </w:rPr>
              <w:t>форми-ровать навыки безопас-ного поведения при выполнении бега, прыжков, подбрасывании мяча, проведении подвижной игры.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самостоя-тельно переодеваться на физкультурные занятия, убирать свою одежду.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формировать  навык ориентировки в про-странстве при перестро-ениях, смене направле-ния движения</w:t>
            </w:r>
          </w:p>
        </w:tc>
      </w:tr>
      <w:tr w:rsidR="00B9247E" w:rsidTr="00AD2229">
        <w:trPr>
          <w:gridAfter w:val="3"/>
          <w:wAfter w:w="173" w:type="dxa"/>
          <w:cantSplit/>
          <w:trHeight w:val="1040"/>
        </w:trPr>
        <w:tc>
          <w:tcPr>
            <w:tcW w:w="12625" w:type="dxa"/>
            <w:gridSpan w:val="2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bCs/>
                <w:color w:val="000000"/>
                <w:sz w:val="22"/>
                <w:szCs w:val="22"/>
              </w:rPr>
              <w:t>Целевые ориентиры развития ребенка: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gridAfter w:val="3"/>
          <w:wAfter w:w="173" w:type="dxa"/>
          <w:cantSplit/>
          <w:trHeight w:val="555"/>
        </w:trPr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497" w:type="dxa"/>
            <w:gridSpan w:val="2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 по одному, высоко поднимая колени, с остановкой на сигнал «Стоп»; бег в колонне,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врассыпную с высока и подниманием коленей, перестроение в три звена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gridAfter w:val="3"/>
          <w:wAfter w:w="173" w:type="dxa"/>
          <w:cantSplit/>
          <w:trHeight w:val="518"/>
        </w:trPr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53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флажками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мячом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С обручем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gridAfter w:val="3"/>
          <w:wAfter w:w="173" w:type="dxa"/>
          <w:cantSplit/>
          <w:trHeight w:val="2997"/>
        </w:trPr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движении</w:t>
            </w:r>
          </w:p>
        </w:tc>
        <w:tc>
          <w:tcPr>
            <w:tcW w:w="253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Ходьба и бег между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двумя параллельными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линиями (длина - 3 м,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ширина- 15 см).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Прыжки на двух ногах с поворотом вправо и влево (вокруг обруча).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и бег между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Двумя линиями (ширина-10 см).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Прыжки на двух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ногах с продвижением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вперед до флажка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Подпрыгивание на мес-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 на двух ногах «Достань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предмета».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Прокатывание мячей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 другу, стоя на коле-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нях.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Повтор подпрыгивания.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Ползание на четверень-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ках с подлезанием под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дугу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Прокатывание мячей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 другу двумя руками,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исходное положение 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стоя на коленях.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Подлезание под шнур,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касаясь руками пола.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Подбрасывание мяча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вверх и ловля двумя ру-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Подлезание под дугу,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поточно 2 колоннами.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Прыжки на двух ногах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 кеглями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Подлезание под шнур, не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касаясь руками пола.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Ходьба по ребристой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доске, положенной на пол,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руки на поясе.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по скамейке (вы-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сота - 15 см), перешагивая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кубики, руки на поя-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Игровое упражнение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прыжками на месте на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0"/>
                <w:szCs w:val="20"/>
              </w:rPr>
              <w:t>двух ногах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gridAfter w:val="3"/>
          <w:wAfter w:w="173" w:type="dxa"/>
          <w:cantSplit/>
          <w:trHeight w:val="362"/>
        </w:trPr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5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себе пару»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«Огуречик, огуречик»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«Подарки»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gridAfter w:val="3"/>
          <w:wAfter w:w="173" w:type="dxa"/>
          <w:cantSplit/>
          <w:trHeight w:val="810"/>
        </w:trPr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5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«Гуси идут купаться». Ходьба в колонне по одному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«Карлики и великаны»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5" w:right="-5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«Повторяй за мной». Ходьба с положением рук:за спиной, в стороны, за головой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«Пойдём в гости»</w:t>
            </w:r>
          </w:p>
        </w:tc>
        <w:tc>
          <w:tcPr>
            <w:tcW w:w="24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3" w:type="dxa"/>
          <w:cantSplit/>
          <w:trHeight w:val="225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0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3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3" w:type="dxa"/>
          <w:cantSplit/>
          <w:trHeight w:val="382"/>
        </w:trPr>
        <w:tc>
          <w:tcPr>
            <w:tcW w:w="126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(здоровье):</w:t>
            </w:r>
            <w:r>
              <w:rPr>
                <w:color w:val="000000"/>
                <w:sz w:val="22"/>
                <w:szCs w:val="22"/>
              </w:rPr>
              <w:t>рассказывать о пользе утренней гим-настики и гимнастики после сна, приучать детей к ежедневному выполнению комплек</w:t>
            </w:r>
            <w:r>
              <w:rPr>
                <w:color w:val="000000"/>
                <w:sz w:val="22"/>
                <w:szCs w:val="22"/>
              </w:rPr>
              <w:softHyphen/>
              <w:t>сов упражнений гим</w:t>
            </w:r>
            <w:r>
              <w:rPr>
                <w:color w:val="000000"/>
                <w:sz w:val="22"/>
                <w:szCs w:val="22"/>
              </w:rPr>
              <w:softHyphen/>
              <w:t>настики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Обсуждать пользу утренней гимнастики в детском саду и до</w:t>
            </w:r>
            <w:r>
              <w:rPr>
                <w:color w:val="000000"/>
                <w:sz w:val="22"/>
                <w:szCs w:val="22"/>
              </w:rPr>
              <w:softHyphen/>
              <w:t>ма, поощрять выска</w:t>
            </w:r>
            <w:r>
              <w:rPr>
                <w:color w:val="000000"/>
                <w:sz w:val="22"/>
                <w:szCs w:val="22"/>
              </w:rPr>
              <w:softHyphen/>
              <w:t xml:space="preserve">зывания детей,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развивать глазомер и ритмич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ность шага при перешагивании через бруски.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 (художествен-но – эстетическое раз-витие): </w:t>
            </w:r>
            <w:r>
              <w:rPr>
                <w:color w:val="000000"/>
                <w:sz w:val="22"/>
                <w:szCs w:val="22"/>
              </w:rPr>
              <w:t xml:space="preserve">разучивать упражнения под музыку в разном темпе, прово-дить музыкальные игры.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 (социльно-. коммуникативное): </w:t>
            </w:r>
            <w:r>
              <w:rPr>
                <w:color w:val="000000"/>
                <w:sz w:val="22"/>
                <w:szCs w:val="22"/>
              </w:rPr>
              <w:t>учить готовить инвентарь перед на</w:t>
            </w:r>
            <w:r>
              <w:rPr>
                <w:color w:val="000000"/>
                <w:sz w:val="22"/>
                <w:szCs w:val="22"/>
              </w:rPr>
              <w:softHyphen/>
              <w:t>чалом проведения занятий и игр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3" w:type="dxa"/>
          <w:cantSplit/>
          <w:trHeight w:val="1050"/>
        </w:trPr>
        <w:tc>
          <w:tcPr>
            <w:tcW w:w="12668" w:type="dxa"/>
            <w:gridSpan w:val="2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lastRenderedPageBreak/>
              <w:t>Целевые ориентиры развития интегративных качеств: знает о пользе утренней зарядки и зарядки после сна; ориен</w:t>
            </w:r>
            <w:r>
              <w:rPr>
                <w:color w:val="000000"/>
                <w:sz w:val="22"/>
                <w:szCs w:val="22"/>
              </w:rPr>
              <w:softHyphen/>
              <w:t>тируется в пространстве при изменении направления движения, при ходьбе и беге между предметами; умеет выполнять дыха</w:t>
            </w:r>
            <w:r>
              <w:rPr>
                <w:color w:val="000000"/>
                <w:sz w:val="22"/>
                <w:szCs w:val="22"/>
              </w:rPr>
              <w:softHyphen/>
              <w:t>тельные упражнения при ходьбе на повышенной опоре; выразительно и пластично выполняет движения игры «Мыши за ко</w:t>
            </w:r>
            <w:r>
              <w:rPr>
                <w:color w:val="000000"/>
                <w:sz w:val="22"/>
                <w:szCs w:val="22"/>
              </w:rPr>
              <w:softHyphen/>
              <w:t>том» и танцевальные движения игры «Чудо-остров»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3" w:type="dxa"/>
          <w:cantSplit/>
          <w:trHeight w:val="510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Вводная</w:t>
            </w:r>
          </w:p>
        </w:tc>
        <w:tc>
          <w:tcPr>
            <w:tcW w:w="105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- построение в шеренгу; с перешагиванием через шнуры, на пятках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3" w:type="dxa"/>
          <w:cantSplit/>
          <w:trHeight w:val="519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2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скакалками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 султанчиками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3" w:type="dxa"/>
          <w:cantSplit/>
          <w:trHeight w:val="2805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движений</w:t>
            </w:r>
          </w:p>
        </w:tc>
        <w:tc>
          <w:tcPr>
            <w:tcW w:w="2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</w:t>
            </w:r>
            <w:r>
              <w:rPr>
                <w:color w:val="000000"/>
                <w:sz w:val="22"/>
                <w:szCs w:val="22"/>
              </w:rPr>
              <w:softHyphen/>
              <w:t xml:space="preserve">стической скамейке, на середине - присесть.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Прыжки на двух ногах до предмета.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по гимна</w:t>
            </w:r>
            <w:r>
              <w:rPr>
                <w:color w:val="000000"/>
                <w:sz w:val="22"/>
                <w:szCs w:val="22"/>
              </w:rPr>
              <w:softHyphen/>
              <w:t xml:space="preserve">стической скамейке с мешочком на голове.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 до шнура, пере</w:t>
            </w:r>
            <w:r>
              <w:rPr>
                <w:color w:val="000000"/>
                <w:sz w:val="22"/>
                <w:szCs w:val="22"/>
              </w:rPr>
              <w:softHyphen/>
              <w:t>прыгнуть и пойти дальше</w:t>
            </w:r>
          </w:p>
        </w:tc>
        <w:tc>
          <w:tcPr>
            <w:tcW w:w="2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Прыжки на двух ногах из обруча в обруч.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Прокатывание мяча друг другу, исходное по</w:t>
            </w:r>
            <w:r>
              <w:rPr>
                <w:color w:val="000000"/>
                <w:sz w:val="22"/>
                <w:szCs w:val="22"/>
              </w:rPr>
              <w:softHyphen/>
              <w:t>ложение - стоя на коле</w:t>
            </w:r>
            <w:r>
              <w:rPr>
                <w:color w:val="000000"/>
                <w:sz w:val="22"/>
                <w:szCs w:val="22"/>
              </w:rPr>
              <w:softHyphen/>
              <w:t xml:space="preserve">нях.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Прокатывание мяча по мостику двумя руками перед собой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Подбрасывание мяча вверх двумя руками.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Подлезание под дуги. 3. Ходьба по доске (ши</w:t>
            </w:r>
            <w:r>
              <w:rPr>
                <w:color w:val="000000"/>
                <w:sz w:val="22"/>
                <w:szCs w:val="22"/>
              </w:rPr>
              <w:softHyphen/>
              <w:t>рина - 15 см) с переша</w:t>
            </w:r>
            <w:r>
              <w:rPr>
                <w:color w:val="000000"/>
                <w:sz w:val="22"/>
                <w:szCs w:val="22"/>
              </w:rPr>
              <w:softHyphen/>
              <w:t xml:space="preserve">гиванием через кубики.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 между набивными мяча</w:t>
            </w:r>
            <w:r>
              <w:rPr>
                <w:color w:val="000000"/>
                <w:sz w:val="22"/>
                <w:szCs w:val="22"/>
              </w:rPr>
              <w:softHyphen/>
              <w:t>ми, положенными в две линии</w:t>
            </w:r>
          </w:p>
        </w:tc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Подлезание под шнур (40 см) с мячом в руках, не ка</w:t>
            </w:r>
            <w:r>
              <w:rPr>
                <w:color w:val="000000"/>
                <w:sz w:val="22"/>
                <w:szCs w:val="22"/>
              </w:rPr>
              <w:softHyphen/>
              <w:t xml:space="preserve">саясь руками пола.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Прокатывание мяча по дорожке.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3. Ходьба по скамейке с пе</w:t>
            </w:r>
            <w:r>
              <w:rPr>
                <w:color w:val="000000"/>
                <w:sz w:val="22"/>
                <w:szCs w:val="22"/>
              </w:rPr>
              <w:softHyphen/>
              <w:t>решагиванием через куби</w:t>
            </w:r>
            <w:r>
              <w:rPr>
                <w:color w:val="000000"/>
                <w:sz w:val="22"/>
                <w:szCs w:val="22"/>
              </w:rPr>
              <w:softHyphen/>
              <w:t>ки. 4. Игровое задание «Кто быстрее» (прыжки на двух ногах с продвижением впе</w:t>
            </w:r>
            <w:r>
              <w:rPr>
                <w:color w:val="000000"/>
                <w:sz w:val="22"/>
                <w:szCs w:val="22"/>
              </w:rPr>
              <w:softHyphen/>
              <w:t>ред, фронтально)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3" w:type="dxa"/>
          <w:cantSplit/>
          <w:trHeight w:val="437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«Кот и мыши»</w:t>
            </w:r>
          </w:p>
        </w:tc>
        <w:tc>
          <w:tcPr>
            <w:tcW w:w="2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«Цветные автомобили»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«Совушка», «Огуречик»</w:t>
            </w:r>
          </w:p>
        </w:tc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«Мы - весёлые ребята», «Карусель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3" w:type="dxa"/>
          <w:cantSplit/>
          <w:trHeight w:val="1393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«Мыши за котом». Ходьба в колонне за «котом» как «мыши», чередование с обыч</w:t>
            </w:r>
            <w:r>
              <w:rPr>
                <w:color w:val="000000"/>
                <w:sz w:val="22"/>
                <w:szCs w:val="22"/>
              </w:rPr>
              <w:softHyphen/>
              <w:t>ной ходьбой</w:t>
            </w:r>
          </w:p>
        </w:tc>
        <w:tc>
          <w:tcPr>
            <w:tcW w:w="2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«Чудо-остров». Танцевальные движения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и промолчи»</w:t>
            </w:r>
          </w:p>
        </w:tc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«Прогулка в лес». Ходьба в колонне по од</w:t>
            </w:r>
            <w:r>
              <w:rPr>
                <w:color w:val="000000"/>
                <w:sz w:val="22"/>
                <w:szCs w:val="22"/>
              </w:rPr>
              <w:softHyphen/>
              <w:t>ному</w:t>
            </w: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73" w:type="dxa"/>
          <w:cantSplit/>
          <w:trHeight w:val="183"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67"/>
        </w:trPr>
        <w:tc>
          <w:tcPr>
            <w:tcW w:w="1262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 Физическое, социально – коммуникативное развитие: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ассказывать о пользе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закаливания, приучать детей к обти-ранию прохладной водой.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Обсуждать пользу за</w:t>
            </w:r>
            <w:r>
              <w:rPr>
                <w:color w:val="000000"/>
                <w:sz w:val="22"/>
                <w:szCs w:val="22"/>
              </w:rPr>
              <w:softHyphen/>
              <w:t>каливания, поощрять речевую активность.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Формировать навы-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безопасного поведе-ния во время прове-дения закаливающих процедур,перебрасыва-ния мяча друг другу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разными способами.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двигаться в заданном направлении по сигналу: вперёд-назад, вверх-вниз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1050"/>
        </w:trPr>
        <w:tc>
          <w:tcPr>
            <w:tcW w:w="12625" w:type="dxa"/>
            <w:gridSpan w:val="27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знает о пользе закаливания и проявляет интерес к выполнению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закаливающих процедур; соблюдает правилабезопасности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570"/>
        </w:trPr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Вводная</w:t>
            </w:r>
          </w:p>
        </w:tc>
        <w:tc>
          <w:tcPr>
            <w:tcW w:w="1049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</w:t>
            </w:r>
            <w:r>
              <w:rPr>
                <w:color w:val="000000"/>
                <w:sz w:val="22"/>
                <w:szCs w:val="22"/>
              </w:rPr>
              <w:softHyphen/>
              <w:t>правления движения, высоко поднимая колени; бег врассыпную, с остановкой на сигнал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23"/>
        </w:trPr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Общеразвивающие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53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скакалками</w:t>
            </w:r>
          </w:p>
        </w:tc>
        <w:tc>
          <w:tcPr>
            <w:tcW w:w="2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С султанчиками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3342"/>
        </w:trPr>
        <w:tc>
          <w:tcPr>
            <w:tcW w:w="2128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движений</w:t>
            </w:r>
          </w:p>
        </w:tc>
        <w:tc>
          <w:tcPr>
            <w:tcW w:w="253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на двух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ногах через шнуры.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Перебрасывание мя-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чей двумя руками сни-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зу (расстояние 1,5 м).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Прыжки на двух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ногах, с продвижением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вперед, перепрыгивая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через шнуры.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Перебрасывание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мячей друг другу дву-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 руками из-за голо</w:t>
            </w:r>
            <w:r>
              <w:rPr>
                <w:color w:val="000000"/>
                <w:sz w:val="22"/>
                <w:szCs w:val="22"/>
              </w:rPr>
              <w:softHyphen/>
              <w:t>вы (расстояние 2 м)</w:t>
            </w:r>
          </w:p>
        </w:tc>
        <w:tc>
          <w:tcPr>
            <w:tcW w:w="2609" w:type="dxa"/>
            <w:gridSpan w:val="7"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скамейке, перешаги-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вая через кубики.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Ползание по гимнасти-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ческой скамейке на живо-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те, подтягиваясь руками,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хват с боков.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по гимнастиче-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 с поворо-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том на середине.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кубика (расстояние Зм)</w:t>
            </w:r>
          </w:p>
        </w:tc>
        <w:tc>
          <w:tcPr>
            <w:tcW w:w="2608" w:type="dxa"/>
            <w:gridSpan w:val="4"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шнуру (пря-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мо), приставляя пятку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одной ноги к носку дру-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гой, руки на поясе.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через бруски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(взмах рук).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по шнуру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 кругу).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через бруски.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Прокатывание мяча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предметами, по-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ставленными в одну ли</w:t>
            </w:r>
            <w:r>
              <w:rPr>
                <w:color w:val="000000"/>
                <w:sz w:val="22"/>
                <w:szCs w:val="22"/>
              </w:rPr>
              <w:softHyphen/>
              <w:t>нию</w:t>
            </w:r>
          </w:p>
        </w:tc>
        <w:tc>
          <w:tcPr>
            <w:tcW w:w="2743" w:type="dxa"/>
            <w:gridSpan w:val="5"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кой скамейке с мешочком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голове, руки на поясе.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Перебрасывание мяча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вверх и ловля его двумя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Игра «Переправься через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болото». Подвижная игра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«Ножки». Игровое задание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«Сбей кеглю»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435"/>
        </w:trPr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5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«Самолёты», «Быст-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рей к своему флаж</w:t>
            </w:r>
            <w:r>
              <w:rPr>
                <w:color w:val="000000"/>
                <w:sz w:val="22"/>
                <w:szCs w:val="22"/>
              </w:rPr>
              <w:softHyphen/>
              <w:t>ку»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«Цветные автомобили»</w:t>
            </w:r>
          </w:p>
        </w:tc>
        <w:tc>
          <w:tcPr>
            <w:tcW w:w="2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«Лиса в курятнике»</w:t>
            </w:r>
          </w:p>
        </w:tc>
        <w:tc>
          <w:tcPr>
            <w:tcW w:w="2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«У ребят порядок...»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645"/>
        </w:trPr>
        <w:tc>
          <w:tcPr>
            <w:tcW w:w="2128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537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«Угадай по голосу»</w:t>
            </w:r>
          </w:p>
        </w:tc>
        <w:tc>
          <w:tcPr>
            <w:tcW w:w="2609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 параде».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одному за ведущим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флажком в руках</w:t>
            </w:r>
          </w:p>
        </w:tc>
        <w:tc>
          <w:tcPr>
            <w:tcW w:w="2608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«Найдём цыплёнка»,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«Найди, где спрятано»</w:t>
            </w:r>
          </w:p>
        </w:tc>
        <w:tc>
          <w:tcPr>
            <w:tcW w:w="2743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«Альпинисты».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вверх и вниз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(«в гору и с горы»)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55"/>
        </w:trPr>
        <w:tc>
          <w:tcPr>
            <w:tcW w:w="2353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9247E" w:rsidTr="00AD2229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  <w:cantSplit/>
          <w:trHeight w:val="307"/>
        </w:trPr>
        <w:tc>
          <w:tcPr>
            <w:tcW w:w="15069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74"/>
        </w:trPr>
        <w:tc>
          <w:tcPr>
            <w:tcW w:w="12625" w:type="dxa"/>
            <w:gridSpan w:val="2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Целевые ориентиры развития интегративных качеств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Физическое развитие (Здоровье), социально – коммуникативное развитие (труд, безопасность):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Рассказывать о пользе </w:t>
            </w:r>
            <w:r>
              <w:rPr>
                <w:color w:val="000000"/>
                <w:sz w:val="22"/>
                <w:szCs w:val="22"/>
              </w:rPr>
              <w:lastRenderedPageBreak/>
              <w:t>дыхательных упражне-ний, приучать детей к ежедневному выпол-нению упражнений на дыхание по ме-тодике А.Стрельнико-вой,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Обсуждать с детьми виды дыхательных упражнений технику их выполнения.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Учить технике безопа-сного выполнения прыжков со скамейки и бега на повышенной опоре.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навык ролевого поведения при проведении игр и умение объединяться в игре со сверстниками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774"/>
        </w:trPr>
        <w:tc>
          <w:tcPr>
            <w:tcW w:w="2353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272" w:type="dxa"/>
            <w:gridSpan w:val="2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дущего. Бег врассыпную с нахождением своего места в колонне</w:t>
            </w:r>
          </w:p>
        </w:tc>
        <w:tc>
          <w:tcPr>
            <w:tcW w:w="244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446"/>
        </w:trPr>
        <w:tc>
          <w:tcPr>
            <w:tcW w:w="2353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Общеразвивающие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31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С мячом</w:t>
            </w:r>
          </w:p>
        </w:tc>
        <w:tc>
          <w:tcPr>
            <w:tcW w:w="262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С султанчиками</w:t>
            </w:r>
          </w:p>
        </w:tc>
        <w:tc>
          <w:tcPr>
            <w:tcW w:w="244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3045"/>
        </w:trPr>
        <w:tc>
          <w:tcPr>
            <w:tcW w:w="2353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Основные виды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движений</w:t>
            </w:r>
          </w:p>
        </w:tc>
        <w:tc>
          <w:tcPr>
            <w:tcW w:w="231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Прыжки со скамейки (20 см).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Прокатывание мячей между набивными мячами.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Прыжки со ска-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мейки (25 см).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Прокатывание мячей между предме-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Ходьба и бег по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ограниченной площа-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ди опоры (20 см)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Перебрасывание мя-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чей друг другу двумя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руками снизу.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Ползание на четве-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реньках по гимнастиче-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с перешагива-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через 5-6 набив-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ных мячей</w:t>
            </w:r>
          </w:p>
        </w:tc>
        <w:tc>
          <w:tcPr>
            <w:tcW w:w="262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Ползание по наклон-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ной доске на четверень-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ках, хват с боков (вверх,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вниз).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Ходьба по скамейке,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руки на поясе.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по гимнасти-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ческой скамейке, на се-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редине присесть, хлопок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руками, встать и пройти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дальше.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Прыжки на двух ногах</w:t>
            </w:r>
          </w:p>
          <w:p w:rsidR="00B9247E" w:rsidRPr="00071807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обруча в обруч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. Ходьба по гимнастичес-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кой скамейке (на середине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сделать поворот кругом).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Перепрыгивание через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кубики на двух ногах.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с перешагива-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нием через рейки лестни-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 высотой 25 см от пола.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Перебрасывание мяча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 другу стоя в шерен-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гах (2 раза снизу).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Спрыгивание с гимна-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0"/>
                <w:szCs w:val="20"/>
              </w:rPr>
              <w:t>стической скамейки</w:t>
            </w:r>
          </w:p>
        </w:tc>
        <w:tc>
          <w:tcPr>
            <w:tcW w:w="244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85"/>
        </w:trPr>
        <w:tc>
          <w:tcPr>
            <w:tcW w:w="23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«Трамвай»,«Карусели»</w:t>
            </w:r>
          </w:p>
        </w:tc>
        <w:tc>
          <w:tcPr>
            <w:tcW w:w="2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«Поезд»</w:t>
            </w:r>
          </w:p>
        </w:tc>
        <w:tc>
          <w:tcPr>
            <w:tcW w:w="2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«Птичка в гнезде», «Птенчики»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«Котята и щенята»</w:t>
            </w:r>
          </w:p>
        </w:tc>
        <w:tc>
          <w:tcPr>
            <w:tcW w:w="244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" w:type="dxa"/>
          <w:cantSplit/>
          <w:trHeight w:val="285"/>
        </w:trPr>
        <w:tc>
          <w:tcPr>
            <w:tcW w:w="2353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31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«Катаемся на лыжах». Ходьба в колонне по одному с выполнением дыхательных упражнений</w:t>
            </w:r>
          </w:p>
        </w:tc>
        <w:tc>
          <w:tcPr>
            <w:tcW w:w="2609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«Тише, мыши...».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обычным шагом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на носках с задержкой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дыхания</w:t>
            </w:r>
          </w:p>
        </w:tc>
        <w:tc>
          <w:tcPr>
            <w:tcW w:w="2628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«Прогулка в лес».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одному</w:t>
            </w:r>
          </w:p>
        </w:tc>
        <w:tc>
          <w:tcPr>
            <w:tcW w:w="2723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«Не боюсь»</w:t>
            </w:r>
          </w:p>
        </w:tc>
        <w:tc>
          <w:tcPr>
            <w:tcW w:w="244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5"/>
          <w:tblHeader/>
        </w:trPr>
        <w:tc>
          <w:tcPr>
            <w:tcW w:w="231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6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9247E" w:rsidTr="00AD2229">
        <w:tblPrEx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15235" w:type="dxa"/>
            <w:gridSpan w:val="3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71"/>
        </w:trPr>
        <w:tc>
          <w:tcPr>
            <w:tcW w:w="12526" w:type="dxa"/>
            <w:gridSpan w:val="2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поня-тие «дистанция» и умеет её соблюдать; владеет навыком самомассажа, умеет рассказать о пользе ходьбы по ребристой поверхно-сти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70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Физическое развитие:: </w:t>
            </w:r>
            <w:r>
              <w:rPr>
                <w:color w:val="000000"/>
                <w:sz w:val="22"/>
                <w:szCs w:val="22"/>
              </w:rPr>
              <w:t>рассказывать о пользе массажа стопы, учить детей ходить боси-ком по ребристой поверхности.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обсуждать пользу мас</w:t>
            </w:r>
            <w:r>
              <w:rPr>
                <w:color w:val="000000"/>
                <w:sz w:val="22"/>
                <w:szCs w:val="22"/>
              </w:rPr>
              <w:softHyphen/>
              <w:t>сажа и само-</w:t>
            </w:r>
            <w:r>
              <w:rPr>
                <w:color w:val="000000"/>
                <w:sz w:val="22"/>
                <w:szCs w:val="22"/>
              </w:rPr>
              <w:lastRenderedPageBreak/>
              <w:t>массажа различных частей тела, формировать словарь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правильно подбирать предметы для сюжетно-ролевых и подвижных игр.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Социализация: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владеть способом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ролевого поведения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игре и считаться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интересами товарищей.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умение двигаться в заданном направлении, используя систему отсчёта.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выполнять движения, отвечающие характеру музыки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5"/>
        </w:trPr>
        <w:tc>
          <w:tcPr>
            <w:tcW w:w="2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34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 по одному, между предметами на носках. Бег между предметами, врассыпную с нахож-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712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0"/>
        </w:trPr>
        <w:tc>
          <w:tcPr>
            <w:tcW w:w="217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40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 мячом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 косичкой</w:t>
            </w:r>
          </w:p>
        </w:tc>
        <w:tc>
          <w:tcPr>
            <w:tcW w:w="2699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 обручем</w:t>
            </w:r>
          </w:p>
        </w:tc>
        <w:tc>
          <w:tcPr>
            <w:tcW w:w="269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1"/>
                <w:szCs w:val="21"/>
              </w:rPr>
              <w:t>Без предметов</w:t>
            </w:r>
          </w:p>
        </w:tc>
        <w:tc>
          <w:tcPr>
            <w:tcW w:w="2712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3"/>
        </w:trPr>
        <w:tc>
          <w:tcPr>
            <w:tcW w:w="217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Основные виды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движений</w:t>
            </w:r>
          </w:p>
        </w:tc>
        <w:tc>
          <w:tcPr>
            <w:tcW w:w="240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Отбивание мяча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одной рукой о пол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(4-5 раз), ловля двумя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на двух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ногах (ноги врозь, но-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 вместе) вдоль кана-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 поточно.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на носках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кеглями, поста-вленными в один ряд.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Перебрасывание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мячей друг другу (ру-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внизу)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Отбивание мяча о пол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(10-12 раз) фронтально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подгруппам.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Ползание по гимнасти-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ческой скамейке на ладо-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нях и ступнях (2-3 раза).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Прыжки на двух ногах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вдоль шнура, перепрыги-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вая через него слева 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справа (2-3 раза)</w:t>
            </w:r>
          </w:p>
        </w:tc>
        <w:tc>
          <w:tcPr>
            <w:tcW w:w="2699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Подлезание под шнур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боком, не касаясь руками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Ходьба между предме-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тами, высоко поднимая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колени.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по гимнастиче-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скамейке, на сере-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дине - приседание,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встать и пройти дальше,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спрыгнуть.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в высоту с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места «Достань до пред-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мета»</w:t>
            </w:r>
          </w:p>
        </w:tc>
        <w:tc>
          <w:tcPr>
            <w:tcW w:w="269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скамейке, на середи-не сделать поворот кру-гом пройти дальше, спрыгнуть.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Перешагивание через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кубики.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с перешагива-нием через рейки лестни-цы (высота 25 см от пола)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Перебрасывание мячей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 другу, стоя в шерен-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гах (руки внизу)</w:t>
            </w:r>
          </w:p>
        </w:tc>
        <w:tc>
          <w:tcPr>
            <w:tcW w:w="2712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3"/>
        </w:trPr>
        <w:tc>
          <w:tcPr>
            <w:tcW w:w="2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Подвижные игры</w:t>
            </w:r>
          </w:p>
        </w:tc>
        <w:tc>
          <w:tcPr>
            <w:tcW w:w="2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«Найди себе пару»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«Самолёты»</w:t>
            </w:r>
          </w:p>
        </w:tc>
        <w:tc>
          <w:tcPr>
            <w:tcW w:w="26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«Цветные автомобили»</w:t>
            </w:r>
          </w:p>
        </w:tc>
        <w:tc>
          <w:tcPr>
            <w:tcW w:w="2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1"/>
                <w:szCs w:val="21"/>
              </w:rPr>
              <w:t>«Котята и щенята»</w:t>
            </w:r>
          </w:p>
        </w:tc>
        <w:tc>
          <w:tcPr>
            <w:tcW w:w="2712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2"/>
        </w:trPr>
        <w:tc>
          <w:tcPr>
            <w:tcW w:w="2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«Ножки отдыхают».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Ходьба по ребристой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доске(босиком)</w:t>
            </w:r>
          </w:p>
        </w:tc>
        <w:tc>
          <w:tcPr>
            <w:tcW w:w="25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«Зимушка-зима».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Танцевальные движения</w:t>
            </w:r>
          </w:p>
        </w:tc>
        <w:tc>
          <w:tcPr>
            <w:tcW w:w="26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«Путешествие по реке».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Ходьба по «змейкой»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 верёвке, по косичке</w:t>
            </w:r>
          </w:p>
        </w:tc>
        <w:tc>
          <w:tcPr>
            <w:tcW w:w="2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«Где спрятано?», «Кто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1"/>
                <w:szCs w:val="21"/>
              </w:rPr>
              <w:t>назвал?»</w:t>
            </w:r>
          </w:p>
        </w:tc>
        <w:tc>
          <w:tcPr>
            <w:tcW w:w="2712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2" w:type="dxa"/>
          <w:cantSplit/>
          <w:trHeight w:val="225"/>
          <w:tblHeader/>
        </w:trPr>
        <w:tc>
          <w:tcPr>
            <w:tcW w:w="21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71807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71807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71807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71807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71807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71807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2" w:type="dxa"/>
          <w:cantSplit/>
          <w:trHeight w:val="225"/>
          <w:tblHeader/>
        </w:trPr>
        <w:tc>
          <w:tcPr>
            <w:tcW w:w="1507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2" w:type="dxa"/>
          <w:trHeight w:val="732"/>
        </w:trPr>
        <w:tc>
          <w:tcPr>
            <w:tcW w:w="12392" w:type="dxa"/>
            <w:gridSpan w:val="24"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</w:t>
            </w:r>
            <w:r>
              <w:rPr>
                <w:color w:val="000000"/>
                <w:sz w:val="22"/>
                <w:szCs w:val="22"/>
              </w:rPr>
              <w:t>: умеет соблюдать правила безопасности во время ходьбы и бега с изме</w:t>
            </w:r>
            <w:r w:rsidRPr="0007180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нением направления, по наклонной доске, перепрыгивая через шнуры; умеет проявлятвлять инициативу в подготовке и уборке места проведения занятий и пр;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681" w:type="dxa"/>
            <w:gridSpan w:val="6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учить прикрывать рот платком при кашле и обращаться к взрослым при заболевании.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 xml:space="preserve">учить самостоя-тельно готовить и уби-рать </w:t>
            </w:r>
            <w:r>
              <w:rPr>
                <w:color w:val="000000"/>
                <w:sz w:val="22"/>
                <w:szCs w:val="22"/>
              </w:rPr>
              <w:lastRenderedPageBreak/>
              <w:t>место проведения занятий и игр.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 –коммуника-тивное развитие, познавательное развитие, интеграция):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навык оценки поведения своего и сверстников во время проведения игр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учить определять положение предметов в пространстве по отношению к себе: впереди-сзади, вверху-внизу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2" w:type="dxa"/>
          <w:trHeight w:val="490"/>
        </w:trPr>
        <w:tc>
          <w:tcPr>
            <w:tcW w:w="218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206" w:type="dxa"/>
            <w:gridSpan w:val="19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680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2" w:type="dxa"/>
          <w:trHeight w:val="448"/>
        </w:trPr>
        <w:tc>
          <w:tcPr>
            <w:tcW w:w="218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724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мячом</w:t>
            </w:r>
          </w:p>
        </w:tc>
        <w:tc>
          <w:tcPr>
            <w:tcW w:w="250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гантелями</w:t>
            </w:r>
          </w:p>
        </w:tc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80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2" w:type="dxa"/>
          <w:trHeight w:val="3595"/>
        </w:trPr>
        <w:tc>
          <w:tcPr>
            <w:tcW w:w="218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Основные виды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движении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на двух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ногах из обруча в об-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руч.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Прокатывание мяча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предметами.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Прыжки через ко-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роткие шнуры (6-8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Ходьба по скамей-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 на носках (бег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спрыгиванием)</w:t>
            </w:r>
          </w:p>
        </w:tc>
        <w:tc>
          <w:tcPr>
            <w:tcW w:w="2724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Перебрасывание мяча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 другу двумя руками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из-за головы.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Метание мешочков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вертикальную цель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правой и левой руками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(5-6 раз).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Ползание по гимна-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стической скамейке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ладонях, коленях.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кубиками, 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ставленными в шахмат-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 порядке</w:t>
            </w:r>
          </w:p>
        </w:tc>
        <w:tc>
          <w:tcPr>
            <w:tcW w:w="250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Ползание по наклон-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доске на четверень-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Ходьба с перешагива-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через набивные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мячи, высоко поднимая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колени.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с перешагива-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через рейки лест-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ницы (высота 25 см).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правой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левой ноге до кубика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м)</w:t>
            </w:r>
          </w:p>
        </w:tc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и бег по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клонной доске.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задание «Пе-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репрыгни через ручеек».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Игровое задание «Про-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беги по мостику».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из обруча в обруч</w:t>
            </w:r>
          </w:p>
        </w:tc>
        <w:tc>
          <w:tcPr>
            <w:tcW w:w="2680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2" w:type="dxa"/>
          <w:trHeight w:val="499"/>
        </w:trPr>
        <w:tc>
          <w:tcPr>
            <w:tcW w:w="218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Подвижные игры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 медведя во бору»</w:t>
            </w:r>
          </w:p>
        </w:tc>
        <w:tc>
          <w:tcPr>
            <w:tcW w:w="2724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«Воробышки и автомобиль»</w:t>
            </w:r>
          </w:p>
        </w:tc>
        <w:tc>
          <w:tcPr>
            <w:tcW w:w="250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«Перелёт птиц»</w:t>
            </w:r>
          </w:p>
        </w:tc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«Кролики в огороде»</w:t>
            </w:r>
          </w:p>
        </w:tc>
        <w:tc>
          <w:tcPr>
            <w:tcW w:w="2680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2" w:type="dxa"/>
          <w:trHeight w:val="1059"/>
        </w:trPr>
        <w:tc>
          <w:tcPr>
            <w:tcW w:w="21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«Считай до трёх».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сочетании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прыжком на счёт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«три»</w:t>
            </w:r>
          </w:p>
        </w:tc>
        <w:tc>
          <w:tcPr>
            <w:tcW w:w="27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 тропинке в лес».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 по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одному</w:t>
            </w:r>
          </w:p>
        </w:tc>
        <w:tc>
          <w:tcPr>
            <w:tcW w:w="2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«Ножки мёрзнут».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на месте, с про-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движением вправо, вле-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во, вперёд, назад</w:t>
            </w:r>
          </w:p>
        </w:tc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«Найди и промолчи»</w:t>
            </w:r>
          </w:p>
        </w:tc>
        <w:tc>
          <w:tcPr>
            <w:tcW w:w="26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/>
    <w:tbl>
      <w:tblPr>
        <w:tblW w:w="15093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0"/>
        <w:gridCol w:w="9"/>
        <w:gridCol w:w="2294"/>
        <w:gridCol w:w="15"/>
        <w:gridCol w:w="2594"/>
        <w:gridCol w:w="15"/>
        <w:gridCol w:w="2608"/>
        <w:gridCol w:w="47"/>
        <w:gridCol w:w="2689"/>
        <w:gridCol w:w="2522"/>
      </w:tblGrid>
      <w:tr w:rsidR="00B9247E" w:rsidTr="00AD2229">
        <w:trPr>
          <w:cantSplit/>
          <w:trHeight w:val="225"/>
          <w:tblHeader/>
        </w:trPr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9247E" w:rsidTr="00AD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509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B9247E" w:rsidTr="00AD2229">
        <w:trPr>
          <w:trHeight w:val="766"/>
        </w:trPr>
        <w:tc>
          <w:tcPr>
            <w:tcW w:w="12571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соблюдает правила безопасности при выполнении прыжков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длину с места; умеет прокатывать мяч по заданию педагога: «далеко, близко, вперёд, назад», планировать последовательность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действий и распределять роли в игре «Охотники и зайцы»</w:t>
            </w:r>
          </w:p>
        </w:tc>
        <w:tc>
          <w:tcPr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формиро-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навык оказа-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первой помощи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Физическое развитие, социально – коммуникативное развитие(интеграция)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учить правилам безопасности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 метании предметов разными способами в цель.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вводить элементы ритмиче</w:t>
            </w:r>
            <w:r>
              <w:rPr>
                <w:color w:val="000000"/>
                <w:sz w:val="22"/>
                <w:szCs w:val="22"/>
              </w:rPr>
              <w:softHyphen/>
              <w:t>ской гимнастики; учить запоминать комплекс упражне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ний ритмической гимнастики.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подобрать стихи на тему «Жу</w:t>
            </w:r>
            <w:r>
              <w:rPr>
                <w:color w:val="000000"/>
                <w:sz w:val="22"/>
                <w:szCs w:val="22"/>
              </w:rPr>
              <w:softHyphen/>
              <w:t>равли летят» и «Ве</w:t>
            </w:r>
            <w:r>
              <w:rPr>
                <w:color w:val="000000"/>
                <w:sz w:val="22"/>
                <w:szCs w:val="22"/>
              </w:rPr>
              <w:softHyphen/>
              <w:t>сёлые лягушата», учить детей вос</w:t>
            </w:r>
            <w:r>
              <w:rPr>
                <w:color w:val="000000"/>
                <w:sz w:val="22"/>
                <w:szCs w:val="22"/>
              </w:rPr>
              <w:softHyphen/>
              <w:t>производить дви</w:t>
            </w:r>
            <w:r>
              <w:rPr>
                <w:color w:val="000000"/>
                <w:sz w:val="22"/>
                <w:szCs w:val="22"/>
              </w:rPr>
              <w:softHyphen/>
              <w:t>жения в творческой форме, развивать воображение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</w:p>
        </w:tc>
      </w:tr>
      <w:tr w:rsidR="00B9247E" w:rsidTr="00AD2229">
        <w:trPr>
          <w:trHeight w:val="735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2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</w:t>
            </w:r>
            <w:r>
              <w:rPr>
                <w:color w:val="000000"/>
                <w:sz w:val="22"/>
                <w:szCs w:val="22"/>
              </w:rPr>
              <w:softHyphen/>
              <w:t>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B9247E" w:rsidTr="00AD2229">
        <w:trPr>
          <w:trHeight w:val="550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мячом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косичкой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trHeight w:val="2430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Основные виды движений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Прыжки в длину с места (фронтально).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Бросание мешоч</w:t>
            </w:r>
            <w:r>
              <w:rPr>
                <w:color w:val="000000"/>
                <w:sz w:val="22"/>
                <w:szCs w:val="22"/>
              </w:rPr>
              <w:softHyphen/>
              <w:t>ков в горизонталь</w:t>
            </w:r>
            <w:r>
              <w:rPr>
                <w:color w:val="000000"/>
                <w:sz w:val="22"/>
                <w:szCs w:val="22"/>
              </w:rPr>
              <w:softHyphen/>
              <w:t xml:space="preserve">ную цель (3—4 раза) поточно.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Метание мячей в вертикальную цель.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4. Отбивание мяча о пол одной рукой несколько раз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Метание мешочков на дальность. 2. Ползание по гимна</w:t>
            </w:r>
            <w:r>
              <w:rPr>
                <w:color w:val="000000"/>
                <w:sz w:val="22"/>
                <w:szCs w:val="22"/>
              </w:rPr>
              <w:softHyphen/>
              <w:t>стической скамейке на ладонях и коленях. 3. Прыжки на двух но</w:t>
            </w:r>
            <w:r>
              <w:rPr>
                <w:color w:val="000000"/>
                <w:sz w:val="22"/>
                <w:szCs w:val="22"/>
              </w:rPr>
              <w:softHyphen/>
              <w:t>гах до флажка между предметами, поставлен</w:t>
            </w:r>
            <w:r>
              <w:rPr>
                <w:color w:val="000000"/>
                <w:sz w:val="22"/>
                <w:szCs w:val="22"/>
              </w:rPr>
              <w:softHyphen/>
              <w:t>ными в один ряд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</w:t>
            </w:r>
            <w:r>
              <w:rPr>
                <w:color w:val="000000"/>
                <w:sz w:val="22"/>
                <w:szCs w:val="22"/>
              </w:rPr>
              <w:softHyphen/>
              <w:t>ческой скамейке с пе</w:t>
            </w:r>
            <w:r>
              <w:rPr>
                <w:color w:val="000000"/>
                <w:sz w:val="22"/>
                <w:szCs w:val="22"/>
              </w:rPr>
              <w:softHyphen/>
              <w:t>решагиванием через ку</w:t>
            </w:r>
            <w:r>
              <w:rPr>
                <w:color w:val="000000"/>
                <w:sz w:val="22"/>
                <w:szCs w:val="22"/>
              </w:rPr>
              <w:softHyphen/>
              <w:t xml:space="preserve">бики.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на двух но</w:t>
            </w:r>
            <w:r>
              <w:rPr>
                <w:color w:val="000000"/>
                <w:sz w:val="22"/>
                <w:szCs w:val="22"/>
              </w:rPr>
              <w:softHyphen/>
              <w:t>гах из обруча в обруч. 3. Ходьба по гимнастиче</w:t>
            </w:r>
            <w:r>
              <w:rPr>
                <w:color w:val="000000"/>
                <w:sz w:val="22"/>
                <w:szCs w:val="22"/>
              </w:rPr>
              <w:softHyphen/>
              <w:t>ской скамейке пристав</w:t>
            </w:r>
            <w:r>
              <w:rPr>
                <w:color w:val="000000"/>
                <w:sz w:val="22"/>
                <w:szCs w:val="22"/>
              </w:rPr>
              <w:softHyphen/>
              <w:t>ным шагом, на середи</w:t>
            </w:r>
            <w:r>
              <w:rPr>
                <w:color w:val="000000"/>
                <w:sz w:val="22"/>
                <w:szCs w:val="22"/>
              </w:rPr>
              <w:softHyphen/>
              <w:t>не - присесть, встать, пройти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наклонной доске (ширина 15 см, вы</w:t>
            </w:r>
            <w:r>
              <w:rPr>
                <w:color w:val="000000"/>
                <w:sz w:val="22"/>
                <w:szCs w:val="22"/>
              </w:rPr>
              <w:softHyphen/>
              <w:t xml:space="preserve">сота 35 см).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в длину с мес</w:t>
            </w:r>
            <w:r>
              <w:rPr>
                <w:color w:val="000000"/>
                <w:sz w:val="22"/>
                <w:szCs w:val="22"/>
              </w:rPr>
              <w:softHyphen/>
              <w:t xml:space="preserve">та. 3. Перебрасывание мячей друг другу.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4. Прокатывание мяча вокруг кегли двумя рука</w:t>
            </w:r>
            <w:r>
              <w:rPr>
                <w:color w:val="000000"/>
                <w:sz w:val="22"/>
                <w:szCs w:val="22"/>
              </w:rPr>
              <w:softHyphen/>
              <w:t>ми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trHeight w:val="547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Подвижные игры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«Совушка»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«Воробышки и автомо</w:t>
            </w:r>
            <w:r>
              <w:rPr>
                <w:color w:val="000000"/>
                <w:sz w:val="22"/>
                <w:szCs w:val="22"/>
              </w:rPr>
              <w:softHyphen/>
              <w:t>биль»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«Птички и кошки»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«Котята и щенята»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trHeight w:val="865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«Журавли летят». Ходьба в колонне по одному на носках с выполнением дыха</w:t>
            </w:r>
            <w:r>
              <w:rPr>
                <w:color w:val="000000"/>
                <w:sz w:val="22"/>
                <w:szCs w:val="22"/>
              </w:rPr>
              <w:softHyphen/>
              <w:t>тельных упражнений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Стоп»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«Угадай по голосу»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«Весёлые лягушата». Танцевальные упражне</w:t>
            </w:r>
            <w:r>
              <w:rPr>
                <w:color w:val="000000"/>
                <w:sz w:val="22"/>
                <w:szCs w:val="22"/>
              </w:rPr>
              <w:softHyphen/>
              <w:t>ния в сочетании с упраж</w:t>
            </w:r>
            <w:r>
              <w:rPr>
                <w:color w:val="000000"/>
                <w:sz w:val="22"/>
                <w:szCs w:val="22"/>
              </w:rPr>
              <w:softHyphen/>
              <w:t>нениями ритмической гимнастики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</w:pP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1"/>
        <w:gridCol w:w="130"/>
        <w:gridCol w:w="2189"/>
        <w:gridCol w:w="146"/>
        <w:gridCol w:w="2449"/>
        <w:gridCol w:w="156"/>
        <w:gridCol w:w="2535"/>
        <w:gridCol w:w="100"/>
        <w:gridCol w:w="2564"/>
        <w:gridCol w:w="2571"/>
      </w:tblGrid>
      <w:tr w:rsidR="00B9247E" w:rsidTr="00AD2229">
        <w:trPr>
          <w:cantSplit/>
          <w:trHeight w:val="225"/>
          <w:tblHeader/>
        </w:trPr>
        <w:tc>
          <w:tcPr>
            <w:tcW w:w="243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9247E" w:rsidTr="00AD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5141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B9247E" w:rsidTr="00AD2229">
        <w:trPr>
          <w:trHeight w:val="1142"/>
        </w:trPr>
        <w:tc>
          <w:tcPr>
            <w:tcW w:w="12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навыками лазания по гимнастической стенке, соблю</w:t>
            </w:r>
            <w:r>
              <w:rPr>
                <w:color w:val="000000"/>
                <w:sz w:val="22"/>
                <w:szCs w:val="22"/>
              </w:rPr>
              <w:softHyphen/>
              <w:t>дает правила безопасности при спуске; умеет метать предметы разными способами правой и левой рукой; владеет навыком са</w:t>
            </w:r>
            <w:r>
              <w:rPr>
                <w:color w:val="000000"/>
                <w:sz w:val="22"/>
                <w:szCs w:val="22"/>
              </w:rPr>
              <w:softHyphen/>
              <w:t>мостоятельного счёта (до 5-ти) прыжков через скамейку; через скакалку; планирует действия команды в игре «Удочка», соблю</w:t>
            </w:r>
            <w:r>
              <w:rPr>
                <w:color w:val="000000"/>
                <w:sz w:val="22"/>
                <w:szCs w:val="22"/>
              </w:rPr>
              <w:softHyphen/>
              <w:t>дает правила игры и умеет договариваться с товарищами по команде</w:t>
            </w:r>
          </w:p>
        </w:tc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Физическое развитие (Здоровье): </w:t>
            </w:r>
            <w:r>
              <w:rPr>
                <w:color w:val="000000"/>
                <w:sz w:val="22"/>
                <w:szCs w:val="22"/>
              </w:rPr>
              <w:t xml:space="preserve">учить технике звукового дыхания во время выполнения ходьбы.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 ( соци-ально-коммуникативное развитие): </w:t>
            </w:r>
            <w:r>
              <w:rPr>
                <w:color w:val="000000"/>
                <w:sz w:val="22"/>
                <w:szCs w:val="22"/>
              </w:rPr>
              <w:t>учить соблюдать правила безопасности во время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lastRenderedPageBreak/>
              <w:t>лазания по гимна</w:t>
            </w:r>
            <w:r>
              <w:rPr>
                <w:color w:val="000000"/>
                <w:sz w:val="22"/>
                <w:szCs w:val="22"/>
              </w:rPr>
              <w:softHyphen/>
              <w:t>стической стенке разными способа</w:t>
            </w:r>
            <w:r>
              <w:rPr>
                <w:color w:val="000000"/>
                <w:sz w:val="22"/>
                <w:szCs w:val="22"/>
              </w:rPr>
              <w:softHyphen/>
              <w:t xml:space="preserve">ми.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навык ролевого поведе</w:t>
            </w:r>
            <w:r>
              <w:rPr>
                <w:color w:val="000000"/>
                <w:sz w:val="22"/>
                <w:szCs w:val="22"/>
              </w:rPr>
              <w:softHyphen/>
              <w:t>ния, учить высту</w:t>
            </w:r>
            <w:r>
              <w:rPr>
                <w:color w:val="000000"/>
                <w:sz w:val="22"/>
                <w:szCs w:val="22"/>
              </w:rPr>
              <w:softHyphen/>
              <w:t>пать в роли капита</w:t>
            </w:r>
            <w:r>
              <w:rPr>
                <w:color w:val="000000"/>
                <w:sz w:val="22"/>
                <w:szCs w:val="22"/>
              </w:rPr>
              <w:softHyphen/>
              <w:t xml:space="preserve">на команды.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умение договариваться об условиях игры, объяснить правила игры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</w:p>
        </w:tc>
      </w:tr>
      <w:tr w:rsidR="00B9247E" w:rsidTr="00AD2229">
        <w:trPr>
          <w:trHeight w:val="576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2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Ходьба и бег: со сменой ведущего; между предметами; с высоко поднятыми коленями; в полуприседе; бег «Лошадка»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trHeight w:val="653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обручем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гимнастической пал</w:t>
            </w:r>
            <w:r>
              <w:rPr>
                <w:color w:val="000000"/>
                <w:sz w:val="22"/>
                <w:szCs w:val="22"/>
              </w:rPr>
              <w:softHyphen/>
              <w:t>кой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trHeight w:val="653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Основные виды движений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через ска</w:t>
            </w:r>
            <w:r>
              <w:rPr>
                <w:color w:val="000000"/>
                <w:sz w:val="22"/>
                <w:szCs w:val="22"/>
              </w:rPr>
              <w:softHyphen/>
              <w:t>калку на двух ногах на месте.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Перебрасывание мяча двумя руками снизу в шеренгах (2-Зм).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Метание правой и левой рукой на дальность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Метание в вертикаль</w:t>
            </w:r>
            <w:r>
              <w:rPr>
                <w:color w:val="000000"/>
                <w:sz w:val="22"/>
                <w:szCs w:val="22"/>
              </w:rPr>
              <w:softHyphen/>
              <w:t>ную цель правой и ле</w:t>
            </w:r>
            <w:r>
              <w:rPr>
                <w:color w:val="000000"/>
                <w:sz w:val="22"/>
                <w:szCs w:val="22"/>
              </w:rPr>
              <w:softHyphen/>
              <w:t>вой рукой. 2. Ползание на животе по гимнастической ска</w:t>
            </w:r>
            <w:r>
              <w:rPr>
                <w:color w:val="000000"/>
                <w:sz w:val="22"/>
                <w:szCs w:val="22"/>
              </w:rPr>
              <w:softHyphen/>
              <w:t>мейке, хват с боков.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Прыжки через ска</w:t>
            </w:r>
            <w:r>
              <w:rPr>
                <w:color w:val="000000"/>
                <w:sz w:val="22"/>
                <w:szCs w:val="22"/>
              </w:rPr>
              <w:softHyphen/>
              <w:t>калку. 4.Подвижная игра «Удочка»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</w:t>
            </w:r>
            <w:r>
              <w:rPr>
                <w:color w:val="000000"/>
                <w:sz w:val="22"/>
                <w:szCs w:val="22"/>
              </w:rPr>
              <w:softHyphen/>
              <w:t>ческой скамейке на нос</w:t>
            </w:r>
            <w:r>
              <w:rPr>
                <w:color w:val="000000"/>
                <w:sz w:val="22"/>
                <w:szCs w:val="22"/>
              </w:rPr>
              <w:softHyphen/>
              <w:t>ках, руки за головой, на середине присесть и пройти дальше.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на двух но</w:t>
            </w:r>
            <w:r>
              <w:rPr>
                <w:color w:val="000000"/>
                <w:sz w:val="22"/>
                <w:szCs w:val="22"/>
              </w:rPr>
              <w:softHyphen/>
              <w:t>гах между предметами.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Лазание по гимнасти</w:t>
            </w:r>
            <w:r>
              <w:rPr>
                <w:color w:val="000000"/>
                <w:sz w:val="22"/>
                <w:szCs w:val="22"/>
              </w:rPr>
              <w:softHyphen/>
              <w:t>ческой стенке, не про</w:t>
            </w:r>
            <w:r>
              <w:rPr>
                <w:color w:val="000000"/>
                <w:sz w:val="22"/>
                <w:szCs w:val="22"/>
              </w:rPr>
              <w:softHyphen/>
              <w:t>пуская реек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на двух ногах через шнуры.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Ходьба по гимнастиче</w:t>
            </w:r>
            <w:r>
              <w:rPr>
                <w:color w:val="000000"/>
                <w:sz w:val="22"/>
                <w:szCs w:val="22"/>
              </w:rPr>
              <w:softHyphen/>
              <w:t>ской скамейке боком при</w:t>
            </w:r>
            <w:r>
              <w:rPr>
                <w:color w:val="000000"/>
                <w:sz w:val="22"/>
                <w:szCs w:val="22"/>
              </w:rPr>
              <w:softHyphen/>
              <w:t>ставным шагом.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Игровое задание «Один - двое».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Перебрасывание мячей друг другу - двумя рука</w:t>
            </w:r>
            <w:r>
              <w:rPr>
                <w:color w:val="000000"/>
                <w:sz w:val="22"/>
                <w:szCs w:val="22"/>
              </w:rPr>
              <w:softHyphen/>
              <w:t>ми снизу, ловля после отскока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B9247E" w:rsidTr="00AD2229">
        <w:trPr>
          <w:trHeight w:val="653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Подвижные игры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«Котята и щенята»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«Зайцы и волк»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«Подарки»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«У медведя во бору»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trHeight w:val="653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«Узнай по голосу»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«Колпачок и палочка»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«Ворота»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«Найти Мишу»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/>
    <w:p w:rsidR="00B9247E" w:rsidRDefault="00B9247E" w:rsidP="00B9247E"/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smallCaps/>
          <w:color w:val="000000"/>
        </w:rPr>
        <w:t>ОБРАЗОВАТЕЛЬНАЯ ОБЛАСТЬ «</w:t>
      </w:r>
      <w:r>
        <w:rPr>
          <w:b/>
          <w:bCs/>
          <w:color w:val="000000"/>
        </w:rPr>
        <w:t>СОЦИАЛЬНО - КОММУНИКАТИВНОЕ РАЗВИТИЕ»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smallCaps/>
          <w:color w:val="000000"/>
        </w:rPr>
        <w:t xml:space="preserve"> Труд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Основной целью трудового воспитания в дошкольном возрасте является формирование по</w:t>
      </w:r>
      <w:r>
        <w:rPr>
          <w:color w:val="000000"/>
        </w:rPr>
        <w:softHyphen/>
        <w:t>ложительного отношения к труду. Реализация данной цели осуществляется через решение сле</w:t>
      </w:r>
      <w:r>
        <w:rPr>
          <w:color w:val="000000"/>
        </w:rPr>
        <w:softHyphen/>
        <w:t>дующих задач:</w:t>
      </w:r>
    </w:p>
    <w:p w:rsidR="00B9247E" w:rsidRDefault="00B9247E" w:rsidP="00B9247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ознакомление с трудом взрослых, формирование представлений об общественной значимо</w:t>
      </w:r>
      <w:r>
        <w:rPr>
          <w:color w:val="000000"/>
        </w:rPr>
        <w:softHyphen/>
        <w:t>сти труда и воспитание уважения к людям труда, а также бережного отношения к его результа</w:t>
      </w:r>
      <w:r>
        <w:rPr>
          <w:color w:val="000000"/>
        </w:rPr>
        <w:softHyphen/>
        <w:t>там;</w:t>
      </w:r>
    </w:p>
    <w:p w:rsidR="00B9247E" w:rsidRDefault="00B9247E" w:rsidP="00B9247E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>- организация трудовой деятельности детей, в процессе которой формируются трудовые на</w:t>
      </w:r>
      <w:r>
        <w:rPr>
          <w:color w:val="000000"/>
        </w:rPr>
        <w:softHyphen/>
        <w:t>выки, навыки организации работы, а также положительные взаимоотношения ребенка со взрос</w:t>
      </w:r>
      <w:r>
        <w:rPr>
          <w:color w:val="000000"/>
        </w:rPr>
        <w:softHyphen/>
        <w:t>лыми и сверстниками.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В конце года дети могут: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  бережно относиться к своей одежде, уметь приводить её в порядок;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  самостоятельно поддерживать порядок в помещении и на участке детского сада;</w:t>
      </w:r>
    </w:p>
    <w:p w:rsidR="00B9247E" w:rsidRPr="00B9247E" w:rsidRDefault="00B9247E" w:rsidP="00B9247E">
      <w:pPr>
        <w:ind w:firstLine="708"/>
        <w:rPr>
          <w:b/>
          <w:color w:val="000000"/>
        </w:rPr>
      </w:pPr>
      <w:r>
        <w:rPr>
          <w:color w:val="000000"/>
        </w:rPr>
        <w:lastRenderedPageBreak/>
        <w:t xml:space="preserve">                                     </w:t>
      </w:r>
      <w:r w:rsidRPr="00B9247E">
        <w:rPr>
          <w:b/>
          <w:color w:val="000000"/>
        </w:rPr>
        <w:t>Образовательная область « СОЦИАЛЬНО  -  КОММУНИКАТИВНОЕ  РАЗВИТИЕ»</w:t>
      </w:r>
    </w:p>
    <w:p w:rsidR="00B9247E" w:rsidRDefault="00B9247E" w:rsidP="00B9247E">
      <w:pPr>
        <w:rPr>
          <w:color w:val="000000"/>
        </w:rPr>
      </w:pPr>
    </w:p>
    <w:p w:rsidR="00B9247E" w:rsidRDefault="00B9247E" w:rsidP="00B9247E">
      <w:pPr>
        <w:rPr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Комплексно-тематическое планирование</w:t>
      </w:r>
    </w:p>
    <w:p w:rsidR="00B9247E" w:rsidRDefault="00B9247E" w:rsidP="00B9247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ТРУД</w:t>
      </w:r>
    </w:p>
    <w:p w:rsidR="00B9247E" w:rsidRDefault="00B9247E" w:rsidP="00B9247E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5"/>
        <w:gridCol w:w="4002"/>
        <w:gridCol w:w="3374"/>
      </w:tblGrid>
      <w:tr w:rsidR="00B9247E" w:rsidTr="00AD2229">
        <w:trPr>
          <w:trHeight w:val="490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B9247E" w:rsidTr="00AD2229">
        <w:trPr>
          <w:trHeight w:val="20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9247E" w:rsidTr="00AD2229">
        <w:trPr>
          <w:trHeight w:val="269"/>
        </w:trPr>
        <w:tc>
          <w:tcPr>
            <w:tcW w:w="14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</w:tr>
      <w:tr w:rsidR="00B9247E" w:rsidTr="00AD2229">
        <w:trPr>
          <w:trHeight w:val="211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Формировать умение самостоятельно одеваться, раздеваться, аккуратно складывать одежду.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кукол; сбор листьев, ветхой растительности).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Поощрять самостоятельный полив растений в группе и на участке.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 xml:space="preserve">читать произведения о значении профессий; рассматривать иллюстрации о профессии шофёра.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наблюдать за работой шофера, привозящего продукты в столовую, делиться впечатлениями от увиденного, обсуждать с детьми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договариваться при распределении обязанностей и согласовывать свои действия со сверстниками во время выполнения задания; проявляет инициативу в оказании помощи своим товарищам</w:t>
            </w: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34"/>
        <w:gridCol w:w="3998"/>
        <w:gridCol w:w="7"/>
        <w:gridCol w:w="3367"/>
        <w:gridCol w:w="29"/>
      </w:tblGrid>
      <w:tr w:rsidR="00B9247E" w:rsidTr="00AD2229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9247E" w:rsidTr="00AD2229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B9247E" w:rsidTr="00AD2229">
        <w:trPr>
          <w:gridAfter w:val="1"/>
          <w:wAfter w:w="29" w:type="dxa"/>
          <w:trHeight w:val="220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Поощрять самостоятельное освоение трудовых навыков по поддержанию по</w:t>
            </w:r>
            <w:r>
              <w:rPr>
                <w:color w:val="000000"/>
                <w:sz w:val="22"/>
                <w:szCs w:val="22"/>
              </w:rPr>
              <w:softHyphen/>
              <w:t xml:space="preserve">рядка в групповой ком-нате и на участке детского сада. 3. Побуждать детей к оказанию помощи сотрудникам детского сада (протирание пыли со стульев, столов, замена постельного белья и полотенец). </w:t>
            </w:r>
          </w:p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Формировать навыки самостоятельной сервировки стола перед завтраком, обедом (размещение столовых приборов, хлебниц, чайной посуды).</w:t>
            </w:r>
          </w:p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5. Сюжетно-ролевая игра «Шофёр»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 xml:space="preserve">побуждать к стремлению всегда быть аккуратным, опрятным; учить соблюдать правила гигиены. </w:t>
            </w:r>
          </w:p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формировать навыки безопасного  использо</w:t>
            </w:r>
            <w:r>
              <w:rPr>
                <w:color w:val="000000"/>
                <w:sz w:val="22"/>
                <w:szCs w:val="22"/>
              </w:rPr>
              <w:softHyphen/>
              <w:t>вания и хранения инвентаря, необходимого для осуществле</w:t>
            </w:r>
            <w:r>
              <w:rPr>
                <w:color w:val="000000"/>
                <w:sz w:val="22"/>
                <w:szCs w:val="22"/>
              </w:rPr>
              <w:softHyphen/>
              <w:t>ния трудовой деятельности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выполнять необходимые гигиенические процедуры: мыть руки перед началом сер</w:t>
            </w:r>
            <w:r>
              <w:rPr>
                <w:color w:val="000000"/>
                <w:sz w:val="22"/>
                <w:szCs w:val="22"/>
              </w:rPr>
              <w:softHyphen/>
              <w:t>вировки стола, после работы на участке; соблюдает правила безопасного поведения во время работы с садовым инвентарём</w:t>
            </w:r>
          </w:p>
        </w:tc>
      </w:tr>
      <w:tr w:rsidR="00B9247E" w:rsidTr="00AD2229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 w:rsidR="00B9247E" w:rsidTr="00AD2229">
        <w:trPr>
          <w:gridAfter w:val="1"/>
          <w:wAfter w:w="29" w:type="dxa"/>
          <w:trHeight w:val="2407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Совершенствовать умения самостоятельно одеваться, раздеваться, аккуратно складывать и вешать одежду, стирать кукольную одежду и просушивать ее с по</w:t>
            </w:r>
            <w:r>
              <w:rPr>
                <w:color w:val="000000"/>
                <w:sz w:val="22"/>
                <w:szCs w:val="22"/>
              </w:rPr>
              <w:softHyphen/>
              <w:t>мощью взрослых.</w:t>
            </w:r>
          </w:p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2. Стимулировать самостоятельную деятельность детей по поддержанию поряд</w:t>
            </w:r>
            <w:r>
              <w:rPr>
                <w:color w:val="000000"/>
                <w:sz w:val="22"/>
                <w:szCs w:val="22"/>
              </w:rPr>
              <w:softHyphen/>
              <w:t>ка в группе и на участке детского сада (уборка строительного материала, игру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шек; уход за игрушками, их мытьё; сбор листьев и ветхой растительности и т. п.). </w:t>
            </w:r>
          </w:p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Приобщать детей к посадке и уходу за растениями в уголке природы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 xml:space="preserve">читать произведения и рассматривать иллюстрации о профессии повара. </w:t>
            </w:r>
          </w:p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</w:t>
            </w:r>
            <w:r>
              <w:rPr>
                <w:color w:val="000000"/>
                <w:sz w:val="22"/>
                <w:szCs w:val="22"/>
              </w:rPr>
              <w:softHyphen/>
              <w:t xml:space="preserve">лять рассказ о работе на кухне после наблюдения за работой повара и кухонных работников и беседы с ними. </w:t>
            </w:r>
          </w:p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навык ответственного отноше</w:t>
            </w:r>
            <w:r>
              <w:rPr>
                <w:color w:val="000000"/>
                <w:sz w:val="22"/>
                <w:szCs w:val="22"/>
              </w:rPr>
              <w:softHyphen/>
              <w:t>ния к порученному заданию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планировать свою дея</w:t>
            </w:r>
            <w:r>
              <w:rPr>
                <w:color w:val="000000"/>
                <w:sz w:val="22"/>
                <w:szCs w:val="22"/>
              </w:rPr>
              <w:softHyphen/>
              <w:t>тельность во время поддержа</w:t>
            </w:r>
            <w:r>
              <w:rPr>
                <w:color w:val="000000"/>
                <w:sz w:val="22"/>
                <w:szCs w:val="22"/>
              </w:rPr>
              <w:softHyphen/>
              <w:t>ния порядка на участке и про</w:t>
            </w:r>
            <w:r>
              <w:rPr>
                <w:color w:val="000000"/>
                <w:sz w:val="22"/>
                <w:szCs w:val="22"/>
              </w:rPr>
              <w:softHyphen/>
              <w:t>являть инициативу в оказании помощи как детям, так и взрос</w:t>
            </w:r>
            <w:r>
              <w:rPr>
                <w:color w:val="000000"/>
                <w:sz w:val="22"/>
                <w:szCs w:val="22"/>
              </w:rPr>
              <w:softHyphen/>
              <w:t>лым</w:t>
            </w:r>
          </w:p>
        </w:tc>
      </w:tr>
      <w:tr w:rsidR="00B9247E" w:rsidTr="00AD2229">
        <w:trPr>
          <w:gridAfter w:val="1"/>
          <w:wAfter w:w="29" w:type="dxa"/>
          <w:trHeight w:val="272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B9247E" w:rsidTr="00AD2229">
        <w:trPr>
          <w:gridAfter w:val="1"/>
          <w:wAfter w:w="29" w:type="dxa"/>
          <w:trHeight w:val="286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Побуждать детей к самостоятельной деятельности по поддержанию порядка в групповой комнате и на участке детского сада (сезонные работы - расчистка снега на дорожках, устройство катка). </w:t>
            </w:r>
          </w:p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3. Экскурсия в детском саду «Работа повара на кухне»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Социализация: </w:t>
            </w:r>
            <w:r>
              <w:rPr>
                <w:color w:val="000000"/>
                <w:sz w:val="21"/>
                <w:szCs w:val="21"/>
              </w:rPr>
              <w:t>побуждать к вы</w:t>
            </w:r>
            <w:r>
              <w:rPr>
                <w:color w:val="000000"/>
                <w:sz w:val="21"/>
                <w:szCs w:val="21"/>
              </w:rPr>
              <w:softHyphen/>
              <w:t>полнению индивидуальных и коллективных поручений; формировать умение распреде</w:t>
            </w:r>
            <w:r>
              <w:rPr>
                <w:color w:val="000000"/>
                <w:sz w:val="21"/>
                <w:szCs w:val="21"/>
              </w:rPr>
              <w:softHyphen/>
              <w:t>лять работу с помощью воспи</w:t>
            </w:r>
            <w:r>
              <w:rPr>
                <w:color w:val="000000"/>
                <w:sz w:val="21"/>
                <w:szCs w:val="21"/>
              </w:rPr>
              <w:softHyphen/>
              <w:t>тателя.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Чтение: </w:t>
            </w:r>
            <w:r>
              <w:rPr>
                <w:color w:val="000000"/>
                <w:sz w:val="21"/>
                <w:szCs w:val="21"/>
              </w:rPr>
              <w:t xml:space="preserve">читать произведения художественной литературы о значении труда взрослых; приводить примеры того, как важно ценить и уважать труд людей. </w:t>
            </w:r>
          </w:p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Коммуникация: </w:t>
            </w:r>
            <w:r>
              <w:rPr>
                <w:color w:val="000000"/>
                <w:sz w:val="21"/>
                <w:szCs w:val="21"/>
              </w:rPr>
              <w:t>обсуждать с детьми значение труда взрос</w:t>
            </w:r>
            <w:r>
              <w:rPr>
                <w:color w:val="000000"/>
                <w:sz w:val="21"/>
                <w:szCs w:val="21"/>
              </w:rPr>
              <w:softHyphen/>
              <w:t>лых и детей в жизни общества, в жизни детского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сада, семьи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проявлять интерес к са</w:t>
            </w:r>
            <w:r>
              <w:rPr>
                <w:color w:val="000000"/>
                <w:sz w:val="22"/>
                <w:szCs w:val="22"/>
              </w:rPr>
              <w:softHyphen/>
              <w:t>мостоятельной деятельности по поддержанию порядка в групповой комнате; умеет в речи использовать слова, обо</w:t>
            </w:r>
            <w:r>
              <w:rPr>
                <w:color w:val="000000"/>
                <w:sz w:val="22"/>
                <w:szCs w:val="22"/>
              </w:rPr>
              <w:softHyphen/>
              <w:t>значающие профессиональную принадлежность</w:t>
            </w:r>
          </w:p>
        </w:tc>
      </w:tr>
    </w:tbl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34"/>
        <w:gridCol w:w="3998"/>
        <w:gridCol w:w="9"/>
        <w:gridCol w:w="3375"/>
        <w:gridCol w:w="21"/>
      </w:tblGrid>
      <w:tr w:rsidR="00B9247E" w:rsidTr="00AD2229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9247E" w:rsidTr="00AD2229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</w:tr>
      <w:tr w:rsidR="00B9247E" w:rsidTr="00AD2229">
        <w:trPr>
          <w:trHeight w:val="1798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Побуждать детей к стремлению быть всегда аккуратными, воспитывать на личных примерах.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Формировать навыки ухода за одеждой и обувью с помощью взрослого (чис</w:t>
            </w:r>
            <w:r>
              <w:rPr>
                <w:color w:val="000000"/>
                <w:sz w:val="22"/>
                <w:szCs w:val="22"/>
              </w:rPr>
              <w:softHyphen/>
              <w:t xml:space="preserve">тить, просушивать).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Учить проявлять инициативу в оказании помощи воспитателю (мытье игру</w:t>
            </w:r>
            <w:r>
              <w:rPr>
                <w:color w:val="000000"/>
                <w:sz w:val="22"/>
                <w:szCs w:val="22"/>
              </w:rPr>
              <w:softHyphen/>
              <w:t>шек, стирка кукольной одежды)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воспитывать желание доводить начатое дело до конца, стремление выпол</w:t>
            </w:r>
            <w:r>
              <w:rPr>
                <w:color w:val="000000"/>
                <w:sz w:val="22"/>
                <w:szCs w:val="22"/>
              </w:rPr>
              <w:softHyphen/>
              <w:t xml:space="preserve">нить его хорошо.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провести бесе</w:t>
            </w:r>
            <w:r>
              <w:rPr>
                <w:color w:val="000000"/>
                <w:sz w:val="22"/>
                <w:szCs w:val="22"/>
              </w:rPr>
              <w:softHyphen/>
              <w:t>ду о работе врача с показом ил</w:t>
            </w:r>
            <w:r>
              <w:rPr>
                <w:color w:val="000000"/>
                <w:sz w:val="22"/>
                <w:szCs w:val="22"/>
              </w:rPr>
              <w:softHyphen/>
              <w:t>люстраций, побуждать детей к обсуждению темы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пользе здорового образа жизни и выполнении гигиени</w:t>
            </w:r>
            <w:r>
              <w:rPr>
                <w:color w:val="000000"/>
                <w:sz w:val="22"/>
                <w:szCs w:val="22"/>
              </w:rPr>
              <w:softHyphen/>
              <w:t>ческих процедур по окончании работы в группе или на участ</w:t>
            </w:r>
            <w:r>
              <w:rPr>
                <w:color w:val="000000"/>
                <w:sz w:val="22"/>
                <w:szCs w:val="22"/>
              </w:rPr>
              <w:softHyphen/>
              <w:t>ке; умеет составить рассказ о значе-нии работы врача в сохранении здоровья детей и взрослых</w:t>
            </w:r>
          </w:p>
        </w:tc>
      </w:tr>
      <w:tr w:rsidR="00B9247E" w:rsidTr="00AD2229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B9247E" w:rsidTr="00AD2229">
        <w:trPr>
          <w:trHeight w:val="179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Побуждать детей к самостоятельной работе по поддержанию порядка в груп</w:t>
            </w:r>
            <w:r>
              <w:rPr>
                <w:color w:val="000000"/>
                <w:sz w:val="22"/>
                <w:szCs w:val="22"/>
              </w:rPr>
              <w:softHyphen/>
              <w:t>повой комнате; к выполнению сезонных работ на участке детского сада (про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должение расчистки дорожек от снега, посыпания их песком, чтобы не было скользко).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Формировать навык выполнения обязанностей дежурных по подготовке мате</w:t>
            </w:r>
            <w:r>
              <w:rPr>
                <w:color w:val="000000"/>
                <w:sz w:val="22"/>
                <w:szCs w:val="22"/>
              </w:rPr>
              <w:softHyphen/>
              <w:t>риалов к занятиям под руководством воспитателя.3. Приобщать детей к посадке цветов, посеву семян в уголке природы. 4. Дидактическая игра «Если зайчик заболел»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формировать навык безопасного поведения во время расчистки снега.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знать названия рас</w:t>
            </w:r>
            <w:r>
              <w:rPr>
                <w:color w:val="000000"/>
                <w:sz w:val="22"/>
                <w:szCs w:val="22"/>
              </w:rPr>
              <w:softHyphen/>
              <w:t>тений и цветов, которые выса</w:t>
            </w:r>
            <w:r>
              <w:rPr>
                <w:color w:val="000000"/>
                <w:sz w:val="22"/>
                <w:szCs w:val="22"/>
              </w:rPr>
              <w:softHyphen/>
              <w:t>живают в уголке природы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безопасного поведения во время поддержа</w:t>
            </w:r>
            <w:r>
              <w:rPr>
                <w:color w:val="000000"/>
                <w:sz w:val="22"/>
                <w:szCs w:val="22"/>
              </w:rPr>
              <w:softHyphen/>
              <w:t>ния порядка в групповой ком</w:t>
            </w:r>
            <w:r>
              <w:rPr>
                <w:color w:val="000000"/>
                <w:sz w:val="22"/>
                <w:szCs w:val="22"/>
              </w:rPr>
              <w:softHyphen/>
              <w:t>нате и на участке; умеет подчи</w:t>
            </w:r>
            <w:r>
              <w:rPr>
                <w:color w:val="000000"/>
                <w:sz w:val="22"/>
                <w:szCs w:val="22"/>
              </w:rPr>
              <w:softHyphen/>
              <w:t>няться правилам дидактической игры «Если зайчик заболел»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предлагать новые правила игры</w:t>
            </w:r>
          </w:p>
        </w:tc>
      </w:tr>
      <w:tr w:rsidR="00B9247E" w:rsidTr="00AD2229">
        <w:trPr>
          <w:gridAfter w:val="1"/>
          <w:wAfter w:w="21" w:type="dxa"/>
          <w:trHeight w:val="288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B9247E" w:rsidTr="00AD2229">
        <w:trPr>
          <w:gridAfter w:val="1"/>
          <w:wAfter w:w="21" w:type="dxa"/>
          <w:trHeight w:val="15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Закреплять умения самостоятельно поддерживать порядок в групповой комна</w:t>
            </w:r>
            <w:r>
              <w:rPr>
                <w:color w:val="000000"/>
                <w:sz w:val="22"/>
                <w:szCs w:val="22"/>
              </w:rPr>
              <w:softHyphen/>
              <w:t xml:space="preserve">те и на участке детского сада.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провести бесе</w:t>
            </w:r>
            <w:r>
              <w:rPr>
                <w:color w:val="000000"/>
                <w:sz w:val="22"/>
                <w:szCs w:val="22"/>
              </w:rPr>
              <w:softHyphen/>
              <w:t>ду о труде людей по уходу за домашними животными, по</w:t>
            </w:r>
            <w:r>
              <w:rPr>
                <w:color w:val="000000"/>
                <w:sz w:val="22"/>
                <w:szCs w:val="22"/>
              </w:rPr>
              <w:softHyphen/>
              <w:t>ощрять высказывания детей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планировать последовательность действий во время дежурства в столовой. Умеет проявлять инициативу и самостоятельность при под</w:t>
            </w:r>
            <w:r>
              <w:rPr>
                <w:color w:val="000000"/>
                <w:sz w:val="22"/>
                <w:szCs w:val="22"/>
              </w:rPr>
              <w:softHyphen/>
              <w:t>готовке материалов к занятию</w:t>
            </w:r>
          </w:p>
        </w:tc>
      </w:tr>
      <w:tr w:rsidR="00B9247E" w:rsidTr="00AD2229">
        <w:trPr>
          <w:gridAfter w:val="1"/>
          <w:wAfter w:w="21" w:type="dxa"/>
          <w:trHeight w:val="288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B9247E" w:rsidTr="00AD2229">
        <w:trPr>
          <w:gridAfter w:val="1"/>
          <w:wAfter w:w="21" w:type="dxa"/>
          <w:trHeight w:val="12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Закреплять навыки исполнения функций и обязанностей дежурных, учить вы</w:t>
            </w:r>
            <w:r>
              <w:rPr>
                <w:color w:val="000000"/>
                <w:sz w:val="22"/>
                <w:szCs w:val="22"/>
              </w:rPr>
              <w:softHyphen/>
              <w:t xml:space="preserve">полнять свою работу четко и правильно.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Приобщать детей к работе на участке совместно с воспитателем (подметание веранды, сбор ветхой растительности).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Закреплять навыки работы на огороде и на участке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стихотворение С. Михалкова «Почта», вы</w:t>
            </w:r>
            <w:r>
              <w:rPr>
                <w:color w:val="000000"/>
                <w:sz w:val="22"/>
                <w:szCs w:val="22"/>
              </w:rPr>
              <w:softHyphen/>
              <w:t xml:space="preserve">учить отрывок.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пересказать небольшое сообщение о про</w:t>
            </w:r>
            <w:r>
              <w:rPr>
                <w:color w:val="000000"/>
                <w:sz w:val="22"/>
                <w:szCs w:val="22"/>
              </w:rPr>
              <w:softHyphen/>
              <w:t>фессии почтальона; может за</w:t>
            </w:r>
            <w:r>
              <w:rPr>
                <w:color w:val="000000"/>
                <w:sz w:val="22"/>
                <w:szCs w:val="22"/>
              </w:rPr>
              <w:softHyphen/>
              <w:t>помнить и рассказать отрывок стихотворения</w:t>
            </w:r>
          </w:p>
        </w:tc>
      </w:tr>
    </w:tbl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4032"/>
        <w:gridCol w:w="3384"/>
      </w:tblGrid>
      <w:tr w:rsidR="00B9247E" w:rsidTr="00AD2229">
        <w:trPr>
          <w:trHeight w:val="278"/>
        </w:trPr>
        <w:tc>
          <w:tcPr>
            <w:tcW w:w="1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B9247E" w:rsidTr="00AD2229">
        <w:trPr>
          <w:trHeight w:val="1304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-40" w:firstLine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Закреплять навыки самообслуживания.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-40" w:firstLine="4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Приобщать детей к уходу за высаженными растениями. 3. Закреплять знания о труде взрослых (почтальон, врач, повар, шофер). 4. Сюжетно-ролевые игры «Шофер», «Больница»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наблюдать за ростом растений, обмени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ваться впечатлениями.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закреплять уме</w:t>
            </w:r>
            <w:r>
              <w:rPr>
                <w:color w:val="000000"/>
                <w:sz w:val="22"/>
                <w:szCs w:val="22"/>
              </w:rPr>
              <w:softHyphen/>
              <w:t>ние ролевого поведения в игре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объединяться со сверст</w:t>
            </w:r>
            <w:r>
              <w:rPr>
                <w:color w:val="000000"/>
                <w:sz w:val="22"/>
                <w:szCs w:val="22"/>
              </w:rPr>
              <w:softHyphen/>
              <w:t>никами и распределять роли; подбирать предметы и атрибу</w:t>
            </w:r>
            <w:r>
              <w:rPr>
                <w:color w:val="000000"/>
                <w:sz w:val="22"/>
                <w:szCs w:val="22"/>
              </w:rPr>
              <w:softHyphen/>
              <w:t>ты для сюжетно-ролевой игры «Больница»</w:t>
            </w:r>
          </w:p>
        </w:tc>
      </w:tr>
    </w:tbl>
    <w:p w:rsidR="00B9247E" w:rsidRDefault="00B9247E" w:rsidP="00B9247E">
      <w:r>
        <w:t xml:space="preserve"> </w:t>
      </w:r>
    </w:p>
    <w:p w:rsidR="00B9247E" w:rsidRDefault="00B9247E" w:rsidP="00B9247E">
      <w:pPr>
        <w:rPr>
          <w:b/>
          <w:bCs/>
          <w:smallCaps/>
          <w:color w:val="000000"/>
        </w:rPr>
        <w:sectPr w:rsidR="00B924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215" w:right="1134" w:bottom="858" w:left="1134" w:header="720" w:footer="716" w:gutter="0"/>
          <w:cols w:space="720"/>
          <w:docGrid w:linePitch="360"/>
        </w:sectPr>
      </w:pPr>
      <w:r>
        <w:t xml:space="preserve"> 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lastRenderedPageBreak/>
        <w:t>Безопасность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</w:pPr>
      <w:r>
        <w:rPr>
          <w:b/>
          <w:bCs/>
          <w:smallCap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 w:rsidR="00B9247E" w:rsidRDefault="00B9247E" w:rsidP="00B9247E">
      <w:pPr>
        <w:shd w:val="clear" w:color="auto" w:fill="FFFFFF"/>
        <w:autoSpaceDE w:val="0"/>
        <w:jc w:val="center"/>
      </w:pP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Целевым ориентиром направления «Безопасность» является формирование основ безопасности жизнедеятельности дошкольников, а также формирование у них основ безо</w:t>
      </w:r>
      <w:r>
        <w:rPr>
          <w:color w:val="000000"/>
        </w:rPr>
        <w:softHyphen/>
        <w:t>пасности окружающего мира (экологического сознания).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Этот процесс происходит через решение следующих задач: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формирование представлений об опасных для человека и природы ситуациях;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формирование осмотрительного и осторожного отношения к опасным ситуациям в жизни человека;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приобщение к правилам безопасного поведения в быту, на улице и на природе;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формирование знаний о Правилах дорожного движения.</w:t>
      </w:r>
    </w:p>
    <w:p w:rsidR="00B9247E" w:rsidRDefault="00B9247E" w:rsidP="00B9247E">
      <w:pPr>
        <w:shd w:val="clear" w:color="auto" w:fill="FFFFFF"/>
        <w:autoSpaceDE w:val="0"/>
        <w:ind w:left="708"/>
        <w:jc w:val="both"/>
        <w:rPr>
          <w:color w:val="000000"/>
        </w:rPr>
      </w:pPr>
      <w:r>
        <w:rPr>
          <w:color w:val="000000"/>
        </w:rPr>
        <w:t>Для организации обучения дошкольников Правилам дорожного движения необходимо соз</w:t>
      </w:r>
      <w:r>
        <w:rPr>
          <w:color w:val="000000"/>
        </w:rPr>
        <w:softHyphen/>
        <w:t>дать в ДОУ специальные условия но построению предметно-развивающей среды, которая может быть представлена следующими компонентами: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Игрушки и </w:t>
      </w:r>
      <w:r>
        <w:rPr>
          <w:b/>
          <w:bCs/>
          <w:color w:val="000000"/>
        </w:rPr>
        <w:t xml:space="preserve">игровое оборудование: </w:t>
      </w:r>
      <w:r>
        <w:rPr>
          <w:color w:val="000000"/>
        </w:rPr>
        <w:t>транспорт: автобус, поезд с железной дорогой, маши</w:t>
      </w:r>
      <w:r>
        <w:rPr>
          <w:color w:val="000000"/>
        </w:rPr>
        <w:softHyphen/>
        <w:t>ны легковые, грузовые, пожарная машина, скорая, милицейская машина; куклы, коляски; конст</w:t>
      </w:r>
      <w:r>
        <w:rPr>
          <w:color w:val="000000"/>
        </w:rPr>
        <w:softHyphen/>
        <w:t>руктор деревянный; куклы: светофор, инспектор ГИБДД, ребенок, театр бибабо, звери. Режис</w:t>
      </w:r>
      <w:r>
        <w:rPr>
          <w:color w:val="000000"/>
        </w:rPr>
        <w:softHyphen/>
        <w:t>серская игра: игровое поле - дорога. «Дорога в сказочном лесу» (герои из сказок, знаки).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Наглядно-дидактические </w:t>
      </w:r>
      <w:r>
        <w:rPr>
          <w:b/>
          <w:bCs/>
          <w:color w:val="000000"/>
        </w:rPr>
        <w:t xml:space="preserve">пособия: </w:t>
      </w:r>
      <w:r>
        <w:rPr>
          <w:color w:val="000000"/>
        </w:rPr>
        <w:t>общественный транспорт: трамвай, троллейбус, авто</w:t>
      </w:r>
      <w:r>
        <w:rPr>
          <w:color w:val="000000"/>
        </w:rPr>
        <w:softHyphen/>
        <w:t>бус, «метро», маршрутка, такси, поезд с железной дорогой, легковые, грузовые машины; карти</w:t>
      </w:r>
      <w:r>
        <w:rPr>
          <w:color w:val="000000"/>
        </w:rPr>
        <w:softHyphen/>
        <w:t>ны: с изображением улицы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</w:r>
      <w:r>
        <w:rPr>
          <w:color w:val="000000"/>
        </w:rPr>
        <w:softHyphen/>
        <w:t>шеходному переходу, переход людей по подземному переходу;  дорожные знаки: «Пешеходный переход», «Подземный переход», «Осторожно, дети», «Двухстороннее движение». Перфокар</w:t>
      </w:r>
      <w:r>
        <w:rPr>
          <w:color w:val="000000"/>
        </w:rPr>
        <w:softHyphen/>
        <w:t>ты - A3 с разными ситуациями в файле. Макет на столе (или стене из ткани, дорога - машины, люди). Лабиринт «Путешествие по городу», дорога со знаками и маленькими машинками. Алго</w:t>
      </w:r>
      <w:r>
        <w:rPr>
          <w:color w:val="000000"/>
        </w:rPr>
        <w:softHyphen/>
        <w:t>ритмы «Как правильно  переходить  дорогу»,  «Осторожно,  дорога»,  «Найдите  пешеходный переход».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Атрибуты </w:t>
      </w:r>
      <w:r>
        <w:rPr>
          <w:color w:val="000000"/>
        </w:rPr>
        <w:t xml:space="preserve">к </w:t>
      </w:r>
      <w:r>
        <w:rPr>
          <w:b/>
          <w:bCs/>
          <w:color w:val="000000"/>
        </w:rPr>
        <w:t xml:space="preserve">сюжетно-ролевым играм: </w:t>
      </w:r>
      <w:r>
        <w:rPr>
          <w:color w:val="000000"/>
        </w:rPr>
        <w:t>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машиниста, рули; на картоне - общественный транспорт: ав</w:t>
      </w:r>
      <w:r>
        <w:rPr>
          <w:color w:val="000000"/>
        </w:rPr>
        <w:softHyphen/>
        <w:t>тобус, поезд, машина; макеты домов, общественных зданий, дорожные знаки.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Дидактические игры: </w:t>
      </w:r>
      <w:r>
        <w:rPr>
          <w:color w:val="000000"/>
        </w:rPr>
        <w:t>«Угадай, на чем повезешь», «Правильно - неправильно», «Разреше</w:t>
      </w:r>
      <w:r>
        <w:rPr>
          <w:color w:val="000000"/>
        </w:rPr>
        <w:softHyphen/>
        <w:t>но - запрещено», «Дорожное поле».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>Маршруты безопасного пути от детского сада до дома.</w:t>
      </w:r>
    </w:p>
    <w:p w:rsidR="00B9247E" w:rsidRDefault="00B9247E" w:rsidP="00B9247E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Содержание </w:t>
      </w:r>
      <w:r>
        <w:rPr>
          <w:color w:val="000000"/>
        </w:rPr>
        <w:t xml:space="preserve">направления «Безопасность» представлено для всех участников образовательно-воспитательного процесса ДОУ: дети - педагог - родители. К </w:t>
      </w:r>
      <w:r>
        <w:rPr>
          <w:b/>
          <w:bCs/>
          <w:color w:val="000000"/>
        </w:rPr>
        <w:t xml:space="preserve">концу </w:t>
      </w:r>
      <w:r>
        <w:rPr>
          <w:color w:val="000000"/>
        </w:rPr>
        <w:t xml:space="preserve">года дети </w:t>
      </w:r>
      <w:r>
        <w:rPr>
          <w:b/>
          <w:bCs/>
          <w:color w:val="000000"/>
        </w:rPr>
        <w:t>могут: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владеть навыками безопасного поведения в подвижных и спортивных играх;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пользоваться спортивным и садовым инвентарём с учётом правил безопасности;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bCs/>
          <w:color w:val="000000"/>
        </w:rPr>
      </w:pPr>
      <w:r>
        <w:rPr>
          <w:color w:val="000000"/>
        </w:rPr>
        <w:t>• знать правила безопасного поведения и передвижения в помещении, на улице и в транс</w:t>
      </w:r>
      <w:r>
        <w:rPr>
          <w:color w:val="000000"/>
        </w:rPr>
        <w:softHyphen/>
        <w:t>порте.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В </w:t>
      </w:r>
      <w:r>
        <w:rPr>
          <w:color w:val="000000"/>
        </w:rPr>
        <w:t xml:space="preserve">конце года </w:t>
      </w:r>
      <w:r>
        <w:rPr>
          <w:b/>
          <w:bCs/>
          <w:color w:val="000000"/>
        </w:rPr>
        <w:t>ребенок средней группы может знать: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Низкий уровень. Знает, какой транспорт передвигается на дороге. Знает его части; умеет ориентироваться в пространстве. Знает о назначении светофора в целом.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Средний уровень. Знает, какой транспорт передвигается по дороге (проезжей части) и же</w:t>
      </w:r>
      <w:r>
        <w:rPr>
          <w:color w:val="000000"/>
        </w:rPr>
        <w:softHyphen/>
        <w:t>лезной дороге. Знает составные части транспорта. Знаком с работой шофера, машиниста. Знает о правилах поведения на проезжей части, на тротуаре, улице, в транспорте; на зимней дороге, знает назначение каждого цвета светофора.</w:t>
      </w:r>
    </w:p>
    <w:p w:rsidR="00B9247E" w:rsidRDefault="00B9247E" w:rsidP="00B9247E">
      <w:pPr>
        <w:ind w:firstLine="708"/>
        <w:jc w:val="both"/>
        <w:rPr>
          <w:b/>
          <w:color w:val="000000"/>
        </w:rPr>
        <w:sectPr w:rsidR="00B924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  <w:r>
        <w:rPr>
          <w:color w:val="000000"/>
        </w:rPr>
        <w:t>• Высокий уровень. Ориентирован в том, что машины движутся по проезжей части улицы, а пешеходы идут по тротуару. Знает о назначении светофора и всех его сигналов, хорошо ориен</w:t>
      </w:r>
      <w:r>
        <w:rPr>
          <w:color w:val="000000"/>
        </w:rPr>
        <w:softHyphen/>
        <w:t>тируется в пространстве. Имеет представления о видах транспорта, об особенностях их передви</w:t>
      </w:r>
      <w:r>
        <w:rPr>
          <w:color w:val="000000"/>
        </w:rPr>
        <w:softHyphen/>
        <w:t>жения. Имеет представления о назначении специализированного транспорта: пожарной машины, милицейской машины, скорой помощи. Умеет себя правильно вести во всех видах общественно</w:t>
      </w:r>
      <w:r>
        <w:rPr>
          <w:color w:val="000000"/>
        </w:rPr>
        <w:softHyphen/>
        <w:t>го транспорта. Знает, какие правила безопасного поведения необходимо соблюдать на дороге. Ориентирован в том, что движение машин может быть односторонним и двусторонним и проез</w:t>
      </w:r>
      <w:r>
        <w:rPr>
          <w:color w:val="000000"/>
        </w:rPr>
        <w:softHyphen/>
        <w:t>жая часть улицы при двустороннем движении может разделяться линией. Знает о том, что на до</w:t>
      </w:r>
      <w:r>
        <w:rPr>
          <w:color w:val="000000"/>
        </w:rPr>
        <w:softHyphen/>
        <w:t>роге есть «островок безопасности» и имеет представления о его назначении. Знает, в каком горо</w:t>
      </w:r>
      <w:r>
        <w:rPr>
          <w:color w:val="000000"/>
        </w:rPr>
        <w:softHyphen/>
        <w:t>де живет и какой у него адрес. Знает безопасный путь от детского сада домой. Ориентирован в том, что на дорогах расположено много дорожных знаков. Знает и объясняет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 w:rsidR="00B9247E" w:rsidRDefault="00B9247E" w:rsidP="00B9247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Комплексно-тематическое планирование</w:t>
      </w:r>
    </w:p>
    <w:p w:rsidR="00B9247E" w:rsidRDefault="00B9247E" w:rsidP="00B9247E">
      <w:pPr>
        <w:jc w:val="center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48"/>
        <w:gridCol w:w="7440"/>
        <w:gridCol w:w="3062"/>
        <w:gridCol w:w="2839"/>
      </w:tblGrid>
      <w:tr w:rsidR="00B9247E" w:rsidTr="00AD2229">
        <w:trPr>
          <w:trHeight w:val="6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Неде</w:t>
            </w:r>
            <w:r>
              <w:rPr>
                <w:b/>
                <w:color w:val="000000"/>
                <w:sz w:val="20"/>
                <w:szCs w:val="20"/>
              </w:rPr>
              <w:softHyphen/>
              <w:t>ля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B9247E" w:rsidTr="00AD2229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9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«Наш друг светофор».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«Приключения светофорика» (введение в проект)</w:t>
            </w: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или аппликацию «Разно</w:t>
            </w:r>
            <w:r>
              <w:rPr>
                <w:color w:val="000000"/>
                <w:sz w:val="22"/>
                <w:szCs w:val="22"/>
              </w:rPr>
              <w:softHyphen/>
              <w:t xml:space="preserve">цветный светофорик».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>учить стихотворение А. Усачева «Домик у 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рехода».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рассуж</w:t>
            </w:r>
            <w:r>
              <w:rPr>
                <w:color w:val="000000"/>
                <w:sz w:val="22"/>
                <w:szCs w:val="22"/>
              </w:rPr>
              <w:softHyphen/>
              <w:t>дать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>ниями на темы «Один дома», «Один на улице», учить анализировать кон</w:t>
            </w:r>
            <w:r>
              <w:rPr>
                <w:color w:val="000000"/>
                <w:sz w:val="22"/>
                <w:szCs w:val="22"/>
              </w:rPr>
              <w:softHyphen/>
              <w:t>кретные ситуации и со</w:t>
            </w:r>
            <w:r>
              <w:rPr>
                <w:color w:val="000000"/>
                <w:sz w:val="22"/>
                <w:szCs w:val="22"/>
              </w:rPr>
              <w:softHyphen/>
              <w:t>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сказ по картинке.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учить соблюдать Правила дорожного движения во время подвижной игры «Цветные автомобили» на транспортной пло</w:t>
            </w:r>
            <w:r>
              <w:rPr>
                <w:color w:val="000000"/>
                <w:sz w:val="22"/>
                <w:szCs w:val="22"/>
              </w:rPr>
              <w:softHyphen/>
              <w:t>щадке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изо</w:t>
            </w:r>
            <w:r>
              <w:rPr>
                <w:color w:val="000000"/>
                <w:sz w:val="22"/>
                <w:szCs w:val="22"/>
              </w:rPr>
              <w:softHyphen/>
              <w:t>бражения предметов пу</w:t>
            </w:r>
            <w:r>
              <w:rPr>
                <w:color w:val="000000"/>
                <w:sz w:val="22"/>
                <w:szCs w:val="22"/>
              </w:rPr>
              <w:softHyphen/>
              <w:t>тём штриховки и акку</w:t>
            </w:r>
            <w:r>
              <w:rPr>
                <w:color w:val="000000"/>
                <w:sz w:val="22"/>
                <w:szCs w:val="22"/>
              </w:rPr>
              <w:softHyphen/>
              <w:t>ратного закрашивания; умеет запоминать стихо</w:t>
            </w:r>
            <w:r>
              <w:rPr>
                <w:color w:val="000000"/>
                <w:sz w:val="22"/>
                <w:szCs w:val="22"/>
              </w:rPr>
              <w:softHyphen/>
              <w:t>творение или отрывок из него; умеет составить небольшой рассказ на заданную тему и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слова-синонимы; проявляет интерес к участию в под</w:t>
            </w:r>
            <w:r>
              <w:rPr>
                <w:color w:val="000000"/>
                <w:sz w:val="22"/>
                <w:szCs w:val="22"/>
              </w:rPr>
              <w:softHyphen/>
              <w:t>вижных играх на транс</w:t>
            </w:r>
            <w:r>
              <w:rPr>
                <w:color w:val="000000"/>
                <w:sz w:val="22"/>
                <w:szCs w:val="22"/>
              </w:rPr>
              <w:softHyphen/>
              <w:t>портной площадке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</w:t>
            </w:r>
            <w:r>
              <w:rPr>
                <w:color w:val="000000"/>
                <w:sz w:val="22"/>
                <w:szCs w:val="22"/>
              </w:rPr>
              <w:softHyphen/>
              <w:t>езжую часть. Развивать наблюдательность к дорожным знакам и работе светофора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«Источники опасности дома»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8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«Открытое окно»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04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Рассказать о правилах безопасности рядом с открытыми окнами и балко</w:t>
            </w:r>
            <w:r>
              <w:rPr>
                <w:color w:val="000000"/>
                <w:sz w:val="22"/>
                <w:szCs w:val="22"/>
              </w:rPr>
              <w:softHyphen/>
              <w:t>нами. Побуждать детей к обсуждению и анализу конкретных ситуаций. Продолжать работу по расширению представлений о различных видах транспорта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«Обманчивая внешность»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67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пользования телефоном 01, 02, 03</w:t>
            </w:r>
          </w:p>
        </w:tc>
        <w:tc>
          <w:tcPr>
            <w:tcW w:w="30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pStyle w:val="a7"/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455"/>
        <w:gridCol w:w="3077"/>
        <w:gridCol w:w="2918"/>
      </w:tblGrid>
      <w:tr w:rsidR="00B9247E" w:rsidTr="00AD2229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«Знакомство с улицей города»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об улицах города. Дополнить представление об улице новыми сведениями: дома на ней имеют разное назначение, в одних живут люди, в других находятся учрежде</w:t>
            </w:r>
            <w:r>
              <w:rPr>
                <w:color w:val="000000"/>
                <w:sz w:val="22"/>
                <w:szCs w:val="22"/>
              </w:rPr>
              <w:softHyphen/>
              <w:t>ния - магазины, школа, почта и т. д.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 Социально – коммуникативное и познавательное развитие.. :</w:t>
            </w:r>
            <w:r>
              <w:rPr>
                <w:color w:val="000000"/>
                <w:sz w:val="22"/>
                <w:szCs w:val="22"/>
              </w:rPr>
              <w:t xml:space="preserve">организовать экскурсию  по улице микрорайона.;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учить противостоять трудностям и взаимодействовать  с детьми во время игры «Правильно-неправильно».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детей убеждать и объяснять свою позицию в спорных вопросах и конфликтных ситуациях со сверстниками и взрослыми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развитие.: </w:t>
            </w:r>
            <w:r>
              <w:rPr>
                <w:color w:val="000000"/>
                <w:sz w:val="22"/>
                <w:szCs w:val="22"/>
              </w:rPr>
              <w:t>проводить игру -  имитацию « Как правильно перейти проезжую часть».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стихи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 транспорт В. И. Ми-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рясовой.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«Машины на дорогах».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рассказывать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пользе утренней гимна-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стики, закаливания,заня-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тий спортом, вводить 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нятие «Здоровый образ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жизни»; учить обращать-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за помощью к взрос-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лым в случае получения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травмы</w:t>
            </w: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правильно опреде</w:t>
            </w:r>
            <w:r>
              <w:rPr>
                <w:color w:val="000000"/>
                <w:sz w:val="22"/>
                <w:szCs w:val="22"/>
              </w:rPr>
              <w:softHyphen/>
              <w:t>лять назначение строений и предметов, которые на</w:t>
            </w:r>
            <w:r>
              <w:rPr>
                <w:color w:val="000000"/>
                <w:sz w:val="22"/>
                <w:szCs w:val="22"/>
              </w:rPr>
              <w:softHyphen/>
              <w:t>ходятся на улице, знает их название; владеет спо</w:t>
            </w:r>
            <w:r>
              <w:rPr>
                <w:color w:val="000000"/>
                <w:sz w:val="22"/>
                <w:szCs w:val="22"/>
              </w:rPr>
              <w:softHyphen/>
              <w:t>собом ролевого поведе</w:t>
            </w:r>
            <w:r>
              <w:rPr>
                <w:color w:val="000000"/>
                <w:sz w:val="22"/>
                <w:szCs w:val="22"/>
              </w:rPr>
              <w:softHyphen/>
              <w:t>ния в сюжетных и режиссёрских играх; знает и умеет обогащать сюжет; умеет согласовывать тему игры со сверстниками и договариваться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совместных действиях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запоминать и вы-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разительно рассказывать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стихотворения о транс-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порте; проявляет интерес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участию в игре-имита-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ции; запоминает инфор-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мацию, полученную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процессе общения; са-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мостоятельно и с педаго-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гом выполняет упражне-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утренней гимнастики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гимнастики после сна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«Неожиданная встреча»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Объяснять  правила взаимодействия с незнакомыми детьми и подростками.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Закрепить знания пользования телефоном 01, 02, 03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«Дорожные знаки».  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«Подбери по цвету».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Игры-имитации </w:t>
            </w:r>
            <w:r>
              <w:rPr>
                <w:color w:val="000000"/>
                <w:sz w:val="22"/>
                <w:szCs w:val="22"/>
              </w:rPr>
              <w:t xml:space="preserve">«Я шофер»,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«Я </w:t>
            </w:r>
            <w:r>
              <w:rPr>
                <w:color w:val="000000"/>
                <w:sz w:val="22"/>
                <w:szCs w:val="22"/>
              </w:rPr>
              <w:t>машина»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назначении дорожного знака.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понятия, что движение машин по дороге бывает односто-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ронним и двусторонним, а проезжая часть улицы (дорога) при двустороннем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движении может разделяться линией.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таком знаке, как «Подземный переход»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«Если хочешь быть здоров...»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понятием «здоровье».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Объяснять, что значит быть здоровым, как беречь здоровье</w:t>
            </w: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518"/>
        <w:gridCol w:w="7455"/>
        <w:gridCol w:w="3086"/>
        <w:gridCol w:w="2818"/>
      </w:tblGrid>
      <w:tr w:rsidR="00B9247E" w:rsidTr="00AD2229"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«Три цвета светофора».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«Пешеходы и транспорт»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назначении светофора на дороге и всех его цветов.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формированию знаний о поведении пешеходов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дороге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Познавательное  и речевое развитие: </w:t>
            </w:r>
            <w:r>
              <w:rPr>
                <w:color w:val="000000"/>
                <w:sz w:val="22"/>
                <w:szCs w:val="22"/>
              </w:rPr>
              <w:t>учить составлять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на тему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«Как правильно себя вес-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 на дороге»; поощрять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высказывания детей.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распозна-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звуки транспорта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 время музыкально-дидактической игры «Слушаем улицу».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учить пра</w:t>
            </w:r>
            <w:r>
              <w:rPr>
                <w:color w:val="000000"/>
                <w:sz w:val="22"/>
                <w:szCs w:val="22"/>
              </w:rPr>
              <w:softHyphen/>
              <w:t>вилам поведения в транс</w:t>
            </w:r>
            <w:r>
              <w:rPr>
                <w:color w:val="000000"/>
                <w:sz w:val="22"/>
                <w:szCs w:val="22"/>
              </w:rPr>
              <w:softHyphen/>
              <w:t>порте во время игры-ими</w:t>
            </w:r>
            <w:r>
              <w:rPr>
                <w:color w:val="000000"/>
                <w:sz w:val="22"/>
                <w:szCs w:val="22"/>
              </w:rPr>
              <w:softHyphen/>
              <w:t xml:space="preserve">тации «Мы в автобусе».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формировать уме</w:t>
            </w:r>
            <w:r>
              <w:rPr>
                <w:color w:val="000000"/>
                <w:sz w:val="22"/>
                <w:szCs w:val="22"/>
              </w:rPr>
              <w:softHyphen/>
              <w:t>ние использовать строи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тельные детали во время конструирования «Гараж для моей машины».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 xml:space="preserve">учить стихотворение С. Маршака «Светофор».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строении человека; да</w:t>
            </w:r>
            <w:r>
              <w:rPr>
                <w:color w:val="000000"/>
                <w:sz w:val="22"/>
                <w:szCs w:val="22"/>
              </w:rPr>
              <w:softHyphen/>
              <w:t>вать представление о сходствах и различиях между строением туло</w:t>
            </w:r>
            <w:r>
              <w:rPr>
                <w:color w:val="000000"/>
                <w:sz w:val="22"/>
                <w:szCs w:val="22"/>
              </w:rPr>
              <w:softHyphen/>
              <w:t>вища животного и тела человека</w:t>
            </w: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разли-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чать по высоте музыкаль-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звуки и выполнять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движения в соответствии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характером музыки;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составлять не-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большое высказывание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на заданную тему и чётко произносить слова; умеет подбирать атрибуты для сюжетно-ролевой игры и объяснять сверстникам её правила; знает и умеет использовать конструк</w:t>
            </w:r>
            <w:r>
              <w:rPr>
                <w:color w:val="000000"/>
                <w:sz w:val="22"/>
                <w:szCs w:val="22"/>
              </w:rPr>
              <w:softHyphen/>
              <w:t>тивные свойства строи</w:t>
            </w:r>
            <w:r>
              <w:rPr>
                <w:color w:val="000000"/>
                <w:sz w:val="22"/>
                <w:szCs w:val="22"/>
              </w:rPr>
              <w:softHyphen/>
              <w:t>тельных деталей во время конструирования гаража; знает и называет части тела и внутренние органы человека</w:t>
            </w:r>
          </w:p>
        </w:tc>
      </w:tr>
      <w:tr w:rsidR="00B9247E" w:rsidTr="00AD2229">
        <w:trPr>
          <w:trHeight w:val="170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«Путешествие по городу».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«Знай и выполняй правила движения»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Знакомить с особенностями передвижения по городу на таком транспор</w:t>
            </w:r>
            <w:r>
              <w:rPr>
                <w:color w:val="000000"/>
                <w:sz w:val="22"/>
                <w:szCs w:val="22"/>
              </w:rPr>
              <w:softHyphen/>
              <w:t>те, как метро. Закреплять: - знания о том, что по городу можно ездить на транспорте: автобусе, трол</w:t>
            </w:r>
            <w:r>
              <w:rPr>
                <w:color w:val="000000"/>
                <w:sz w:val="22"/>
                <w:szCs w:val="22"/>
              </w:rPr>
              <w:softHyphen/>
              <w:t>лейбусе, трамвае, маршрутном такси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trHeight w:val="187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«Поведение в транспорте». Режиссёрская игра «Мы едем, едем, едем.....»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Знакомить с «островком безопасности» и его назначением на дороге. Формировать навыки правильного поведения в общественном транспорте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212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«Строение человека»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Дать представление о строении человеческого тела (позвоночник, органы дыхания, пищеварение, кровообращение)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589"/>
        <w:gridCol w:w="3118"/>
        <w:gridCol w:w="2992"/>
      </w:tblGrid>
      <w:tr w:rsidR="00B9247E" w:rsidTr="00AD2229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9247E" w:rsidTr="00AD2229">
        <w:trPr>
          <w:trHeight w:val="1482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«Уроки Айболита»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Ввести понятия: «вирусы, микробы». Рассказать, как предупредить болезни и что нужно делать, если заболсл. Закрепить знания о пользе витаминов и закаливания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Интеграция.Коммуникация: </w:t>
            </w:r>
            <w:r>
              <w:rPr>
                <w:color w:val="000000"/>
                <w:sz w:val="22"/>
                <w:szCs w:val="22"/>
              </w:rPr>
              <w:t>учить со</w:t>
            </w:r>
            <w:r>
              <w:rPr>
                <w:color w:val="000000"/>
                <w:sz w:val="22"/>
                <w:szCs w:val="22"/>
              </w:rPr>
              <w:softHyphen/>
              <w:t>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>сказ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ниями на тему «К нам едет „Скорая"».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сказку К. Чуковского «Айбо</w:t>
            </w:r>
            <w:r>
              <w:rPr>
                <w:color w:val="000000"/>
                <w:sz w:val="22"/>
                <w:szCs w:val="22"/>
              </w:rPr>
              <w:softHyphen/>
              <w:t>лит», выучить отрывки.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аппликация «Авто</w:t>
            </w:r>
            <w:r>
              <w:rPr>
                <w:color w:val="000000"/>
                <w:sz w:val="22"/>
                <w:szCs w:val="22"/>
              </w:rPr>
              <w:softHyphen/>
              <w:t xml:space="preserve">бус на нашей улице».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выполнять движения, соответст</w:t>
            </w:r>
            <w:r>
              <w:rPr>
                <w:color w:val="000000"/>
                <w:sz w:val="22"/>
                <w:szCs w:val="22"/>
              </w:rPr>
              <w:softHyphen/>
              <w:t>вующие характеру музы</w:t>
            </w:r>
            <w:r>
              <w:rPr>
                <w:color w:val="000000"/>
                <w:sz w:val="22"/>
                <w:szCs w:val="22"/>
              </w:rPr>
              <w:softHyphen/>
              <w:t xml:space="preserve">ки в музыкальной игре-имитации «Я машина».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>учить стихотворение А. Усачева «Дорожная песня»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пра</w:t>
            </w:r>
            <w:r>
              <w:rPr>
                <w:color w:val="000000"/>
                <w:sz w:val="22"/>
                <w:szCs w:val="22"/>
              </w:rPr>
              <w:softHyphen/>
              <w:t>вильно держать ножницы и правильно ими пользо</w:t>
            </w:r>
            <w:r>
              <w:rPr>
                <w:color w:val="000000"/>
                <w:sz w:val="22"/>
                <w:szCs w:val="22"/>
              </w:rPr>
              <w:softHyphen/>
              <w:t>ваться во время выполне</w:t>
            </w:r>
            <w:r>
              <w:rPr>
                <w:color w:val="000000"/>
                <w:sz w:val="22"/>
                <w:szCs w:val="22"/>
              </w:rPr>
              <w:softHyphen/>
              <w:t>ния аппликации; умеет самостоятельно выпол</w:t>
            </w:r>
            <w:r>
              <w:rPr>
                <w:color w:val="000000"/>
                <w:sz w:val="22"/>
                <w:szCs w:val="22"/>
              </w:rPr>
              <w:softHyphen/>
              <w:t>нять под музыку движе</w:t>
            </w:r>
            <w:r>
              <w:rPr>
                <w:color w:val="000000"/>
                <w:sz w:val="22"/>
                <w:szCs w:val="22"/>
              </w:rPr>
              <w:softHyphen/>
              <w:t>ния с предметами; умеет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самостоятельно или с по</w:t>
            </w:r>
            <w:r>
              <w:rPr>
                <w:color w:val="000000"/>
                <w:sz w:val="22"/>
                <w:szCs w:val="22"/>
              </w:rPr>
              <w:softHyphen/>
              <w:t>мощью педагога инсце</w:t>
            </w:r>
            <w:r>
              <w:rPr>
                <w:color w:val="000000"/>
                <w:sz w:val="22"/>
                <w:szCs w:val="22"/>
              </w:rPr>
              <w:softHyphen/>
              <w:t>нировать небольшое сти</w:t>
            </w:r>
            <w:r>
              <w:rPr>
                <w:color w:val="000000"/>
                <w:sz w:val="22"/>
                <w:szCs w:val="22"/>
              </w:rPr>
              <w:softHyphen/>
              <w:t>хотворение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14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«Помощники на дороге»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представления о назначении дорожных знаков: «Пешеходный переход», «Дети». Закреплять знания о работе светофора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trHeight w:val="139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«Правила поведения»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представления о правилах поведения в общественном транс</w:t>
            </w:r>
            <w:r>
              <w:rPr>
                <w:color w:val="000000"/>
                <w:sz w:val="22"/>
                <w:szCs w:val="22"/>
              </w:rPr>
              <w:softHyphen/>
              <w:t>порте. Знакомить с понятием «островок безопасности» и его функциями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B9247E" w:rsidTr="00AD2229">
        <w:trPr>
          <w:trHeight w:val="154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«Пешеходы и водители».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«Я шофер»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589"/>
        <w:gridCol w:w="3118"/>
        <w:gridCol w:w="2992"/>
      </w:tblGrid>
      <w:tr w:rsidR="00B9247E" w:rsidTr="00AD2229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«Осторожно: зимняя дорога».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Рассматривание </w:t>
            </w:r>
            <w:r>
              <w:rPr>
                <w:color w:val="000000"/>
                <w:sz w:val="22"/>
                <w:szCs w:val="22"/>
              </w:rPr>
              <w:t>картин, изображающих дорожное движение в зимний период познакомить детей с правилами передвижения пешеходов во время гололёда. Дать  представления об особенностях передвижения машин по зимней дороге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«По дороге с мамой» и аппликацию «Отгадай, вырежи и наклей грузо</w:t>
            </w:r>
            <w:r>
              <w:rPr>
                <w:color w:val="000000"/>
                <w:sz w:val="22"/>
                <w:szCs w:val="22"/>
              </w:rPr>
              <w:softHyphen/>
              <w:t xml:space="preserve">вик».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рассуж</w:t>
            </w:r>
            <w:r>
              <w:rPr>
                <w:color w:val="000000"/>
                <w:sz w:val="22"/>
                <w:szCs w:val="22"/>
              </w:rPr>
              <w:softHyphen/>
              <w:t>дать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>нием на тему «Как пра</w:t>
            </w:r>
            <w:r>
              <w:rPr>
                <w:color w:val="000000"/>
                <w:sz w:val="22"/>
                <w:szCs w:val="22"/>
              </w:rPr>
              <w:softHyphen/>
              <w:t>вильно себя вести зимой на озере, реке»; прово</w:t>
            </w:r>
            <w:r>
              <w:rPr>
                <w:color w:val="000000"/>
                <w:sz w:val="22"/>
                <w:szCs w:val="22"/>
              </w:rPr>
              <w:softHyphen/>
              <w:t>дить игры по словооб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разованию (словарик ПДД).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сти</w:t>
            </w:r>
            <w:r>
              <w:rPr>
                <w:color w:val="000000"/>
                <w:sz w:val="22"/>
                <w:szCs w:val="22"/>
              </w:rPr>
              <w:softHyphen/>
              <w:t>хотворение А. Дороховой «Зеленый, желтый, крас</w:t>
            </w:r>
            <w:r>
              <w:rPr>
                <w:color w:val="000000"/>
                <w:sz w:val="22"/>
                <w:szCs w:val="22"/>
              </w:rPr>
              <w:softHyphen/>
              <w:t xml:space="preserve">ный».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</w:t>
            </w:r>
            <w:r>
              <w:rPr>
                <w:color w:val="000000"/>
                <w:sz w:val="22"/>
                <w:szCs w:val="22"/>
              </w:rPr>
              <w:softHyphen/>
              <w:t>вать навык ролевого со</w:t>
            </w:r>
            <w:r>
              <w:rPr>
                <w:color w:val="000000"/>
                <w:sz w:val="22"/>
                <w:szCs w:val="22"/>
              </w:rPr>
              <w:softHyphen/>
              <w:t>подчинения и умение вести диалоги в спектакле пальчикового театра «Светофор», «В гостях у Светофорика».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Социально - коммуникативное развитие:</w:t>
            </w:r>
            <w:r>
              <w:rPr>
                <w:color w:val="000000"/>
                <w:sz w:val="22"/>
                <w:szCs w:val="22"/>
              </w:rPr>
              <w:t>организовать наблюдение за движени</w:t>
            </w:r>
            <w:r>
              <w:rPr>
                <w:color w:val="000000"/>
                <w:sz w:val="22"/>
                <w:szCs w:val="22"/>
              </w:rPr>
              <w:softHyphen/>
              <w:t>ем машин по зимней до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роге.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посыпать до</w:t>
            </w:r>
            <w:r>
              <w:rPr>
                <w:color w:val="000000"/>
                <w:sz w:val="22"/>
                <w:szCs w:val="22"/>
              </w:rPr>
              <w:softHyphen/>
              <w:t>рожки песком во время гололёда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переда</w:t>
            </w:r>
            <w:r>
              <w:rPr>
                <w:color w:val="000000"/>
                <w:sz w:val="22"/>
                <w:szCs w:val="22"/>
              </w:rPr>
              <w:softHyphen/>
              <w:t>вать в рисунке неслож</w:t>
            </w:r>
            <w:r>
              <w:rPr>
                <w:color w:val="000000"/>
                <w:sz w:val="22"/>
                <w:szCs w:val="22"/>
              </w:rPr>
              <w:softHyphen/>
              <w:t>ный сюжет путём созда</w:t>
            </w:r>
            <w:r>
              <w:rPr>
                <w:color w:val="000000"/>
                <w:sz w:val="22"/>
                <w:szCs w:val="22"/>
              </w:rPr>
              <w:softHyphen/>
              <w:t>ния отчётливых форм; умеет аккуратно наклеи</w:t>
            </w:r>
            <w:r>
              <w:rPr>
                <w:color w:val="000000"/>
                <w:sz w:val="22"/>
                <w:szCs w:val="22"/>
              </w:rPr>
              <w:softHyphen/>
              <w:t>вать части предмета; вла</w:t>
            </w:r>
            <w:r>
              <w:rPr>
                <w:color w:val="000000"/>
                <w:sz w:val="22"/>
                <w:szCs w:val="22"/>
              </w:rPr>
              <w:softHyphen/>
              <w:t>деет навыком образова</w:t>
            </w:r>
            <w:r>
              <w:rPr>
                <w:color w:val="000000"/>
                <w:sz w:val="22"/>
                <w:szCs w:val="22"/>
              </w:rPr>
              <w:softHyphen/>
              <w:t>ния новых слов с помо</w:t>
            </w:r>
            <w:r>
              <w:rPr>
                <w:color w:val="000000"/>
                <w:sz w:val="22"/>
                <w:szCs w:val="22"/>
              </w:rPr>
              <w:softHyphen/>
              <w:t>щью приставки, суффик</w:t>
            </w:r>
            <w:r>
              <w:rPr>
                <w:color w:val="000000"/>
                <w:sz w:val="22"/>
                <w:szCs w:val="22"/>
              </w:rPr>
              <w:softHyphen/>
              <w:t>са; умеет называть при</w:t>
            </w:r>
            <w:r>
              <w:rPr>
                <w:color w:val="000000"/>
                <w:sz w:val="22"/>
                <w:szCs w:val="22"/>
              </w:rPr>
              <w:softHyphen/>
              <w:t>знаки и количество пред</w:t>
            </w:r>
            <w:r>
              <w:rPr>
                <w:color w:val="000000"/>
                <w:sz w:val="22"/>
                <w:szCs w:val="22"/>
              </w:rPr>
              <w:softHyphen/>
              <w:t>метов во время наблюде</w:t>
            </w:r>
            <w:r>
              <w:rPr>
                <w:color w:val="000000"/>
                <w:sz w:val="22"/>
                <w:szCs w:val="22"/>
              </w:rPr>
              <w:softHyphen/>
              <w:t>ния за движением машин; проявляет интерес к уча</w:t>
            </w:r>
            <w:r>
              <w:rPr>
                <w:color w:val="000000"/>
                <w:sz w:val="22"/>
                <w:szCs w:val="22"/>
              </w:rPr>
              <w:softHyphen/>
              <w:t>стию спектакле и умеет предлагать новые роли, обогащать сюжет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0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«На реке зимой»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9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«Дорожные знаки».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«Расположи правильно до</w:t>
            </w:r>
            <w:r>
              <w:rPr>
                <w:color w:val="000000"/>
                <w:sz w:val="22"/>
                <w:szCs w:val="22"/>
              </w:rPr>
              <w:softHyphen/>
              <w:t>рожные знаки»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знания о назначении дорожных знаков: «пешеходный пере</w:t>
            </w:r>
            <w:r>
              <w:rPr>
                <w:color w:val="000000"/>
                <w:sz w:val="22"/>
                <w:szCs w:val="22"/>
              </w:rPr>
              <w:softHyphen/>
              <w:t>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</w:t>
            </w:r>
            <w:r>
              <w:rPr>
                <w:color w:val="000000"/>
                <w:sz w:val="22"/>
                <w:szCs w:val="22"/>
              </w:rPr>
              <w:softHyphen/>
              <w:t>носторонним и двусторонним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56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«Осторожно, гололёд!»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навык безопасного поведения на дороге во время гололёда.   Учить оказывать первую помощь человеку, который поскользнулся и упал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  <w:rPr>
          <w:lang w:val="en-US"/>
        </w:rPr>
      </w:pPr>
    </w:p>
    <w:p w:rsidR="00B9247E" w:rsidRPr="005B4213" w:rsidRDefault="00B9247E" w:rsidP="00B9247E">
      <w:pPr>
        <w:pStyle w:val="a7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455"/>
        <w:gridCol w:w="3078"/>
        <w:gridCol w:w="2827"/>
      </w:tblGrid>
      <w:tr w:rsidR="00B9247E" w:rsidRPr="002F2BE3" w:rsidTr="00AD2229">
        <w:trPr>
          <w:trHeight w:val="273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2F2B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2F2B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2F2B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2F2B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Pr="002F2B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9247E" w:rsidTr="00AD2229">
        <w:trPr>
          <w:trHeight w:val="125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«Я грамотный пешеход».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«Мы переходим улицу»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обучению правилам поведения пешеходов на до</w:t>
            </w:r>
            <w:r>
              <w:rPr>
                <w:color w:val="000000"/>
                <w:sz w:val="22"/>
                <w:szCs w:val="22"/>
              </w:rPr>
              <w:softHyphen/>
              <w:t>роге. Продолжать работу по ознакомлению дошкольников с дорожными зна</w:t>
            </w:r>
            <w:r>
              <w:rPr>
                <w:color w:val="000000"/>
                <w:sz w:val="22"/>
                <w:szCs w:val="22"/>
              </w:rPr>
              <w:softHyphen/>
              <w:t>ками и правилами безопасного движения на дороге. Закреплять знания о работе светофора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Интеграция.Художественное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аппли</w:t>
            </w:r>
            <w:r>
              <w:rPr>
                <w:color w:val="000000"/>
                <w:sz w:val="22"/>
                <w:szCs w:val="22"/>
              </w:rPr>
              <w:softHyphen/>
              <w:t>кацию «Колеса для ма</w:t>
            </w:r>
            <w:r>
              <w:rPr>
                <w:color w:val="000000"/>
                <w:sz w:val="22"/>
                <w:szCs w:val="22"/>
              </w:rPr>
              <w:softHyphen/>
              <w:t xml:space="preserve">шины».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 xml:space="preserve">учить стихотворение Т.Александро-вой «Светофорчик».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побудить детей к высказываниям на тему «Если я потерялся» и всем вместе придумать небольшой сюжет для игры.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провести игры на тему «Что такое перекресток»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планировать и со</w:t>
            </w:r>
            <w:r>
              <w:rPr>
                <w:color w:val="000000"/>
                <w:sz w:val="22"/>
                <w:szCs w:val="22"/>
              </w:rPr>
              <w:softHyphen/>
              <w:t>гласовывать с окружаю</w:t>
            </w:r>
            <w:r>
              <w:rPr>
                <w:color w:val="000000"/>
                <w:sz w:val="22"/>
                <w:szCs w:val="22"/>
              </w:rPr>
              <w:softHyphen/>
              <w:t>щими свои действия во время подготовки и проведения подвижных и сюжетно-ролевых игр; умеет ориентироваться в пространстве и прояв</w:t>
            </w:r>
            <w:r>
              <w:rPr>
                <w:color w:val="000000"/>
                <w:sz w:val="22"/>
                <w:szCs w:val="22"/>
              </w:rPr>
              <w:softHyphen/>
              <w:t>лять интерес к участию в играх и к выполнению физических упражнений</w:t>
            </w:r>
          </w:p>
        </w:tc>
      </w:tr>
      <w:tr w:rsidR="00B9247E" w:rsidTr="00AD2229">
        <w:trPr>
          <w:trHeight w:val="80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  <w:p w:rsidR="00B9247E" w:rsidRDefault="00B9247E" w:rsidP="00AD2229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«Домик у дороги»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111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  <w:p w:rsidR="00B9247E" w:rsidRDefault="00B9247E" w:rsidP="00AD2229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«Водители и пешеходы».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«Шофер»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навык ориентировки в окружающем пространстве. Закреп</w:t>
            </w:r>
            <w:r>
              <w:rPr>
                <w:color w:val="000000"/>
                <w:sz w:val="22"/>
                <w:szCs w:val="22"/>
              </w:rPr>
              <w:softHyphen/>
              <w:t>лять умение наблюдать за движением машин по зимней дороге.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97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  <w:p w:rsidR="00B9247E" w:rsidRDefault="00B9247E" w:rsidP="00AD2229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«Если ты потерялся на улице»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</w:t>
            </w:r>
            <w:r>
              <w:rPr>
                <w:color w:val="000000"/>
                <w:sz w:val="22"/>
                <w:szCs w:val="22"/>
              </w:rPr>
              <w:softHyphen/>
              <w:t>пасного поведения на улицах города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2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«Осторожно: перекресток».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«Кто самый грамотный пешеход»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обучению правилам поведения пешеходов на до</w:t>
            </w:r>
            <w:r>
              <w:rPr>
                <w:color w:val="000000"/>
                <w:sz w:val="22"/>
                <w:szCs w:val="22"/>
              </w:rPr>
              <w:softHyphen/>
              <w:t>роге и на тротуаре. Дать представление о том, что место пересечения улиц называется перекре</w:t>
            </w:r>
            <w:r>
              <w:rPr>
                <w:color w:val="000000"/>
                <w:sz w:val="22"/>
                <w:szCs w:val="22"/>
              </w:rPr>
              <w:softHyphen/>
              <w:t>стком. Знакомить с перекрестком. Знакомить с особенностями движения общественного транспорта на пере</w:t>
            </w:r>
            <w:r>
              <w:rPr>
                <w:color w:val="000000"/>
                <w:sz w:val="22"/>
                <w:szCs w:val="22"/>
              </w:rPr>
              <w:softHyphen/>
              <w:t>крестке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Интеграция.Художественное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«Дорога и тротуар» или аппликацию «Мой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любимый вид транспор</w:t>
            </w:r>
            <w:r>
              <w:rPr>
                <w:color w:val="000000"/>
                <w:sz w:val="22"/>
                <w:szCs w:val="22"/>
              </w:rPr>
              <w:softHyphen/>
              <w:t xml:space="preserve">та».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ресказать стихотворение В. Головко «Правила движения». </w:t>
            </w:r>
            <w:r>
              <w:rPr>
                <w:i/>
                <w:color w:val="000000"/>
                <w:sz w:val="22"/>
                <w:szCs w:val="22"/>
              </w:rPr>
              <w:t>Социально – коммуникативное развитие:</w:t>
            </w:r>
            <w:r>
              <w:rPr>
                <w:color w:val="000000"/>
                <w:sz w:val="22"/>
                <w:szCs w:val="22"/>
              </w:rPr>
              <w:t xml:space="preserve"> обсуж</w:t>
            </w:r>
            <w:r>
              <w:rPr>
                <w:color w:val="000000"/>
                <w:sz w:val="22"/>
                <w:szCs w:val="22"/>
              </w:rPr>
              <w:softHyphen/>
              <w:t>дать тему «Как машины людям помогают» и учить давать полный ответ на поставленный вопрос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Режис</w:t>
            </w:r>
            <w:r>
              <w:rPr>
                <w:color w:val="000000"/>
                <w:sz w:val="22"/>
                <w:szCs w:val="22"/>
              </w:rPr>
              <w:softHyphen/>
              <w:t>серская игра «Приключе</w:t>
            </w:r>
            <w:r>
              <w:rPr>
                <w:color w:val="000000"/>
                <w:sz w:val="22"/>
                <w:szCs w:val="22"/>
              </w:rPr>
              <w:softHyphen/>
              <w:t>ния Светофорика на пере</w:t>
            </w:r>
            <w:r>
              <w:rPr>
                <w:color w:val="000000"/>
                <w:sz w:val="22"/>
                <w:szCs w:val="22"/>
              </w:rPr>
              <w:softHyphen/>
              <w:t>крёстке»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с помощью ножниц вырезать круг из квадрата и овал из прямоугольника; владеет</w:t>
            </w:r>
            <w:r w:rsidRPr="00E371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навыком составления развёрнутых предложений при ответе на вопрос; умеет интонационно вы</w:t>
            </w:r>
            <w:r>
              <w:rPr>
                <w:color w:val="000000"/>
                <w:sz w:val="22"/>
                <w:szCs w:val="22"/>
              </w:rPr>
              <w:softHyphen/>
              <w:t>делять речь персонажей в театрализованной игре и выступать в роли веду</w:t>
            </w:r>
            <w:r>
              <w:rPr>
                <w:color w:val="000000"/>
                <w:sz w:val="22"/>
                <w:szCs w:val="22"/>
              </w:rPr>
              <w:softHyphen/>
              <w:t>щего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4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«Виды транспорта».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«Выставка машин»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умение наблюдать за движением транспорта по проезжей части улицы. Закрепить знание о том, что движение на дороге может быть односторон</w:t>
            </w:r>
            <w:r>
              <w:rPr>
                <w:color w:val="000000"/>
                <w:sz w:val="22"/>
                <w:szCs w:val="22"/>
              </w:rPr>
              <w:softHyphen/>
              <w:t>ним и двухсторонним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«Кто самый лучший пешеход?»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знания о назначении дорожных знаков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«Мой микрорайон»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Учить ориентироваться на макете микрорайона и «островка безопасности». Учить ориентироваться на макете микрорайона.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Pr="003E7D3E" w:rsidRDefault="00B9247E" w:rsidP="00B9247E"/>
    <w:p w:rsidR="00B9247E" w:rsidRPr="003E7D3E" w:rsidRDefault="00B9247E" w:rsidP="00B9247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518"/>
        <w:gridCol w:w="7455"/>
        <w:gridCol w:w="3078"/>
        <w:gridCol w:w="2827"/>
      </w:tblGrid>
      <w:tr w:rsidR="00B9247E" w:rsidTr="00AD2229">
        <w:trPr>
          <w:trHeight w:val="22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2F2B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2F2B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2F2B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2F2B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  <w:color w:val="000000"/>
                <w:lang w:val="en-US"/>
              </w:rPr>
            </w:pPr>
            <w:r w:rsidRPr="002F2BE3">
              <w:rPr>
                <w:b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Pr="002F2B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B9247E" w:rsidTr="00AD2229">
        <w:trPr>
          <w:trHeight w:val="131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«Бездомные животные»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детям о бездомных животных. Объяснить правила безопасно</w:t>
            </w:r>
            <w:r>
              <w:rPr>
                <w:color w:val="000000"/>
                <w:sz w:val="22"/>
                <w:szCs w:val="22"/>
              </w:rPr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провести сюжетно-ролевые игры на тему «Пешеходы и во</w:t>
            </w:r>
            <w:r>
              <w:rPr>
                <w:color w:val="000000"/>
                <w:sz w:val="22"/>
                <w:szCs w:val="22"/>
              </w:rPr>
              <w:softHyphen/>
              <w:t xml:space="preserve">дители» на транспортной площадке.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 xml:space="preserve">подготовить и провести развлечение «На лесном перекрестке», «Дети в лесу».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 xml:space="preserve">конструирование на тему «Моя родная улица».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обсуждать и обмениваться мнениями на тему «Как правильно кататься на велосипеде».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сти</w:t>
            </w:r>
            <w:r>
              <w:rPr>
                <w:color w:val="000000"/>
                <w:sz w:val="22"/>
                <w:szCs w:val="22"/>
              </w:rPr>
              <w:softHyphen/>
              <w:t>хотворение В. Кожевни</w:t>
            </w:r>
            <w:r>
              <w:rPr>
                <w:color w:val="000000"/>
                <w:sz w:val="22"/>
                <w:szCs w:val="22"/>
              </w:rPr>
              <w:softHyphen/>
              <w:t xml:space="preserve">кова «Светофор». 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рассказать о ядовитых грибах и яго</w:t>
            </w:r>
            <w:r>
              <w:rPr>
                <w:color w:val="000000"/>
                <w:sz w:val="22"/>
                <w:szCs w:val="22"/>
              </w:rPr>
              <w:softHyphen/>
              <w:t>дах и о том, какой они наносят вред для здоро</w:t>
            </w:r>
            <w:r>
              <w:rPr>
                <w:color w:val="000000"/>
                <w:sz w:val="22"/>
                <w:szCs w:val="22"/>
              </w:rPr>
              <w:softHyphen/>
              <w:t>вья человека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организовы</w:t>
            </w:r>
            <w:r>
              <w:rPr>
                <w:color w:val="000000"/>
                <w:sz w:val="22"/>
                <w:szCs w:val="22"/>
              </w:rPr>
              <w:softHyphen/>
              <w:t>вать театрализованные игры со сверстниками и обустраивать для игры место, используя рекви</w:t>
            </w:r>
            <w:r>
              <w:rPr>
                <w:color w:val="000000"/>
                <w:sz w:val="22"/>
                <w:szCs w:val="22"/>
              </w:rPr>
              <w:softHyphen/>
              <w:t>зит; умеет учить и запоми</w:t>
            </w:r>
            <w:r>
              <w:rPr>
                <w:color w:val="000000"/>
                <w:sz w:val="22"/>
                <w:szCs w:val="22"/>
              </w:rPr>
              <w:softHyphen/>
              <w:t>нать тексты песен и узна</w:t>
            </w:r>
            <w:r>
              <w:rPr>
                <w:color w:val="000000"/>
                <w:sz w:val="22"/>
                <w:szCs w:val="22"/>
              </w:rPr>
              <w:softHyphen/>
              <w:t>вать песни только по ме</w:t>
            </w:r>
            <w:r>
              <w:rPr>
                <w:color w:val="000000"/>
                <w:sz w:val="22"/>
                <w:szCs w:val="22"/>
              </w:rPr>
              <w:softHyphen/>
              <w:t>лодии; владеет навыком самостоятельного состав</w:t>
            </w:r>
            <w:r>
              <w:rPr>
                <w:color w:val="000000"/>
                <w:sz w:val="22"/>
                <w:szCs w:val="22"/>
              </w:rPr>
              <w:softHyphen/>
              <w:t>ления рассказа по кар</w:t>
            </w:r>
            <w:r>
              <w:rPr>
                <w:color w:val="000000"/>
                <w:sz w:val="22"/>
                <w:szCs w:val="22"/>
              </w:rPr>
              <w:softHyphen/>
              <w:t>тинке</w:t>
            </w:r>
          </w:p>
        </w:tc>
      </w:tr>
      <w:tr w:rsidR="00B9247E" w:rsidTr="00AD2229">
        <w:trPr>
          <w:trHeight w:val="124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«Наши помощники».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«Говорящие дорожные знаки»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представления о безопасном пути от дома к детскому саду. Закреплять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136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«Как вести себя в лесу»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навыки безопасного поведения в лесу. Объяснить причины возникновения лесного пожара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818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«Опасные растения»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Ввести понятие «опасные растения». Знакомить детей с ядовитыми грибами и ягодами. Закреплять навы</w:t>
            </w:r>
            <w:r>
              <w:rPr>
                <w:color w:val="000000"/>
                <w:sz w:val="22"/>
                <w:szCs w:val="22"/>
              </w:rPr>
              <w:softHyphen/>
              <w:t>ки безопасного поведения в лесу</w:t>
            </w:r>
          </w:p>
        </w:tc>
        <w:tc>
          <w:tcPr>
            <w:tcW w:w="30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  <w:rPr>
          <w:lang w:val="en-US"/>
        </w:rPr>
      </w:pPr>
    </w:p>
    <w:p w:rsidR="00B9247E" w:rsidRPr="002F2BE3" w:rsidRDefault="00B9247E" w:rsidP="00B9247E">
      <w:pPr>
        <w:pStyle w:val="a7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8"/>
        <w:gridCol w:w="520"/>
        <w:gridCol w:w="7443"/>
        <w:gridCol w:w="12"/>
        <w:gridCol w:w="3071"/>
        <w:gridCol w:w="6"/>
        <w:gridCol w:w="2820"/>
      </w:tblGrid>
      <w:tr w:rsidR="00B9247E" w:rsidTr="00AD2229">
        <w:trPr>
          <w:trHeight w:val="293"/>
          <w:tblHeader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2F2B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6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«Пешеход на дороге».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«Собери светофор»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знание правил безопасного поведения на улицах города. Закреплять умение ориентироваться на дороге, используя правила до</w:t>
            </w:r>
            <w:r>
              <w:rPr>
                <w:color w:val="000000"/>
                <w:sz w:val="22"/>
                <w:szCs w:val="22"/>
              </w:rPr>
              <w:softHyphen/>
              <w:t>рожного движения в различных практических ситуациях. Закреплять правила катания на велосипеде. Продолжать знакомить с правилами передвижения пешеходов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«Как я иду в детский сад»; организовать вы</w:t>
            </w:r>
            <w:r>
              <w:rPr>
                <w:color w:val="000000"/>
                <w:sz w:val="22"/>
                <w:szCs w:val="22"/>
              </w:rPr>
              <w:softHyphen/>
              <w:t>ставку «Светофор своими руками экскурсию по улице мик</w:t>
            </w:r>
            <w:r>
              <w:rPr>
                <w:color w:val="000000"/>
                <w:sz w:val="22"/>
                <w:szCs w:val="22"/>
              </w:rPr>
              <w:softHyphen/>
              <w:t xml:space="preserve">рорайона.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 xml:space="preserve">организовать подвижные игры на транспортной площадке.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обсудить тему «Мы на улице», по</w:t>
            </w:r>
            <w:r>
              <w:rPr>
                <w:color w:val="000000"/>
                <w:sz w:val="22"/>
                <w:szCs w:val="22"/>
              </w:rPr>
              <w:softHyphen/>
              <w:t xml:space="preserve">ощрять высказывания детей.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организо</w:t>
            </w:r>
            <w:r>
              <w:rPr>
                <w:color w:val="000000"/>
                <w:sz w:val="22"/>
                <w:szCs w:val="22"/>
              </w:rPr>
              <w:softHyphen/>
              <w:t>вать сюжетные и дидак</w:t>
            </w:r>
            <w:r>
              <w:rPr>
                <w:color w:val="000000"/>
                <w:sz w:val="22"/>
                <w:szCs w:val="22"/>
              </w:rPr>
              <w:softHyphen/>
              <w:t xml:space="preserve">тические игры с макетами микрорайона.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пе</w:t>
            </w:r>
            <w:r>
              <w:rPr>
                <w:color w:val="000000"/>
                <w:sz w:val="22"/>
                <w:szCs w:val="22"/>
              </w:rPr>
              <w:softHyphen/>
              <w:t>ресказать стихотворение А. Усачева «Футбольный мяч»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 образовательных областей и направлений.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Знает и умеет применять на практике правила без</w:t>
            </w:r>
            <w:r>
              <w:rPr>
                <w:color w:val="000000"/>
                <w:sz w:val="22"/>
                <w:szCs w:val="22"/>
              </w:rPr>
              <w:softHyphen/>
              <w:t>опасного поведения на улице во время экс</w:t>
            </w:r>
            <w:r>
              <w:rPr>
                <w:color w:val="000000"/>
                <w:sz w:val="22"/>
                <w:szCs w:val="22"/>
              </w:rPr>
              <w:softHyphen/>
              <w:t>курсии; умеет 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</w:t>
            </w:r>
            <w:r>
              <w:rPr>
                <w:color w:val="000000"/>
                <w:sz w:val="22"/>
                <w:szCs w:val="22"/>
              </w:rPr>
              <w:softHyphen/>
              <w:t>ванием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73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«Дорога домой. Препятствия и опасности».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«Прогулка по улицам микрорайона»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60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«Как я знаю правила дорожного движения»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Совершенствовать умения пользоваться правилами дорожного движе</w:t>
            </w:r>
            <w:r>
              <w:rPr>
                <w:color w:val="000000"/>
                <w:sz w:val="22"/>
                <w:szCs w:val="22"/>
              </w:rPr>
              <w:softHyphen/>
              <w:t>ния в различных практических ситуациях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0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«Моё поведение на улице».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«Водители и пеше</w:t>
            </w:r>
            <w:r>
              <w:rPr>
                <w:color w:val="000000"/>
                <w:sz w:val="22"/>
                <w:szCs w:val="22"/>
              </w:rPr>
              <w:softHyphen/>
              <w:t>ходы»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Закреплять знания о правилах дорожного движения в игровых ситуациях на транспортной площадке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sectPr w:rsidR="00B9247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color w:val="000000"/>
        </w:rPr>
        <w:lastRenderedPageBreak/>
        <w:t>ОБРАЗОВАТЕЛЬНАЯ ОБЛАСТЬ ПОЗНАВАТЕЛЬНОЕ РАЗВИТИЕ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Познание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ЭЛЕМЕНТАРНЫХ МАТЕМАТИЧЕСКИХ ПРЕДСТАВЛЕНИЙ</w:t>
      </w:r>
    </w:p>
    <w:p w:rsidR="00B9247E" w:rsidRDefault="00B9247E" w:rsidP="00B9247E">
      <w:pPr>
        <w:shd w:val="clear" w:color="auto" w:fill="FFFFFF"/>
        <w:autoSpaceDE w:val="0"/>
        <w:ind w:firstLine="708"/>
        <w:jc w:val="center"/>
        <w:rPr>
          <w:color w:val="000000"/>
          <w:sz w:val="22"/>
          <w:szCs w:val="22"/>
        </w:rPr>
      </w:pPr>
    </w:p>
    <w:p w:rsidR="00B9247E" w:rsidRDefault="00B9247E" w:rsidP="00B9247E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Раздел «Формирование элементарных математических представлений» является одной из со</w:t>
      </w:r>
      <w:r>
        <w:rPr>
          <w:color w:val="000000"/>
        </w:rPr>
        <w:softHyphen/>
        <w:t>ставляющих содержания образовательного направления «Познание». Развитие элементарных матема</w:t>
      </w:r>
      <w:r>
        <w:rPr>
          <w:color w:val="000000"/>
        </w:rPr>
        <w:softHyphen/>
        <w:t>тических представлений имеет большое значение в умственном воспитании детей.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Цель программы по элементарной математике - формирование приемов умственной деятель</w:t>
      </w:r>
      <w:r>
        <w:rPr>
          <w:color w:val="000000"/>
        </w:rPr>
        <w:softHyphen/>
        <w:t>ности, творческого и вариативного мышления на основе привлечения внимания детей к количе</w:t>
      </w:r>
      <w:r>
        <w:rPr>
          <w:color w:val="000000"/>
        </w:rPr>
        <w:softHyphen/>
        <w:t>ственным отношениям предметов и явлений окружающего мира. Реализация цели происходит через решение следующих задач: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формирование представления о количестве предметов разного цвета, размера, формы;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определять равенство или неравенство частей множества;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отсчитывать предметы из большого количества (на основе наглядности);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совершенствование умения сравнивать предметы по величине;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расширение представлений о геометрических фигурах;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ориентироваться в пространстве и во времени.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Условием успешной реализации программы по элементарной математике является организа</w:t>
      </w:r>
      <w:r>
        <w:rPr>
          <w:color w:val="000000"/>
        </w:rPr>
        <w:softHyphen/>
        <w:t>ция особой предметно-развивающей среды в группах на участке детского сада для прямого дей</w:t>
      </w:r>
      <w:r>
        <w:rPr>
          <w:color w:val="000000"/>
        </w:rPr>
        <w:softHyphen/>
        <w:t>ствия детей со специально подобранными группами предметов и материалами в процессе усвое</w:t>
      </w:r>
      <w:r>
        <w:rPr>
          <w:color w:val="000000"/>
        </w:rPr>
        <w:softHyphen/>
        <w:t>ния математического содержания.</w:t>
      </w:r>
    </w:p>
    <w:p w:rsidR="00B9247E" w:rsidRDefault="00B9247E" w:rsidP="00B9247E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>В средней группе длительность занятия составляет 15-20 минут. В процессе обучения широ</w:t>
      </w:r>
      <w:r>
        <w:rPr>
          <w:color w:val="000000"/>
        </w:rPr>
        <w:softHyphen/>
        <w:t>ко используются дидактические игры.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К концу года дети пяти лет могут: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различать, из каких частей составлена группа предметов, называть их характерные особен</w:t>
      </w:r>
      <w:r>
        <w:rPr>
          <w:color w:val="000000"/>
        </w:rPr>
        <w:softHyphen/>
        <w:t>ности (цвет, форму, величину);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считать до 5 (количественный счет), отвечать на вопрос «Сколько всего?»;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сравнивать две группы путем поштучного соотнесения предметов (составления пар);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раскладывать 3—5 предметов различной величины (длины, ширины, высоты) в возрастаю</w:t>
      </w:r>
      <w:r>
        <w:rPr>
          <w:color w:val="000000"/>
        </w:rPr>
        <w:softHyphen/>
        <w:t>щем (убывающем) порядке; рассказать о величине каждого предмета в ряду;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 и называть треугольник, круг, квадрат, прямоугольник; шар, куб, цилиндр; знать их характерные отличия;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находить в окружающей обстановке предметы, похожие на знакомые фигуры;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определять направление движения от себя (направо, налево, вперед, назад, вверх, вниз);</w:t>
      </w:r>
    </w:p>
    <w:p w:rsidR="00B9247E" w:rsidRDefault="00B9247E" w:rsidP="00B9247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 левую и правую руки;</w:t>
      </w:r>
    </w:p>
    <w:p w:rsidR="00B9247E" w:rsidRDefault="00B9247E" w:rsidP="00B9247E">
      <w:pPr>
        <w:ind w:firstLine="708"/>
        <w:jc w:val="both"/>
        <w:rPr>
          <w:b/>
          <w:color w:val="000000"/>
          <w:sz w:val="20"/>
          <w:szCs w:val="20"/>
        </w:rPr>
      </w:pPr>
      <w:r>
        <w:rPr>
          <w:color w:val="000000"/>
        </w:rPr>
        <w:t>• определять части суток.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2"/>
        <w:gridCol w:w="2332"/>
        <w:gridCol w:w="2373"/>
        <w:gridCol w:w="2292"/>
        <w:gridCol w:w="2265"/>
        <w:gridCol w:w="1755"/>
        <w:gridCol w:w="1998"/>
      </w:tblGrid>
      <w:tr w:rsidR="00B9247E" w:rsidTr="00AD2229">
        <w:trPr>
          <w:trHeight w:val="118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Время прове</w:t>
            </w:r>
            <w:r>
              <w:rPr>
                <w:b/>
                <w:color w:val="000000"/>
                <w:sz w:val="20"/>
                <w:szCs w:val="20"/>
              </w:rPr>
              <w:softHyphen/>
              <w:t>дения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 занятия 1-й недели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2-й недели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3-й недели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4-й недели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ин</w:t>
            </w:r>
            <w:r>
              <w:rPr>
                <w:b/>
                <w:color w:val="000000"/>
                <w:sz w:val="20"/>
                <w:szCs w:val="20"/>
              </w:rPr>
              <w:softHyphen/>
              <w:t>теграции направлений)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B9247E" w:rsidTr="00AD2229">
        <w:trPr>
          <w:trHeight w:val="2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Адаптационный пе</w:t>
            </w:r>
            <w:r>
              <w:rPr>
                <w:color w:val="000000"/>
                <w:sz w:val="22"/>
                <w:szCs w:val="22"/>
              </w:rPr>
              <w:softHyphen/>
              <w:t>риод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фор</w:t>
            </w:r>
            <w:r>
              <w:rPr>
                <w:color w:val="000000"/>
                <w:sz w:val="22"/>
                <w:szCs w:val="22"/>
              </w:rPr>
              <w:softHyphen/>
              <w:t>мировать уме</w:t>
            </w:r>
            <w:r>
              <w:rPr>
                <w:color w:val="000000"/>
                <w:sz w:val="22"/>
                <w:szCs w:val="22"/>
              </w:rPr>
              <w:softHyphen/>
              <w:t>ние ориентиров</w:t>
            </w:r>
            <w:r>
              <w:rPr>
                <w:color w:val="000000"/>
                <w:sz w:val="22"/>
                <w:szCs w:val="22"/>
              </w:rPr>
              <w:softHyphen/>
              <w:t>ки в простран</w:t>
            </w:r>
            <w:r>
              <w:rPr>
                <w:color w:val="000000"/>
                <w:sz w:val="22"/>
                <w:szCs w:val="22"/>
              </w:rPr>
              <w:softHyphen/>
              <w:t>стве и во време</w:t>
            </w:r>
            <w:r>
              <w:rPr>
                <w:color w:val="000000"/>
                <w:sz w:val="22"/>
                <w:szCs w:val="22"/>
              </w:rPr>
              <w:softHyphen/>
              <w:t>ни; учить срав</w:t>
            </w:r>
            <w:r>
              <w:rPr>
                <w:color w:val="000000"/>
                <w:sz w:val="22"/>
                <w:szCs w:val="22"/>
              </w:rPr>
              <w:softHyphen/>
              <w:t>нивать предме</w:t>
            </w:r>
            <w:r>
              <w:rPr>
                <w:color w:val="000000"/>
                <w:sz w:val="22"/>
                <w:szCs w:val="22"/>
              </w:rPr>
              <w:softHyphen/>
              <w:t xml:space="preserve">ты и группы предметов по величине, по цвету.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правиль</w:t>
            </w:r>
            <w:r>
              <w:rPr>
                <w:color w:val="000000"/>
                <w:sz w:val="22"/>
                <w:szCs w:val="22"/>
              </w:rPr>
              <w:softHyphen/>
              <w:t>но употреблять в речи сравни</w:t>
            </w:r>
            <w:r>
              <w:rPr>
                <w:color w:val="000000"/>
                <w:sz w:val="22"/>
                <w:szCs w:val="22"/>
              </w:rPr>
              <w:softHyphen/>
              <w:t>тельные прила</w:t>
            </w:r>
            <w:r>
              <w:rPr>
                <w:color w:val="000000"/>
                <w:sz w:val="22"/>
                <w:szCs w:val="22"/>
              </w:rPr>
              <w:softHyphen/>
              <w:t>гательные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пра</w:t>
            </w:r>
            <w:r>
              <w:rPr>
                <w:color w:val="000000"/>
                <w:sz w:val="22"/>
                <w:szCs w:val="22"/>
              </w:rPr>
              <w:softHyphen/>
              <w:t>вильно упот</w:t>
            </w:r>
            <w:r>
              <w:rPr>
                <w:color w:val="000000"/>
                <w:sz w:val="22"/>
                <w:szCs w:val="22"/>
              </w:rPr>
              <w:softHyphen/>
              <w:t xml:space="preserve">реблять слова, обозначающие результаты сравнения: </w:t>
            </w:r>
            <w:r>
              <w:rPr>
                <w:i/>
                <w:iCs/>
                <w:color w:val="000000"/>
                <w:sz w:val="22"/>
                <w:szCs w:val="22"/>
              </w:rPr>
              <w:t>по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ровну, столько, больше, меньше </w:t>
            </w:r>
            <w:r>
              <w:rPr>
                <w:color w:val="000000"/>
                <w:sz w:val="22"/>
                <w:szCs w:val="22"/>
              </w:rPr>
              <w:t>и со</w:t>
            </w:r>
            <w:r>
              <w:rPr>
                <w:color w:val="000000"/>
                <w:sz w:val="22"/>
                <w:szCs w:val="22"/>
              </w:rPr>
              <w:softHyphen/>
              <w:t>ставлять с ни</w:t>
            </w:r>
            <w:r>
              <w:rPr>
                <w:color w:val="000000"/>
                <w:sz w:val="22"/>
                <w:szCs w:val="22"/>
              </w:rPr>
              <w:softHyphen/>
              <w:t>ми словосоче</w:t>
            </w:r>
            <w:r>
              <w:rPr>
                <w:color w:val="000000"/>
                <w:sz w:val="22"/>
                <w:szCs w:val="22"/>
              </w:rPr>
              <w:softHyphen/>
              <w:t>тания. Умеет опреде</w:t>
            </w:r>
            <w:r>
              <w:rPr>
                <w:color w:val="000000"/>
                <w:sz w:val="22"/>
                <w:szCs w:val="22"/>
              </w:rPr>
              <w:softHyphen/>
              <w:t>лять и пра</w:t>
            </w:r>
            <w:r>
              <w:rPr>
                <w:color w:val="000000"/>
                <w:sz w:val="22"/>
                <w:szCs w:val="22"/>
              </w:rPr>
              <w:softHyphen/>
              <w:t>вильно назы</w:t>
            </w:r>
            <w:r>
              <w:rPr>
                <w:color w:val="000000"/>
                <w:sz w:val="22"/>
                <w:szCs w:val="22"/>
              </w:rPr>
              <w:softHyphen/>
              <w:t>вать части су</w:t>
            </w:r>
            <w:r>
              <w:rPr>
                <w:color w:val="000000"/>
                <w:sz w:val="22"/>
                <w:szCs w:val="22"/>
              </w:rPr>
              <w:softHyphen/>
              <w:t>ток; владеет умением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</w:t>
            </w:r>
            <w:r>
              <w:rPr>
                <w:color w:val="000000"/>
                <w:sz w:val="22"/>
                <w:szCs w:val="22"/>
              </w:rPr>
              <w:softHyphen/>
              <w:t>жение предме</w:t>
            </w:r>
            <w:r>
              <w:rPr>
                <w:color w:val="000000"/>
                <w:sz w:val="22"/>
                <w:szCs w:val="22"/>
              </w:rPr>
              <w:softHyphen/>
              <w:t>тов по отно</w:t>
            </w:r>
            <w:r>
              <w:rPr>
                <w:color w:val="000000"/>
                <w:sz w:val="22"/>
                <w:szCs w:val="22"/>
              </w:rPr>
              <w:softHyphen/>
              <w:t>шению к себе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78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Подготовить детей к организо</w:t>
            </w:r>
            <w:r>
              <w:rPr>
                <w:color w:val="000000"/>
                <w:sz w:val="22"/>
                <w:szCs w:val="22"/>
              </w:rPr>
              <w:softHyphen/>
              <w:t>ванным занятиям по формированию эле</w:t>
            </w:r>
            <w:r>
              <w:rPr>
                <w:color w:val="000000"/>
                <w:sz w:val="22"/>
                <w:szCs w:val="22"/>
              </w:rPr>
              <w:softHyphen/>
              <w:t>ментарных матема</w:t>
            </w:r>
            <w:r>
              <w:rPr>
                <w:color w:val="000000"/>
                <w:sz w:val="22"/>
                <w:szCs w:val="22"/>
              </w:rPr>
              <w:softHyphen/>
              <w:t>тических представ</w:t>
            </w:r>
            <w:r>
              <w:rPr>
                <w:color w:val="000000"/>
                <w:sz w:val="22"/>
                <w:szCs w:val="22"/>
              </w:rPr>
              <w:softHyphen/>
              <w:t>лений (способы из</w:t>
            </w:r>
            <w:r>
              <w:rPr>
                <w:color w:val="000000"/>
                <w:sz w:val="22"/>
                <w:szCs w:val="22"/>
              </w:rPr>
              <w:softHyphen/>
              <w:t>мерения величин, количественные представления, ори</w:t>
            </w:r>
            <w:r>
              <w:rPr>
                <w:color w:val="000000"/>
                <w:sz w:val="22"/>
                <w:szCs w:val="22"/>
              </w:rPr>
              <w:softHyphen/>
              <w:t>ентировка в про</w:t>
            </w:r>
            <w:r>
              <w:rPr>
                <w:color w:val="000000"/>
                <w:sz w:val="22"/>
                <w:szCs w:val="22"/>
              </w:rPr>
              <w:softHyphen/>
              <w:t>странстве и во вре</w:t>
            </w:r>
            <w:r>
              <w:rPr>
                <w:color w:val="000000"/>
                <w:sz w:val="22"/>
                <w:szCs w:val="22"/>
              </w:rPr>
              <w:softHyphen/>
              <w:t>мени и т. п.)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сравни</w:t>
            </w:r>
            <w:r>
              <w:rPr>
                <w:color w:val="000000"/>
                <w:sz w:val="22"/>
                <w:szCs w:val="22"/>
              </w:rPr>
              <w:softHyphen/>
              <w:t>вать две равные группы предметов, обозначать результаты сравнения словами: поровну, столько - сколько. Закреплять умение сравнивать два предме</w:t>
            </w:r>
            <w:r>
              <w:rPr>
                <w:color w:val="000000"/>
                <w:sz w:val="22"/>
                <w:szCs w:val="22"/>
              </w:rPr>
              <w:softHyphen/>
              <w:t>та по величине, обозна</w:t>
            </w:r>
            <w:r>
              <w:rPr>
                <w:color w:val="000000"/>
                <w:sz w:val="22"/>
                <w:szCs w:val="22"/>
              </w:rPr>
              <w:softHyphen/>
              <w:t>чать результаты сравне</w:t>
            </w:r>
            <w:r>
              <w:rPr>
                <w:color w:val="000000"/>
                <w:sz w:val="22"/>
                <w:szCs w:val="22"/>
              </w:rPr>
              <w:softHyphen/>
              <w:t>ния словами: большой, маленький, больше, меньше. Упражнять в определении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венных направлений от себя и назывании их словами: впереди, сза</w:t>
            </w:r>
            <w:r>
              <w:rPr>
                <w:color w:val="000000"/>
                <w:sz w:val="22"/>
                <w:szCs w:val="22"/>
              </w:rPr>
              <w:softHyphen/>
              <w:t>ди, слева,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сравнивать две группы предметов, разных по цвету; - обозначать результат сравнения словами: больше - меньше, по</w:t>
            </w:r>
            <w:r>
              <w:rPr>
                <w:color w:val="000000"/>
                <w:sz w:val="22"/>
                <w:szCs w:val="22"/>
              </w:rPr>
              <w:softHyphen/>
              <w:t>ровну, столько - сколь</w:t>
            </w:r>
            <w:r>
              <w:rPr>
                <w:color w:val="000000"/>
                <w:sz w:val="22"/>
                <w:szCs w:val="22"/>
              </w:rPr>
              <w:softHyphen/>
              <w:t xml:space="preserve">ко.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 равенстве и не</w:t>
            </w:r>
            <w:r>
              <w:rPr>
                <w:color w:val="000000"/>
                <w:sz w:val="22"/>
                <w:szCs w:val="22"/>
              </w:rPr>
              <w:softHyphen/>
              <w:t>равенстве двух групп предметов. Закреплять умение различать и называть части суток (утро, ве</w:t>
            </w:r>
            <w:r>
              <w:rPr>
                <w:color w:val="000000"/>
                <w:sz w:val="22"/>
                <w:szCs w:val="22"/>
              </w:rPr>
              <w:softHyphen/>
              <w:t>чер, день, ночь)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Упражнять в уме</w:t>
            </w:r>
            <w:r>
              <w:rPr>
                <w:color w:val="000000"/>
                <w:sz w:val="22"/>
                <w:szCs w:val="22"/>
              </w:rPr>
              <w:softHyphen/>
              <w:t>нии различать и назы</w:t>
            </w:r>
            <w:r>
              <w:rPr>
                <w:color w:val="000000"/>
                <w:sz w:val="22"/>
                <w:szCs w:val="22"/>
              </w:rPr>
              <w:softHyphen/>
              <w:t>вать геометрические фигуры: круг, квадрат, треугольник. 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сравни</w:t>
            </w:r>
            <w:r>
              <w:rPr>
                <w:color w:val="000000"/>
                <w:sz w:val="22"/>
                <w:szCs w:val="22"/>
              </w:rPr>
              <w:softHyphen/>
              <w:t>вать два предмета по длине и ширине, обо</w:t>
            </w:r>
            <w:r>
              <w:rPr>
                <w:color w:val="000000"/>
                <w:sz w:val="22"/>
                <w:szCs w:val="22"/>
              </w:rPr>
              <w:softHyphen/>
              <w:t>значать результаты сравнения словами: длинный - короткий, длиннее - короче, ши</w:t>
            </w:r>
            <w:r>
              <w:rPr>
                <w:color w:val="000000"/>
                <w:sz w:val="22"/>
                <w:szCs w:val="22"/>
              </w:rPr>
              <w:softHyphen/>
              <w:t>рокий - узкий, шире -уже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9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2"/>
        <w:gridCol w:w="2317"/>
        <w:gridCol w:w="15"/>
        <w:gridCol w:w="2373"/>
        <w:gridCol w:w="2292"/>
        <w:gridCol w:w="2265"/>
        <w:gridCol w:w="1755"/>
        <w:gridCol w:w="1998"/>
      </w:tblGrid>
      <w:tr w:rsidR="00B9247E" w:rsidTr="00AD2229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закреп</w:t>
            </w:r>
            <w:r>
              <w:rPr>
                <w:color w:val="000000"/>
                <w:sz w:val="22"/>
                <w:szCs w:val="22"/>
              </w:rPr>
              <w:softHyphen/>
              <w:t>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ление о составе числа 3 во время чтения сказки «Три медведя».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опреде-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простран-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ственные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правления, ис-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пользуя систе-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 отсчёта.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двигательном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режиме закре-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плять понятия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«вверху-внизу»,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«слева-справа»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</w:t>
            </w:r>
            <w:r>
              <w:rPr>
                <w:color w:val="000000"/>
                <w:sz w:val="22"/>
                <w:szCs w:val="22"/>
              </w:rPr>
              <w:softHyphen/>
              <w:t>но воспринимает сюжет сказки «Три медведя» и умеет интонационно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 речь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персонажей;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правильного согласования числи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тельных в роде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падеже; проявляет интерес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эксперимен-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тированию при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пространственных направлений; умеет выполнять упражне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ния, ориентируясь в пространстве,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и находить левую и правую стороны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88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две группы предметов, разных по форме;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отдельные части своего тела, в том числе симметрич-ные (правая или левая рука, нога и т. д.);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использовать сис-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тему отсчета про-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странственных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правлений «на себя»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разных жизненных стуациях при выполне-нии заданий ориента-ции в пространстве.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различать и называть плоские геометриче-ские фигуры: круг, квадрат, треугольник.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сравне-нии двух предметов по высоте, обозначая словами: высокий - низ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кий, выше - ниже.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Помочь детям овладеть ориентиров-кой в окружающем «на себя»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понимать зна</w:t>
            </w:r>
            <w:r>
              <w:rPr>
                <w:color w:val="000000"/>
                <w:sz w:val="22"/>
                <w:szCs w:val="22"/>
              </w:rPr>
              <w:softHyphen/>
              <w:t>чение итогового числа, полученного в резуль</w:t>
            </w:r>
            <w:r>
              <w:rPr>
                <w:color w:val="000000"/>
                <w:sz w:val="22"/>
                <w:szCs w:val="22"/>
              </w:rPr>
              <w:softHyphen/>
              <w:t>тате счета предметов в пределах 3, отвечать на вопрос «Сколько?».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определять геомет-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рические фигуры (шар,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куб, квадрат, треуголь-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ник, круг) осязательно-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двигательным путем.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различать левую и пра-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вую руку, определять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пространственные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 и обозначать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словами: налево 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направо, слева -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считать в пре</w:t>
            </w:r>
            <w:r>
              <w:rPr>
                <w:color w:val="000000"/>
                <w:sz w:val="22"/>
                <w:szCs w:val="22"/>
              </w:rPr>
              <w:softHyphen/>
              <w:t>делах 3, используя сле</w:t>
            </w:r>
            <w:r>
              <w:rPr>
                <w:color w:val="000000"/>
                <w:sz w:val="22"/>
                <w:szCs w:val="22"/>
              </w:rPr>
              <w:softHyphen/>
              <w:t>дующие приемы: при счете правой рукой ука</w:t>
            </w:r>
            <w:r>
              <w:rPr>
                <w:color w:val="000000"/>
                <w:sz w:val="22"/>
                <w:szCs w:val="22"/>
              </w:rPr>
              <w:softHyphen/>
              <w:t>зывать на каждый предмет слева направо,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называть числа по 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рядку; согласовывать их в роде, числе и падеже. 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сравнении двух предметов по величине (длине, ширине, высоте).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ставления о частях суток и их последовательности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обозначать итоговое число;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осваивать собствен-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ное тело как точку отсчетапространствен-ных направлений («на себя»).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определять простран-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ственные направления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окружающем от себя, от другого человека, от других предметов, использовать это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как систему отсчета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(«от себя», «от другого человека», «от любых предметов»): вверху, внизу, впереди, сзади, слева, справа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9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3"/>
        <w:gridCol w:w="721"/>
        <w:gridCol w:w="2194"/>
        <w:gridCol w:w="2409"/>
        <w:gridCol w:w="2268"/>
        <w:gridCol w:w="2268"/>
        <w:gridCol w:w="1917"/>
        <w:gridCol w:w="1926"/>
      </w:tblGrid>
      <w:tr w:rsidR="00B9247E" w:rsidTr="00AD2229">
        <w:trPr>
          <w:trHeight w:val="211"/>
          <w:tblHeader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</w:trPr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Коммуникация: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давать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полноценный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 на постав</w:t>
            </w:r>
            <w:r>
              <w:rPr>
                <w:color w:val="000000"/>
                <w:sz w:val="22"/>
                <w:szCs w:val="22"/>
              </w:rPr>
              <w:softHyphen/>
              <w:t>ленный вопрос; учить правиль</w:t>
            </w:r>
            <w:r>
              <w:rPr>
                <w:color w:val="000000"/>
                <w:sz w:val="22"/>
                <w:szCs w:val="22"/>
              </w:rPr>
              <w:softHyphen/>
              <w:t>но употреблять в речи числи</w:t>
            </w:r>
            <w:r>
              <w:rPr>
                <w:color w:val="000000"/>
                <w:sz w:val="22"/>
                <w:szCs w:val="22"/>
              </w:rPr>
              <w:softHyphen/>
              <w:t>тельные и со</w:t>
            </w:r>
            <w:r>
              <w:rPr>
                <w:color w:val="000000"/>
                <w:sz w:val="22"/>
                <w:szCs w:val="22"/>
              </w:rPr>
              <w:softHyphen/>
              <w:t>ставлять слово</w:t>
            </w:r>
            <w:r>
              <w:rPr>
                <w:color w:val="000000"/>
                <w:sz w:val="22"/>
                <w:szCs w:val="22"/>
              </w:rPr>
              <w:softHyphen/>
              <w:t>сочетания с ни</w:t>
            </w:r>
            <w:r>
              <w:rPr>
                <w:color w:val="000000"/>
                <w:sz w:val="22"/>
                <w:szCs w:val="22"/>
              </w:rPr>
              <w:softHyphen/>
              <w:t xml:space="preserve">ми.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на примере му</w:t>
            </w:r>
            <w:r>
              <w:rPr>
                <w:color w:val="000000"/>
                <w:sz w:val="22"/>
                <w:szCs w:val="22"/>
              </w:rPr>
              <w:softHyphen/>
              <w:t>зыкальных про</w:t>
            </w:r>
            <w:r>
              <w:rPr>
                <w:color w:val="000000"/>
                <w:sz w:val="22"/>
                <w:szCs w:val="22"/>
              </w:rPr>
              <w:softHyphen/>
              <w:t>изведений за</w:t>
            </w:r>
            <w:r>
              <w:rPr>
                <w:color w:val="000000"/>
                <w:sz w:val="22"/>
                <w:szCs w:val="22"/>
              </w:rPr>
              <w:softHyphen/>
              <w:t>креплять поня</w:t>
            </w:r>
            <w:r>
              <w:rPr>
                <w:color w:val="000000"/>
                <w:sz w:val="22"/>
                <w:szCs w:val="22"/>
              </w:rPr>
              <w:softHyphen/>
              <w:t>тия «быстро-медленно»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состав-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короткие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предложения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 использова</w:t>
            </w:r>
            <w:r>
              <w:rPr>
                <w:color w:val="000000"/>
                <w:sz w:val="22"/>
                <w:szCs w:val="22"/>
              </w:rPr>
              <w:softHyphen/>
              <w:t>нием порядко</w:t>
            </w:r>
            <w:r>
              <w:rPr>
                <w:color w:val="000000"/>
                <w:sz w:val="22"/>
                <w:szCs w:val="22"/>
              </w:rPr>
              <w:softHyphen/>
              <w:t>вых числи</w:t>
            </w:r>
            <w:r>
              <w:rPr>
                <w:color w:val="000000"/>
                <w:sz w:val="22"/>
                <w:szCs w:val="22"/>
              </w:rPr>
              <w:softHyphen/>
              <w:t>тельных; умеет в игре со сверстника</w:t>
            </w:r>
            <w:r>
              <w:rPr>
                <w:color w:val="000000"/>
                <w:sz w:val="22"/>
                <w:szCs w:val="22"/>
              </w:rPr>
              <w:softHyphen/>
              <w:t>ми использо</w:t>
            </w:r>
            <w:r>
              <w:rPr>
                <w:color w:val="000000"/>
                <w:sz w:val="22"/>
                <w:szCs w:val="22"/>
              </w:rPr>
              <w:softHyphen/>
              <w:t>вать в речи считалочки; умеет петь и выполнять движения в соответствии с музыкальным темпом произ</w:t>
            </w:r>
            <w:r>
              <w:rPr>
                <w:color w:val="000000"/>
                <w:sz w:val="22"/>
                <w:szCs w:val="22"/>
              </w:rPr>
              <w:softHyphen/>
              <w:t>ведения (мед</w:t>
            </w:r>
            <w:r>
              <w:rPr>
                <w:color w:val="000000"/>
                <w:sz w:val="22"/>
                <w:szCs w:val="22"/>
              </w:rPr>
              <w:softHyphen/>
              <w:t>ленно, быстро)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71"/>
        </w:trPr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считать в преде-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3.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порядковым зна</w:t>
            </w:r>
            <w:r>
              <w:rPr>
                <w:color w:val="000000"/>
                <w:sz w:val="22"/>
                <w:szCs w:val="22"/>
              </w:rPr>
              <w:softHyphen/>
              <w:t>чением числа. Учить отвечать на вопрос: «Кото</w:t>
            </w:r>
            <w:r>
              <w:rPr>
                <w:color w:val="000000"/>
                <w:sz w:val="22"/>
                <w:szCs w:val="22"/>
              </w:rPr>
              <w:softHyphen/>
              <w:t>рый по счету?». Упражнять в умении находить одинаковые по дли</w:t>
            </w:r>
            <w:r>
              <w:rPr>
                <w:color w:val="000000"/>
                <w:sz w:val="22"/>
                <w:szCs w:val="22"/>
              </w:rPr>
              <w:softHyphen/>
              <w:t>не, ширине, высоте предметы. Познакомить с прямоугольником на основе сравнения его с квадратом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Показать образова-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числа 4 на основе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двух групп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выраженных числами 3 и 4. Учить считать в пре</w:t>
            </w:r>
            <w:r>
              <w:rPr>
                <w:color w:val="000000"/>
                <w:sz w:val="22"/>
                <w:szCs w:val="22"/>
              </w:rPr>
              <w:softHyphen/>
              <w:t>делах 4. Расширять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прямоуго-угольнике на основе сравнения его с тре</w:t>
            </w:r>
            <w:r>
              <w:rPr>
                <w:color w:val="000000"/>
                <w:sz w:val="22"/>
                <w:szCs w:val="22"/>
              </w:rPr>
              <w:softHyphen/>
              <w:t>угольником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считать в пределах 4.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</w:t>
            </w:r>
            <w:r>
              <w:rPr>
                <w:color w:val="000000"/>
                <w:sz w:val="22"/>
                <w:szCs w:val="22"/>
              </w:rPr>
              <w:softHyphen/>
              <w:t>рядковым значением числа. Учить отвечать на вопросы «Сколько?», «Который по счету?», «На котором месте?». Упражнять в уме</w:t>
            </w:r>
            <w:r>
              <w:rPr>
                <w:color w:val="000000"/>
                <w:sz w:val="22"/>
                <w:szCs w:val="22"/>
              </w:rPr>
              <w:softHyphen/>
              <w:t>нии различать и назы</w:t>
            </w:r>
            <w:r>
              <w:rPr>
                <w:color w:val="000000"/>
                <w:sz w:val="22"/>
                <w:szCs w:val="22"/>
              </w:rPr>
              <w:softHyphen/>
              <w:t>вать геометрические фигуры: круг, квадрат, треугольник, прямо</w:t>
            </w:r>
            <w:r>
              <w:rPr>
                <w:color w:val="000000"/>
                <w:sz w:val="22"/>
                <w:szCs w:val="22"/>
              </w:rPr>
              <w:softHyphen/>
              <w:t>угольник. Раскрыть на кон</w:t>
            </w:r>
            <w:r>
              <w:rPr>
                <w:color w:val="000000"/>
                <w:sz w:val="22"/>
                <w:szCs w:val="22"/>
              </w:rPr>
              <w:softHyphen/>
              <w:t>кретных примерах зна</w:t>
            </w:r>
            <w:r>
              <w:rPr>
                <w:color w:val="000000"/>
                <w:sz w:val="22"/>
                <w:szCs w:val="22"/>
              </w:rPr>
              <w:softHyphen/>
              <w:t>чение понятий: быстро, медленно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об-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разованием числа 5.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Учить считать в пределах 5. 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вательности частей суток. Развивать вообра</w:t>
            </w:r>
            <w:r>
              <w:rPr>
                <w:color w:val="000000"/>
                <w:sz w:val="22"/>
                <w:szCs w:val="22"/>
              </w:rPr>
              <w:softHyphen/>
              <w:t>жение, наблюдатель</w:t>
            </w:r>
            <w:r>
              <w:rPr>
                <w:color w:val="000000"/>
                <w:sz w:val="22"/>
                <w:szCs w:val="22"/>
              </w:rPr>
              <w:softHyphen/>
              <w:t>ность</w:t>
            </w:r>
          </w:p>
        </w:tc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89"/>
        <w:gridCol w:w="2268"/>
        <w:gridCol w:w="2409"/>
        <w:gridCol w:w="2268"/>
        <w:gridCol w:w="2268"/>
        <w:gridCol w:w="2005"/>
        <w:gridCol w:w="1858"/>
      </w:tblGrid>
      <w:tr w:rsidR="00B9247E" w:rsidTr="00AD2229">
        <w:trPr>
          <w:trHeight w:val="211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</w:t>
            </w:r>
            <w:r>
              <w:rPr>
                <w:color w:val="000000"/>
                <w:sz w:val="22"/>
                <w:szCs w:val="22"/>
              </w:rPr>
              <w:softHyphen/>
              <w:t>лять рассказ-описание по картинке с использовани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понятий «вверху, внизу, слева, справа, впереди сзади».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</w:t>
            </w:r>
            <w:r>
              <w:rPr>
                <w:color w:val="000000"/>
                <w:sz w:val="22"/>
                <w:szCs w:val="22"/>
              </w:rPr>
              <w:softHyphen/>
              <w:t>рядковых чис</w:t>
            </w:r>
            <w:r>
              <w:rPr>
                <w:color w:val="000000"/>
                <w:sz w:val="22"/>
                <w:szCs w:val="22"/>
              </w:rPr>
              <w:softHyphen/>
              <w:t>лительных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при построени</w:t>
            </w:r>
            <w:r>
              <w:rPr>
                <w:color w:val="000000"/>
                <w:sz w:val="22"/>
                <w:szCs w:val="22"/>
              </w:rPr>
              <w:softHyphen/>
              <w:t>ях и перестрое</w:t>
            </w:r>
            <w:r>
              <w:rPr>
                <w:color w:val="000000"/>
                <w:sz w:val="22"/>
                <w:szCs w:val="22"/>
              </w:rPr>
              <w:softHyphen/>
              <w:t>ниях, в под</w:t>
            </w:r>
            <w:r>
              <w:rPr>
                <w:color w:val="000000"/>
                <w:sz w:val="22"/>
                <w:szCs w:val="22"/>
              </w:rPr>
              <w:softHyphen/>
              <w:t>вижной игре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прилагатель</w:t>
            </w:r>
            <w:r>
              <w:rPr>
                <w:color w:val="000000"/>
                <w:sz w:val="22"/>
                <w:szCs w:val="22"/>
              </w:rPr>
              <w:softHyphen/>
              <w:t>ные и состав</w:t>
            </w:r>
            <w:r>
              <w:rPr>
                <w:color w:val="000000"/>
                <w:sz w:val="22"/>
                <w:szCs w:val="22"/>
              </w:rPr>
              <w:softHyphen/>
              <w:t>лять словосо</w:t>
            </w:r>
            <w:r>
              <w:rPr>
                <w:color w:val="000000"/>
                <w:sz w:val="22"/>
                <w:szCs w:val="22"/>
              </w:rPr>
              <w:softHyphen/>
              <w:t>четания с ни</w:t>
            </w:r>
            <w:r>
              <w:rPr>
                <w:color w:val="000000"/>
                <w:sz w:val="22"/>
                <w:szCs w:val="22"/>
              </w:rPr>
              <w:softHyphen/>
              <w:t>ми для обо</w:t>
            </w:r>
            <w:r>
              <w:rPr>
                <w:color w:val="000000"/>
                <w:sz w:val="22"/>
                <w:szCs w:val="22"/>
              </w:rPr>
              <w:softHyphen/>
              <w:t>значения резу</w:t>
            </w:r>
            <w:r>
              <w:rPr>
                <w:color w:val="000000"/>
                <w:sz w:val="22"/>
                <w:szCs w:val="22"/>
              </w:rPr>
              <w:softHyphen/>
              <w:t>льтатов срав</w:t>
            </w:r>
            <w:r>
              <w:rPr>
                <w:color w:val="000000"/>
                <w:sz w:val="22"/>
                <w:szCs w:val="22"/>
              </w:rPr>
              <w:softHyphen/>
              <w:t>нения предме</w:t>
            </w:r>
            <w:r>
              <w:rPr>
                <w:color w:val="000000"/>
                <w:sz w:val="22"/>
                <w:szCs w:val="22"/>
              </w:rPr>
              <w:softHyphen/>
              <w:t>тов (длиннее, шире, коро</w:t>
            </w:r>
            <w:r>
              <w:rPr>
                <w:color w:val="000000"/>
                <w:sz w:val="22"/>
                <w:szCs w:val="22"/>
              </w:rPr>
              <w:softHyphen/>
              <w:t>че); умеет до</w:t>
            </w:r>
            <w:r>
              <w:rPr>
                <w:color w:val="000000"/>
                <w:sz w:val="22"/>
                <w:szCs w:val="22"/>
              </w:rPr>
              <w:softHyphen/>
              <w:t>говариваться и согласовы</w:t>
            </w:r>
            <w:r>
              <w:rPr>
                <w:color w:val="000000"/>
                <w:sz w:val="22"/>
                <w:szCs w:val="22"/>
              </w:rPr>
              <w:softHyphen/>
              <w:t>вать действия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со сверстни</w:t>
            </w:r>
            <w:r>
              <w:rPr>
                <w:color w:val="000000"/>
                <w:sz w:val="22"/>
                <w:szCs w:val="22"/>
              </w:rPr>
              <w:softHyphen/>
              <w:t>ками во время проведения подвижных игр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 считать в пре</w:t>
            </w:r>
            <w:r>
              <w:rPr>
                <w:color w:val="000000"/>
                <w:sz w:val="22"/>
                <w:szCs w:val="22"/>
              </w:rPr>
              <w:softHyphen/>
              <w:t>делах 5. Познакомить с порядковым значе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нием числа 5.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пред</w:t>
            </w:r>
            <w:r>
              <w:rPr>
                <w:color w:val="000000"/>
                <w:sz w:val="22"/>
                <w:szCs w:val="22"/>
              </w:rPr>
              <w:softHyphen/>
              <w:t>меты по двум при</w:t>
            </w:r>
            <w:r>
              <w:rPr>
                <w:color w:val="000000"/>
                <w:sz w:val="22"/>
                <w:szCs w:val="22"/>
              </w:rPr>
              <w:softHyphen/>
              <w:t>знакам величины (длине и ширине);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</w:t>
            </w:r>
            <w:r>
              <w:rPr>
                <w:color w:val="000000"/>
                <w:sz w:val="22"/>
                <w:szCs w:val="22"/>
              </w:rPr>
              <w:softHyphen/>
              <w:t>таты сравнения сло</w:t>
            </w:r>
            <w:r>
              <w:rPr>
                <w:color w:val="000000"/>
                <w:sz w:val="22"/>
                <w:szCs w:val="22"/>
              </w:rPr>
              <w:softHyphen/>
              <w:t>вами: длиннее,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шире, короче, уже. Совершенст</w:t>
            </w:r>
            <w:r>
              <w:rPr>
                <w:color w:val="000000"/>
                <w:sz w:val="22"/>
                <w:szCs w:val="22"/>
              </w:rPr>
              <w:softHyphen/>
              <w:t>вовать умение определять про</w:t>
            </w:r>
            <w:r>
              <w:rPr>
                <w:color w:val="000000"/>
                <w:sz w:val="22"/>
                <w:szCs w:val="22"/>
              </w:rPr>
              <w:softHyphen/>
              <w:t>странственное на</w:t>
            </w:r>
            <w:r>
              <w:rPr>
                <w:color w:val="000000"/>
                <w:sz w:val="22"/>
                <w:szCs w:val="22"/>
              </w:rPr>
              <w:softHyphen/>
              <w:t>правление от себя: вверху, внизу, слева, справа, впереди, сзади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умение счетной деятельности в пределах 5. Формировать: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равенстве и неравенстве двух групп на основе счета;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понятие числа. Упражнять: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различении и назы</w:t>
            </w:r>
            <w:r>
              <w:rPr>
                <w:color w:val="000000"/>
                <w:sz w:val="22"/>
                <w:szCs w:val="22"/>
              </w:rPr>
              <w:softHyphen/>
              <w:t>вании знакомых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(куб, шар, квадрат, круг);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сравнении предметов, фигур по размерам, формам, цветам, разно</w:t>
            </w:r>
            <w:r>
              <w:rPr>
                <w:color w:val="000000"/>
                <w:sz w:val="22"/>
                <w:szCs w:val="22"/>
              </w:rPr>
              <w:softHyphen/>
              <w:t>му количеству. Способствовать формированию пред</w:t>
            </w:r>
            <w:r>
              <w:rPr>
                <w:color w:val="000000"/>
                <w:sz w:val="22"/>
                <w:szCs w:val="22"/>
              </w:rPr>
              <w:softHyphen/>
              <w:t>ставлений о количест</w:t>
            </w:r>
            <w:r>
              <w:rPr>
                <w:color w:val="000000"/>
                <w:sz w:val="22"/>
                <w:szCs w:val="22"/>
              </w:rPr>
              <w:softHyphen/>
              <w:t>венных отношениях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порядковом значении числа (в пре</w:t>
            </w:r>
            <w:r>
              <w:rPr>
                <w:color w:val="000000"/>
                <w:sz w:val="22"/>
                <w:szCs w:val="22"/>
              </w:rPr>
              <w:softHyphen/>
              <w:t>делах 5). Познакомить с ци</w:t>
            </w:r>
            <w:r>
              <w:rPr>
                <w:color w:val="000000"/>
                <w:sz w:val="22"/>
                <w:szCs w:val="22"/>
              </w:rPr>
              <w:softHyphen/>
              <w:t>линдром. Учить различать шар и цилиндр. Развивать умение сравнивать предметы по цвету, форме, величине, четко выделять признак, по которому проводится сравнение.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детей повторять за воспитате</w:t>
            </w:r>
            <w:r>
              <w:rPr>
                <w:color w:val="000000"/>
                <w:sz w:val="22"/>
                <w:szCs w:val="22"/>
              </w:rPr>
              <w:softHyphen/>
              <w:t>лем сказанное о свойст</w:t>
            </w:r>
            <w:r>
              <w:rPr>
                <w:color w:val="000000"/>
                <w:sz w:val="22"/>
                <w:szCs w:val="22"/>
              </w:rPr>
              <w:softHyphen/>
              <w:t>вах, качествах предме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счете и отсчете предметов в пределах 5 по образцу. Продолжать уточ</w:t>
            </w:r>
            <w:r>
              <w:rPr>
                <w:color w:val="000000"/>
                <w:sz w:val="22"/>
                <w:szCs w:val="22"/>
              </w:rPr>
              <w:softHyphen/>
              <w:t xml:space="preserve">нять представления о цилиндре.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по</w:t>
            </w:r>
            <w:r>
              <w:rPr>
                <w:color w:val="000000"/>
                <w:sz w:val="22"/>
                <w:szCs w:val="22"/>
              </w:rPr>
              <w:softHyphen/>
              <w:t>следовательности час</w:t>
            </w:r>
            <w:r>
              <w:rPr>
                <w:color w:val="000000"/>
                <w:sz w:val="22"/>
                <w:szCs w:val="22"/>
              </w:rPr>
              <w:softHyphen/>
              <w:t>тей суток;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умение действовать с предметами, сравни</w:t>
            </w:r>
            <w:r>
              <w:rPr>
                <w:color w:val="000000"/>
                <w:sz w:val="22"/>
                <w:szCs w:val="22"/>
              </w:rPr>
              <w:softHyphen/>
              <w:t>вая их и выражая сло</w:t>
            </w:r>
            <w:r>
              <w:rPr>
                <w:color w:val="000000"/>
                <w:sz w:val="22"/>
                <w:szCs w:val="22"/>
              </w:rPr>
              <w:softHyphen/>
              <w:t>вами отношения совокупностей</w:t>
            </w:r>
          </w:p>
        </w:tc>
        <w:tc>
          <w:tcPr>
            <w:tcW w:w="200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58"/>
        <w:gridCol w:w="8"/>
        <w:gridCol w:w="2308"/>
        <w:gridCol w:w="2392"/>
        <w:gridCol w:w="2288"/>
        <w:gridCol w:w="2265"/>
        <w:gridCol w:w="1755"/>
        <w:gridCol w:w="2091"/>
      </w:tblGrid>
      <w:tr w:rsidR="00B9247E" w:rsidTr="00AD2229">
        <w:trPr>
          <w:trHeight w:val="211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умение сравнивать предметы по форме и величи</w:t>
            </w:r>
            <w:r>
              <w:rPr>
                <w:color w:val="000000"/>
                <w:sz w:val="22"/>
                <w:szCs w:val="22"/>
              </w:rPr>
              <w:softHyphen/>
              <w:t>не во время чте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сказки «Три медведя».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сказ или сказку с употреблением слов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 се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годня, завтра; </w:t>
            </w:r>
            <w:r>
              <w:rPr>
                <w:color w:val="000000"/>
                <w:sz w:val="22"/>
                <w:szCs w:val="22"/>
              </w:rPr>
              <w:t>правильно упот</w:t>
            </w:r>
            <w:r>
              <w:rPr>
                <w:color w:val="000000"/>
                <w:sz w:val="22"/>
                <w:szCs w:val="22"/>
              </w:rPr>
              <w:softHyphen/>
              <w:t>реблять в речи прилагательные в превосходной степени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стоятельного обследования предметов (сенсорно-моторные действия). Умеет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придумывать условие игры, используя понятия «да</w:t>
            </w:r>
            <w:r>
              <w:rPr>
                <w:color w:val="000000"/>
                <w:sz w:val="22"/>
                <w:szCs w:val="22"/>
              </w:rPr>
              <w:softHyphen/>
              <w:t>леко-близко»; проявляет инициативу в организации игры с группой сверстни</w:t>
            </w:r>
            <w:r>
              <w:rPr>
                <w:color w:val="000000"/>
                <w:sz w:val="22"/>
                <w:szCs w:val="22"/>
              </w:rPr>
              <w:softHyphen/>
              <w:t>ков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72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пространственны</w:t>
            </w:r>
            <w:r>
              <w:rPr>
                <w:color w:val="000000"/>
                <w:sz w:val="22"/>
                <w:szCs w:val="22"/>
              </w:rPr>
              <w:softHyphen/>
              <w:t>ми отношениями, выражениями, сло</w:t>
            </w:r>
            <w:r>
              <w:rPr>
                <w:color w:val="000000"/>
                <w:sz w:val="22"/>
                <w:szCs w:val="22"/>
              </w:rPr>
              <w:softHyphen/>
              <w:t>вами: далеко - близ</w:t>
            </w:r>
            <w:r>
              <w:rPr>
                <w:color w:val="000000"/>
                <w:sz w:val="22"/>
                <w:szCs w:val="22"/>
              </w:rPr>
              <w:softHyphen/>
              <w:t>ко. Развивать вни</w:t>
            </w:r>
            <w:r>
              <w:rPr>
                <w:color w:val="000000"/>
                <w:sz w:val="22"/>
                <w:szCs w:val="22"/>
              </w:rPr>
              <w:softHyphen/>
              <w:t>мание, память, мышление. Помочь детям ус</w:t>
            </w:r>
            <w:r>
              <w:rPr>
                <w:color w:val="000000"/>
                <w:sz w:val="22"/>
                <w:szCs w:val="22"/>
              </w:rPr>
              <w:softHyphen/>
              <w:t>воить необходимую информацию о пред</w:t>
            </w:r>
            <w:r>
              <w:rPr>
                <w:color w:val="000000"/>
                <w:sz w:val="22"/>
                <w:szCs w:val="22"/>
              </w:rPr>
              <w:softHyphen/>
              <w:t>метно-пространствен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ном окружении, о способах про</w:t>
            </w:r>
            <w:r>
              <w:rPr>
                <w:color w:val="000000"/>
                <w:sz w:val="22"/>
                <w:szCs w:val="22"/>
              </w:rPr>
              <w:softHyphen/>
              <w:t>странственной ори</w:t>
            </w:r>
            <w:r>
              <w:rPr>
                <w:color w:val="000000"/>
                <w:sz w:val="22"/>
                <w:szCs w:val="22"/>
              </w:rPr>
              <w:softHyphen/>
              <w:t>ентации, научиться пользоваться ими в различных жиз</w:t>
            </w:r>
            <w:r>
              <w:rPr>
                <w:color w:val="000000"/>
                <w:sz w:val="22"/>
                <w:szCs w:val="22"/>
              </w:rPr>
              <w:softHyphen/>
              <w:t>ненных ситуациях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счете на слух в пределах 5. Уточнять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 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ных отношениях: дале</w:t>
            </w:r>
            <w:r>
              <w:rPr>
                <w:color w:val="000000"/>
                <w:sz w:val="22"/>
                <w:szCs w:val="22"/>
              </w:rPr>
              <w:softHyphen/>
              <w:t xml:space="preserve">ко - близко.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три пред</w:t>
            </w:r>
            <w:r>
              <w:rPr>
                <w:color w:val="000000"/>
                <w:sz w:val="22"/>
                <w:szCs w:val="22"/>
              </w:rPr>
              <w:softHyphen/>
              <w:t>мета по величине;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раскладывать их в убывающей и возрас</w:t>
            </w:r>
            <w:r>
              <w:rPr>
                <w:color w:val="000000"/>
                <w:sz w:val="22"/>
                <w:szCs w:val="22"/>
              </w:rPr>
              <w:softHyphen/>
              <w:t>тающей последователь</w:t>
            </w:r>
            <w:r>
              <w:rPr>
                <w:color w:val="000000"/>
                <w:sz w:val="22"/>
                <w:szCs w:val="22"/>
              </w:rPr>
              <w:softHyphen/>
              <w:t>ности;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результа</w:t>
            </w:r>
            <w:r>
              <w:rPr>
                <w:color w:val="000000"/>
                <w:sz w:val="22"/>
                <w:szCs w:val="22"/>
              </w:rPr>
              <w:softHyphen/>
              <w:t>ты сравнения словами: самый длинный, короче, самый короткий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получен-ные навыки при вы</w:t>
            </w:r>
            <w:r>
              <w:rPr>
                <w:color w:val="000000"/>
                <w:sz w:val="22"/>
                <w:szCs w:val="22"/>
              </w:rPr>
              <w:softHyphen/>
              <w:t>полнении игровых уп</w:t>
            </w:r>
            <w:r>
              <w:rPr>
                <w:color w:val="000000"/>
                <w:sz w:val="22"/>
                <w:szCs w:val="22"/>
              </w:rPr>
              <w:softHyphen/>
              <w:t>ражнений и заданий. Развивать матема</w:t>
            </w:r>
            <w:r>
              <w:rPr>
                <w:color w:val="000000"/>
                <w:sz w:val="22"/>
                <w:szCs w:val="22"/>
              </w:rPr>
              <w:softHyphen/>
              <w:t>тические и логические способности, смекалку детей. Воспитывать инте</w:t>
            </w:r>
            <w:r>
              <w:rPr>
                <w:color w:val="000000"/>
                <w:sz w:val="22"/>
                <w:szCs w:val="22"/>
              </w:rPr>
              <w:softHyphen/>
              <w:t>рес и увлеченность занятиями математикой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счете на ощупь в преде</w:t>
            </w:r>
            <w:r>
              <w:rPr>
                <w:color w:val="000000"/>
                <w:sz w:val="22"/>
                <w:szCs w:val="22"/>
              </w:rPr>
              <w:softHyphen/>
              <w:t>лах 5. Объяснить значе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слов: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 сего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дня, завтра.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умение сравнивать предметы по цвету, форме, ве</w:t>
            </w:r>
            <w:r>
              <w:rPr>
                <w:color w:val="000000"/>
                <w:sz w:val="22"/>
                <w:szCs w:val="22"/>
              </w:rPr>
              <w:softHyphen/>
              <w:t>личине и пространст</w:t>
            </w:r>
            <w:r>
              <w:rPr>
                <w:color w:val="000000"/>
                <w:sz w:val="22"/>
                <w:szCs w:val="22"/>
              </w:rPr>
              <w:softHyphen/>
              <w:t>венному расположе</w:t>
            </w:r>
            <w:r>
              <w:rPr>
                <w:color w:val="000000"/>
                <w:sz w:val="22"/>
                <w:szCs w:val="22"/>
              </w:rPr>
              <w:softHyphen/>
              <w:t>нию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08"/>
      </w:tblGrid>
      <w:tr w:rsidR="00B9247E" w:rsidTr="00AD2229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rPr>
          <w:trHeight w:val="259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учить со-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ставлять из час-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тей или на час-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тях целостное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изображение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 в ри-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сунке закреп-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понятие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«части суток».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фор-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мировать уме-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двигаться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заданном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правлении или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сменой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правления; ра-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зучивание ком-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плекса ритмиче-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гимнасти-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из 5 упраж-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неболь-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шой рассказ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тему «Моя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семья» с ис-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пользованием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слов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сегодня, зав-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тра; </w:t>
            </w:r>
            <w:r>
              <w:rPr>
                <w:color w:val="000000"/>
                <w:sz w:val="22"/>
                <w:szCs w:val="22"/>
              </w:rPr>
              <w:t>умеет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рисунке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аппликации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передавать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несложный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сюжет, объе-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диняя 3-4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 вы-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полняет ко-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манды «впе-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рёд, назад,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кругом, нале-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во, направо»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 время вы-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полнения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двигательных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упражнений</w:t>
            </w:r>
          </w:p>
        </w:tc>
      </w:tr>
      <w:tr w:rsidR="00B9247E" w:rsidTr="00AD2229">
        <w:trPr>
          <w:trHeight w:val="6097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представление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значении слов: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вчера, сегод- ня,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3 пред-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мета по ширине;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раскладывать их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убывающей и воз-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растающей последо-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вательности;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таты сравнения сло-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вами: самый широ-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кий, уже, самый уз-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считать разли-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движение в преде-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3.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 4-5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по ширине,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раскладывать их в воз-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растающей последова-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воспроизводить ука-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занное количество дви-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жений в пределах 5;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двигаться в заданном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направлении (вперед,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назад, налево, направо).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умении составлять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целостное изображение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 на отдельных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частях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воспроизво-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дить указанное коли-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чество движений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пределах 5.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называть и разли-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чать геометрические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фигуры: круг, квадрат,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треугольник, прямо-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угольник.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представления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частях суток и их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последовательности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07"/>
        <w:gridCol w:w="10"/>
      </w:tblGrid>
      <w:tr w:rsidR="00B9247E" w:rsidTr="00AD2229">
        <w:trPr>
          <w:trHeight w:val="2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rPr>
          <w:trHeight w:val="31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0" w:right="110" w:hanging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Март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закреп-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меты по величи-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во время чте-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сказки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«Три поросён-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изготовле-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игрушек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цилиндричес-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кой и круглой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формы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исполь-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зовать в речи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слова, обозна-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чающие пре-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восходную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степень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 с умень-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шительно-лас-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кательными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суффиксами</w:t>
            </w:r>
          </w:p>
        </w:tc>
      </w:tr>
      <w:tr w:rsidR="00B9247E" w:rsidTr="00AD2229">
        <w:trPr>
          <w:trHeight w:val="1545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Объяснить, что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 счета не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зависит от величины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предметы по разме-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ру, обозначать ре-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зультаты сравнения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словами: самый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большой, поменьше,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еще меньше, самый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маленький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предмета по высоте,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обозначать результаты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словами: са-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мый высокий, ниже,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самый низкий.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память,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мышление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Показать независи-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мость результата счета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расстояния между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предметами (в преде-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5).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полу-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ченные умения в обра-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зовании, сравнении чи-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сел, в определении об-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щего количества чего-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либо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ставление о том,что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 счета не за-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висит от расстояния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предметами.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цилиндром на осно-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 сравнения его с ша-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ром</w:t>
            </w:r>
          </w:p>
        </w:tc>
        <w:tc>
          <w:tcPr>
            <w:tcW w:w="175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1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9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Социализация: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навык ролевого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поведения в ди-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дактической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игре «Магазин».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про-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водить спор-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тивные и под-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вижные игры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обучением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ориентирования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пространстве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согласо-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вывать дейст-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вия с детьми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распреде-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роли для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участия в игре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«Магазин»;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выпол-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нять опреде-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лённое коли-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чество уп-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ражнений;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делать оста-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новку на счёт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«четыре»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365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умении видеть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равные группы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при раз-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 их расположе-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(в пределах 5).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цилин-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дром на основе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его с ша-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ром и кубом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навыки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количественного и 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рядкового счета в пре-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делах 5.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устанавливать 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следовательность час-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тей суток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соотносить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форму предметов с гео-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метрическими фигура-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ми: шаром и кубом.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предметы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цвету, форме, вели-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чине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представле-ния о том, что результат счета не зависит от качествен-ныхпризнаков предме-та.Совершенствовать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ориентиро-ваться в пространстве, обозначать пространст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венные отношения от-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носительно себя соот-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ветствующими сло-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вами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682"/>
        <w:gridCol w:w="2317"/>
        <w:gridCol w:w="2392"/>
        <w:gridCol w:w="2288"/>
        <w:gridCol w:w="2265"/>
        <w:gridCol w:w="1755"/>
        <w:gridCol w:w="2007"/>
      </w:tblGrid>
      <w:tr w:rsidR="00B9247E" w:rsidTr="00AD2229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rPr>
          <w:trHeight w:val="915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 Количе-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ство и счет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 Величина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3. Сходства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различия геометриче-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ских фигур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4. Ориенти-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ровка в пространстве,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 времени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выполнить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аппликацию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использовани-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 геометриче-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ских фигур.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ор-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ганизовать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спортивную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 на участке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детского сада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использова-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ориенти-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ров; учить вы-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полнять прыж-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в длину,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высоту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счёт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соотносить форму предметов мебели и посуды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геометрическими фигурами в лепке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аппликации;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соблюдать правила игры и пла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нировать последователь-ность действий для достижения ре-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зультата</w:t>
            </w:r>
          </w:p>
        </w:tc>
      </w:tr>
      <w:tr w:rsidR="00B9247E" w:rsidTr="00AD2229">
        <w:trPr>
          <w:trHeight w:val="1140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предметов.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на слух,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ощупь, а также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движений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предметы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длине, ширине, высоте; умение раскладывать 3-5 предметов в ряд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порядке возрастания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(убывания) их длины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(ширины, высоты или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величины в целом),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ориентируясь на обра-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зец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 п р а ж н я т ь в уста-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новлении признаков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сходства и различия между кругом и шаром, квадратом и цилиндром,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квадратом и кубом.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Узнавать и обозначать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словом форму знакомых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то есть называть, какие предметы похожи на круг (тарелка,блюдце), прямоугольник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(крышка стола, дверь, окно), шар (мяч, арбуз), цилиндр (стакан, башня),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треугольник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ориен-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тирование в простран-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 на участке дет-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ского сада, сочетая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понятиями «далеко-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близко».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Формировать: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обобщенное пред-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ставление о сутках;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опыт восприятия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размеров предметов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оценку их величины;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дифференци-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ации предметов</w:t>
            </w: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sectPr w:rsidR="00B9247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B9247E" w:rsidRDefault="00B9247E" w:rsidP="00B9247E"/>
    <w:p w:rsidR="00B9247E" w:rsidRDefault="00B9247E" w:rsidP="00B9247E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t>ФОРМИРОВАНИЕ ЦЕЛОСТНОЙ КАРТИНЫ МИРА, РАСШИРЕНИЕ КРУГОЗОРА. РАЗВИТИЕ ПОЗНАВАТЕЛЬНО-ИССЛЕДОВАТЕЛЬСКОЙ ДЕЯТЕЛЬНОСТИ</w:t>
      </w:r>
    </w:p>
    <w:p w:rsidR="00B9247E" w:rsidRDefault="00B9247E" w:rsidP="00B9247E">
      <w:pPr>
        <w:shd w:val="clear" w:color="auto" w:fill="FFFFFF"/>
        <w:autoSpaceDE w:val="0"/>
      </w:pPr>
    </w:p>
    <w:p w:rsidR="00B9247E" w:rsidRDefault="00B9247E" w:rsidP="00B9247E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B9247E" w:rsidRDefault="00B9247E" w:rsidP="00B9247E">
      <w:pPr>
        <w:shd w:val="clear" w:color="auto" w:fill="FFFFFF"/>
        <w:autoSpaceDE w:val="0"/>
        <w:ind w:firstLine="708"/>
        <w:jc w:val="center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Раздел рабочей программы «Формирование целостной картины мира, расширение кругозора» является одной из составляющих направления  «Познание» и включает в себя следую</w:t>
      </w:r>
      <w:r>
        <w:rPr>
          <w:color w:val="000000"/>
        </w:rPr>
        <w:softHyphen/>
        <w:t>щие части: предметное окружение, явления общественной жизни, мир природы.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Каждая составляющая часть раздела рабочей программы имеет свою базовую основу.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Введение в предметный мир предполагает формирование представлении о предмете как та</w:t>
      </w:r>
      <w:r>
        <w:rPr>
          <w:color w:val="000000"/>
        </w:rPr>
        <w:softHyphen/>
        <w:t>ковом и как о творении человеческой мысли и результатов деятельности.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ознакомлении детей с явлениями общественной жизни стержневой темой является жизни и труд людей.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основе приобщения к миру природы лежит помощь ребенку в осознании себя как активно</w:t>
      </w:r>
      <w:r>
        <w:rPr>
          <w:color w:val="000000"/>
        </w:rPr>
        <w:softHyphen/>
        <w:t>го субъекта природы.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Цель раздела - расширять представления детей об окружающем мире.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цели происходит через решение следующих задач: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умения сравнивать и группировать предметы окружающего мира по их при</w:t>
      </w:r>
      <w:r>
        <w:rPr>
          <w:color w:val="000000"/>
        </w:rPr>
        <w:softHyphen/>
        <w:t>знакам (цвет, форма, величина, вес);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уточнение, систематизация и углубление знаний о материалах, из которых сделаны предме</w:t>
      </w:r>
      <w:r>
        <w:rPr>
          <w:color w:val="000000"/>
        </w:rPr>
        <w:softHyphen/>
        <w:t>ты, об их свойствах и качествах;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представлений о видах человеческого труда и профессиях;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интереса к миру природы;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умений правильно взаимодействовать с природой;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представлений о причинно-следственных связях внутри природного ком</w:t>
      </w:r>
      <w:r>
        <w:rPr>
          <w:color w:val="000000"/>
        </w:rPr>
        <w:softHyphen/>
        <w:t>плекса;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эмоционально-доброжелательного отношения к живым объектам природы в про</w:t>
      </w:r>
      <w:r>
        <w:rPr>
          <w:color w:val="000000"/>
        </w:rPr>
        <w:softHyphen/>
        <w:t>цессе общения с ними;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осознанного отношения к себе, как к активному субъекту окружающего мира;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привычки рационально использовать природные ресурсы.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рабочей  программы  осуществляется в процессе как повседневного общения с деть</w:t>
      </w:r>
      <w:r>
        <w:rPr>
          <w:color w:val="000000"/>
        </w:rPr>
        <w:softHyphen/>
        <w:t>ми. Во всех группах детей знако</w:t>
      </w:r>
      <w:r>
        <w:rPr>
          <w:color w:val="000000"/>
        </w:rPr>
        <w:softHyphen/>
        <w:t>мят с многообразием окружающего мира, но на каждом возрастном этапе интересы и предпочте</w:t>
      </w:r>
      <w:r>
        <w:rPr>
          <w:color w:val="000000"/>
        </w:rPr>
        <w:softHyphen/>
        <w:t>ния дошкольников касаются то одной, то другой сферы деятельности. Поэтому сетка мероприятий предусматривает разумное чередование их в течение каждого месяца.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 концу года дети могут: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</w:t>
      </w:r>
      <w:r>
        <w:rPr>
          <w:color w:val="000000"/>
        </w:rPr>
        <w:softHyphen/>
        <w:t>дования;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проявлять интерес к предметам и явлениям, которые они не имели (не имеют) возможности видеть;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</w:t>
      </w:r>
      <w:r>
        <w:rPr>
          <w:color w:val="000000"/>
        </w:rPr>
        <w:softHyphen/>
        <w:t>вать взрослых, детей (взрослого, ребенка);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составить рассказ о своем родном городе (поселке, селе);</w:t>
      </w:r>
    </w:p>
    <w:p w:rsidR="00B9247E" w:rsidRDefault="00B9247E" w:rsidP="00B9247E">
      <w:pPr>
        <w:ind w:firstLine="708"/>
        <w:rPr>
          <w:color w:val="000000"/>
        </w:rPr>
      </w:pPr>
      <w:r>
        <w:rPr>
          <w:color w:val="000000"/>
        </w:rPr>
        <w:t>• рассказывать о желании приобрести в будущем определенную профессию (стать милицио</w:t>
      </w:r>
      <w:r>
        <w:rPr>
          <w:color w:val="000000"/>
        </w:rPr>
        <w:softHyphen/>
        <w:t>нером, пожарным, военным и т. п.);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lastRenderedPageBreak/>
        <w:t>• знать о значении денег и пользоваться в игре аналогами денежных купюр;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рассказать о сезонных изменениях природы.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Раздел «Развитие познавательно-исследовательской деятельности» также является состав</w:t>
      </w:r>
      <w:r>
        <w:rPr>
          <w:color w:val="000000"/>
        </w:rPr>
        <w:softHyphen/>
        <w:t>ляющей частью образовательного  направления «Познание». Детские исследовательские проекты яв</w:t>
      </w:r>
      <w:r>
        <w:rPr>
          <w:color w:val="000000"/>
        </w:rPr>
        <w:softHyphen/>
        <w:t>ляются эффективным и дидактически оправданным методом обучения. Исследовательская дея</w:t>
      </w:r>
      <w:r>
        <w:rPr>
          <w:color w:val="000000"/>
        </w:rPr>
        <w:softHyphen/>
        <w:t>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</w:r>
      <w:r>
        <w:rPr>
          <w:color w:val="000000"/>
        </w:rPr>
        <w:softHyphen/>
        <w:t>чество.</w:t>
      </w:r>
    </w:p>
    <w:p w:rsidR="00B9247E" w:rsidRDefault="00B9247E" w:rsidP="00B9247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Основной целью этого раздела является формирование потребности в исследовательской деятельности у детей дошкольного возраста.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цели происходит через решение следующих задач: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создание методически грамотных условий для детского экспериментирования на занятиях и в самостоятельной творческой деятельности детей;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умения оформлять результаты исследовательской деятельности;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создание условий для презентации результатов исследовательской деятельности;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- привлечение родителей к участию в исследовательской деятельности ребёнка.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В конце года дети могут: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самостоятельно повторить проделанные вместе со взрослыми опыты;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составлять план исследовательской работы, делать схемы и зарисовки;</w:t>
      </w:r>
    </w:p>
    <w:p w:rsidR="00B9247E" w:rsidRDefault="00B9247E" w:rsidP="00B9247E">
      <w:pPr>
        <w:ind w:firstLine="708"/>
      </w:pPr>
      <w:r>
        <w:rPr>
          <w:color w:val="000000"/>
        </w:rPr>
        <w:t>•  сопоставлять результаты наблюдений, сравнивать, анализировать, делать выводы и обоб</w:t>
      </w:r>
      <w:r>
        <w:rPr>
          <w:color w:val="000000"/>
        </w:rPr>
        <w:softHyphen/>
        <w:t>щения.</w:t>
      </w: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ind w:firstLine="708"/>
      </w:pPr>
    </w:p>
    <w:p w:rsidR="00B9247E" w:rsidRDefault="00B9247E" w:rsidP="00B9247E">
      <w:pPr>
        <w:jc w:val="center"/>
        <w:rPr>
          <w:b/>
          <w:bCs/>
          <w:color w:val="000000"/>
        </w:rPr>
      </w:pPr>
    </w:p>
    <w:p w:rsidR="00B9247E" w:rsidRDefault="00B9247E" w:rsidP="00B9247E">
      <w:pPr>
        <w:jc w:val="center"/>
        <w:rPr>
          <w:b/>
          <w:bCs/>
        </w:rPr>
      </w:pPr>
    </w:p>
    <w:p w:rsidR="00B9247E" w:rsidRDefault="00B9247E" w:rsidP="00B9247E">
      <w:pPr>
        <w:jc w:val="center"/>
        <w:rPr>
          <w:b/>
          <w:bCs/>
        </w:rPr>
      </w:pPr>
    </w:p>
    <w:p w:rsidR="00B9247E" w:rsidRDefault="00B9247E" w:rsidP="00B9247E">
      <w:pPr>
        <w:jc w:val="center"/>
        <w:rPr>
          <w:b/>
          <w:bCs/>
        </w:rPr>
      </w:pPr>
      <w:r>
        <w:rPr>
          <w:b/>
          <w:bCs/>
        </w:rPr>
        <w:lastRenderedPageBreak/>
        <w:t>Комплексно-тематическое планирование</w:t>
      </w:r>
    </w:p>
    <w:p w:rsidR="00B9247E" w:rsidRDefault="00B9247E" w:rsidP="00B9247E">
      <w:pPr>
        <w:jc w:val="center"/>
        <w:rPr>
          <w:b/>
          <w:b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59"/>
        <w:gridCol w:w="2437"/>
        <w:gridCol w:w="2250"/>
        <w:gridCol w:w="2130"/>
        <w:gridCol w:w="2145"/>
        <w:gridCol w:w="2280"/>
        <w:gridCol w:w="1909"/>
      </w:tblGrid>
      <w:tr w:rsidR="00B9247E" w:rsidTr="00AD2229">
        <w:trPr>
          <w:trHeight w:val="10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1 -й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 детско-взрослого взаимодействия 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 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B9247E" w:rsidTr="00AD2229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Детский сад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Незнайкин клад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 саду ли, в огороде»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Кто живет в аквариуме?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обращаться к сотрудни</w:t>
            </w:r>
            <w:r>
              <w:rPr>
                <w:color w:val="000000"/>
                <w:sz w:val="22"/>
                <w:szCs w:val="22"/>
              </w:rPr>
              <w:softHyphen/>
              <w:t>кам детского сада по име</w:t>
            </w:r>
            <w:r>
              <w:rPr>
                <w:color w:val="000000"/>
                <w:sz w:val="22"/>
                <w:szCs w:val="22"/>
              </w:rPr>
              <w:softHyphen/>
              <w:t xml:space="preserve">ни-отчеству.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формировать навык сво</w:t>
            </w:r>
            <w:r>
              <w:rPr>
                <w:color w:val="000000"/>
                <w:sz w:val="22"/>
                <w:szCs w:val="22"/>
              </w:rPr>
              <w:softHyphen/>
              <w:t>бодного ориентиро</w:t>
            </w:r>
            <w:r>
              <w:rPr>
                <w:color w:val="000000"/>
                <w:sz w:val="22"/>
                <w:szCs w:val="22"/>
              </w:rPr>
              <w:softHyphen/>
              <w:t>вания в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странстве. 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softHyphen/>
              <w:t>буждать де</w:t>
            </w:r>
            <w:r>
              <w:rPr>
                <w:color w:val="000000"/>
                <w:sz w:val="22"/>
                <w:szCs w:val="22"/>
              </w:rPr>
              <w:softHyphen/>
              <w:t>тей к учас</w:t>
            </w:r>
            <w:r>
              <w:rPr>
                <w:color w:val="000000"/>
                <w:sz w:val="22"/>
                <w:szCs w:val="22"/>
              </w:rPr>
              <w:softHyphen/>
              <w:t>тию в оформ</w:t>
            </w:r>
            <w:r>
              <w:rPr>
                <w:color w:val="000000"/>
                <w:sz w:val="22"/>
                <w:szCs w:val="22"/>
              </w:rPr>
              <w:softHyphen/>
              <w:t>лении груп</w:t>
            </w:r>
            <w:r>
              <w:rPr>
                <w:color w:val="000000"/>
                <w:sz w:val="22"/>
                <w:szCs w:val="22"/>
              </w:rPr>
              <w:softHyphen/>
              <w:t>пы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вежливо выра</w:t>
            </w:r>
            <w:r>
              <w:rPr>
                <w:color w:val="000000"/>
                <w:sz w:val="22"/>
                <w:szCs w:val="22"/>
              </w:rPr>
              <w:softHyphen/>
              <w:t>жать свою просьбу,благода-рить за оказан</w:t>
            </w:r>
            <w:r>
              <w:rPr>
                <w:color w:val="000000"/>
                <w:sz w:val="22"/>
                <w:szCs w:val="22"/>
              </w:rPr>
              <w:softHyphen/>
              <w:t>ную услугу. Владеет умением ориентиро</w:t>
            </w:r>
            <w:r>
              <w:rPr>
                <w:color w:val="000000"/>
                <w:sz w:val="22"/>
                <w:szCs w:val="22"/>
              </w:rPr>
              <w:softHyphen/>
              <w:t>ваться в помеще</w:t>
            </w:r>
            <w:r>
              <w:rPr>
                <w:color w:val="000000"/>
                <w:sz w:val="22"/>
                <w:szCs w:val="22"/>
              </w:rPr>
              <w:softHyphen/>
              <w:t>ниях и на участке дет</w:t>
            </w:r>
            <w:r>
              <w:rPr>
                <w:color w:val="000000"/>
                <w:sz w:val="22"/>
                <w:szCs w:val="22"/>
              </w:rPr>
              <w:softHyphen/>
              <w:t>ского сада, знает мар</w:t>
            </w:r>
            <w:r>
              <w:rPr>
                <w:color w:val="000000"/>
                <w:sz w:val="22"/>
                <w:szCs w:val="22"/>
              </w:rPr>
              <w:softHyphen/>
              <w:t>шрут из дома в сад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дет</w:t>
            </w:r>
            <w:r>
              <w:rPr>
                <w:color w:val="000000"/>
                <w:sz w:val="22"/>
                <w:szCs w:val="22"/>
              </w:rPr>
              <w:softHyphen/>
              <w:t>ским садом и его со</w:t>
            </w:r>
            <w:r>
              <w:rPr>
                <w:color w:val="000000"/>
                <w:sz w:val="22"/>
                <w:szCs w:val="22"/>
              </w:rPr>
              <w:softHyphen/>
              <w:t>трудниками, профессия</w:t>
            </w:r>
            <w:r>
              <w:rPr>
                <w:color w:val="000000"/>
                <w:sz w:val="22"/>
                <w:szCs w:val="22"/>
              </w:rPr>
              <w:softHyphen/>
              <w:t>ми тех, кто работает в детском саду. Уточнить знание ад</w:t>
            </w:r>
            <w:r>
              <w:rPr>
                <w:color w:val="000000"/>
                <w:sz w:val="22"/>
                <w:szCs w:val="22"/>
              </w:rPr>
              <w:softHyphen/>
              <w:t>реса детского сада и маршрута в детский сад и домой. 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свободно ориентироваться в по</w:t>
            </w:r>
            <w:r>
              <w:rPr>
                <w:color w:val="000000"/>
                <w:sz w:val="22"/>
                <w:szCs w:val="22"/>
              </w:rPr>
              <w:softHyphen/>
              <w:t>мещении и на участке детского сада. Приобщать детей к деятельности по оформле</w:t>
            </w:r>
            <w:r>
              <w:rPr>
                <w:color w:val="000000"/>
                <w:sz w:val="22"/>
                <w:szCs w:val="22"/>
              </w:rPr>
              <w:softHyphen/>
              <w:t>нию своей группы и дру</w:t>
            </w:r>
            <w:r>
              <w:rPr>
                <w:color w:val="000000"/>
                <w:sz w:val="22"/>
                <w:szCs w:val="22"/>
              </w:rPr>
              <w:softHyphen/>
              <w:t>гих помещений детского сада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детей о свойствах мате</w:t>
            </w:r>
            <w:r>
              <w:rPr>
                <w:color w:val="000000"/>
                <w:sz w:val="22"/>
                <w:szCs w:val="22"/>
              </w:rPr>
              <w:softHyphen/>
              <w:t>риалов, из которых из</w:t>
            </w:r>
            <w:r>
              <w:rPr>
                <w:color w:val="000000"/>
                <w:sz w:val="22"/>
                <w:szCs w:val="22"/>
              </w:rPr>
              <w:softHyphen/>
              <w:t>готовлены различные предметы. Упражнять в клас</w:t>
            </w:r>
            <w:r>
              <w:rPr>
                <w:color w:val="000000"/>
                <w:sz w:val="22"/>
                <w:szCs w:val="22"/>
              </w:rPr>
              <w:softHyphen/>
              <w:t>сификации предметов по цвету, форме, мате</w:t>
            </w:r>
            <w:r>
              <w:rPr>
                <w:color w:val="000000"/>
                <w:sz w:val="22"/>
                <w:szCs w:val="22"/>
              </w:rPr>
              <w:softHyphen/>
              <w:t>риалу, назначению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понятия «фрукты», «овощи». Познакомить с не</w:t>
            </w:r>
            <w:r>
              <w:rPr>
                <w:color w:val="000000"/>
                <w:sz w:val="22"/>
                <w:szCs w:val="22"/>
              </w:rPr>
              <w:softHyphen/>
              <w:t>которыми видами ово</w:t>
            </w:r>
            <w:r>
              <w:rPr>
                <w:color w:val="000000"/>
                <w:sz w:val="22"/>
                <w:szCs w:val="22"/>
              </w:rPr>
              <w:softHyphen/>
              <w:t>щей: форма, цвет, вкус (баклажан, кабачок, редька)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Организовать: - целевое наблюдение за обитателями аквариума; - рассматривание строе</w:t>
            </w:r>
            <w:r>
              <w:rPr>
                <w:color w:val="000000"/>
              </w:rPr>
              <w:softHyphen/>
              <w:t>ния рыбок. Воспитывать доб</w:t>
            </w:r>
            <w:r>
              <w:rPr>
                <w:color w:val="000000"/>
              </w:rPr>
              <w:softHyphen/>
              <w:t>рожелательное отноше</w:t>
            </w:r>
            <w:r>
              <w:rPr>
                <w:color w:val="000000"/>
              </w:rPr>
              <w:softHyphen/>
              <w:t>ние к рыбкам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5"/>
        <w:gridCol w:w="2414"/>
        <w:gridCol w:w="2268"/>
        <w:gridCol w:w="2380"/>
        <w:gridCol w:w="2275"/>
        <w:gridCol w:w="2007"/>
        <w:gridCol w:w="1858"/>
      </w:tblGrid>
      <w:tr w:rsidR="00B9247E" w:rsidTr="00AD2229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rPr>
          <w:trHeight w:val="53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Мой родной город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мире стекла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«Люблю березку рус</w:t>
            </w:r>
            <w:r>
              <w:rPr>
                <w:color w:val="000000"/>
                <w:sz w:val="22"/>
                <w:szCs w:val="22"/>
              </w:rPr>
              <w:softHyphen/>
              <w:t>скую»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Коровушка и бычок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обсуждать с детьми самые красивые места родного города, делиться впечатлениями.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време-ни года и познакомить с календарём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картинке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или фотографии родного города; знает названия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времён года, месяцев, дней недели</w:t>
            </w:r>
          </w:p>
        </w:tc>
      </w:tr>
      <w:tr w:rsidR="00B9247E" w:rsidTr="00AD2229">
        <w:trPr>
          <w:trHeight w:val="2630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Воспитывать лю</w:t>
            </w:r>
            <w:r>
              <w:rPr>
                <w:color w:val="000000"/>
              </w:rPr>
              <w:softHyphen/>
              <w:t>бовь к родному краю.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самых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красивых местах родно-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 города, других его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достопримечательно-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стях.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понятие: кто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такие горожане, моск-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вичи, волгоградцы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т. п.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Помочь детям вы</w:t>
            </w:r>
            <w:r>
              <w:rPr>
                <w:color w:val="000000"/>
                <w:sz w:val="22"/>
                <w:szCs w:val="22"/>
              </w:rPr>
              <w:softHyphen/>
              <w:t>явить свойства стекла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(прочное, прозрачное,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гладкое).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береж-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ное отношение к вещам.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любозна-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определение по</w:t>
            </w:r>
            <w:r>
              <w:rPr>
                <w:color w:val="000000"/>
                <w:sz w:val="22"/>
                <w:szCs w:val="22"/>
              </w:rPr>
              <w:softHyphen/>
              <w:t>нятий «дерево», «куст».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Организовать целе-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вое наблюдение за цветом листьев; за сезонными явлениями природы.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работать с ка-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лендарем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Познакомить: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с обобщающим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понятием «домашние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животные»;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- с коровкой и бычком</w:t>
            </w:r>
          </w:p>
        </w:tc>
        <w:tc>
          <w:tcPr>
            <w:tcW w:w="20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Труд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Путешествие в прошлое (бумага)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Уголок природы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Подкормка зимующих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птиц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учить Правилам дорожного дви-жения.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делать кормушки для птиц, готовить корм, ухаживать за растениями в группе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безопасного 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ведения на улице,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назначении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светофора;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ухаживать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растениями и животными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 уголке природы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6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рабо-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 шофера;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функции и назначе-ние светофора.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Уточнить знание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 дорожного дви-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исто-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рией бумаги; с современными видами бумаги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поня-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тием «уголок природы».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вести совмест-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ную работу по уходу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растениями в уголке природы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наблюдать за пти-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цами (как ищут корм,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чем можем им 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мочь);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осуществлять под-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кормку зимующих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птиц.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различать и называть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птиц, прилетающих на участок</w:t>
            </w:r>
          </w:p>
        </w:tc>
        <w:tc>
          <w:tcPr>
            <w:tcW w:w="200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5"/>
        <w:gridCol w:w="2414"/>
        <w:gridCol w:w="2268"/>
        <w:gridCol w:w="2409"/>
        <w:gridCol w:w="2268"/>
        <w:gridCol w:w="1985"/>
        <w:gridCol w:w="1858"/>
      </w:tblGrid>
      <w:tr w:rsidR="00B9247E" w:rsidTr="00AD2229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ребятам приходит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Айболит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Путешествие в прошлое предмета (стул)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Здравствуй, зимушка-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зима!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Кролик - серенький,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зайка - беленький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отрывки стихотворе-ния «Доктор Айболит».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значе</w:t>
            </w:r>
            <w:r>
              <w:rPr>
                <w:color w:val="000000"/>
                <w:sz w:val="22"/>
                <w:szCs w:val="22"/>
              </w:rPr>
              <w:softHyphen/>
              <w:t>ние профес</w:t>
            </w:r>
            <w:r>
              <w:rPr>
                <w:color w:val="000000"/>
                <w:sz w:val="22"/>
                <w:szCs w:val="22"/>
              </w:rPr>
              <w:softHyphen/>
              <w:t xml:space="preserve">сии врача.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свойствах воды, прово</w:t>
            </w:r>
            <w:r>
              <w:rPr>
                <w:color w:val="000000"/>
                <w:sz w:val="22"/>
                <w:szCs w:val="22"/>
              </w:rPr>
              <w:softHyphen/>
              <w:t>дить экспе</w:t>
            </w:r>
            <w:r>
              <w:rPr>
                <w:color w:val="000000"/>
                <w:sz w:val="22"/>
                <w:szCs w:val="22"/>
              </w:rPr>
              <w:softHyphen/>
              <w:t>римент со снегом и льдом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самостоятельно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рассказ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значении профес-сии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 жизни че</w:t>
            </w:r>
            <w:r>
              <w:rPr>
                <w:color w:val="000000"/>
                <w:sz w:val="22"/>
                <w:szCs w:val="22"/>
              </w:rPr>
              <w:softHyphen/>
              <w:t>ловека; про</w:t>
            </w:r>
            <w:r>
              <w:rPr>
                <w:color w:val="000000"/>
                <w:sz w:val="22"/>
                <w:szCs w:val="22"/>
              </w:rPr>
              <w:softHyphen/>
              <w:t>являет инте</w:t>
            </w:r>
            <w:r>
              <w:rPr>
                <w:color w:val="000000"/>
                <w:sz w:val="22"/>
                <w:szCs w:val="22"/>
              </w:rPr>
              <w:softHyphen/>
              <w:t>рес к экспе</w:t>
            </w:r>
            <w:r>
              <w:rPr>
                <w:color w:val="000000"/>
                <w:sz w:val="22"/>
                <w:szCs w:val="22"/>
              </w:rPr>
              <w:softHyphen/>
              <w:t>рименталь</w:t>
            </w:r>
            <w:r>
              <w:rPr>
                <w:color w:val="000000"/>
                <w:sz w:val="22"/>
                <w:szCs w:val="22"/>
              </w:rPr>
              <w:softHyphen/>
              <w:t>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Ввести понятие «про-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фессия».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Объяснить, как важно обращаться к врачу,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-40" w:right="-1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медицинской сестре. Познакомить с трудом врача, меди</w:t>
            </w:r>
            <w:r>
              <w:rPr>
                <w:color w:val="000000"/>
                <w:sz w:val="22"/>
                <w:szCs w:val="22"/>
              </w:rPr>
              <w:softHyphen/>
              <w:t>цинской сестры, его содержа-нием, с их личност-ными и деловыми ка</w:t>
            </w:r>
            <w:r>
              <w:rPr>
                <w:color w:val="000000"/>
                <w:sz w:val="22"/>
                <w:szCs w:val="22"/>
              </w:rPr>
              <w:softHyphen/>
              <w:t>чествами. Упражнять в назы</w:t>
            </w:r>
            <w:r>
              <w:rPr>
                <w:color w:val="000000"/>
                <w:sz w:val="22"/>
                <w:szCs w:val="22"/>
              </w:rPr>
              <w:softHyphen/>
              <w:t>вании сотрудников ДОУ по имени и отчеству. Формировать инте</w:t>
            </w:r>
            <w:r>
              <w:rPr>
                <w:color w:val="000000"/>
                <w:sz w:val="22"/>
                <w:szCs w:val="22"/>
              </w:rPr>
              <w:softHyphen/>
              <w:t>рес к профессиям роди</w:t>
            </w:r>
            <w:r>
              <w:rPr>
                <w:color w:val="000000"/>
                <w:sz w:val="22"/>
                <w:szCs w:val="22"/>
              </w:rPr>
              <w:softHyphen/>
              <w:t>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Объяснить, что чело-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век создает предметы быта для своего дома.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ретроспек</w:t>
            </w:r>
            <w:r>
              <w:rPr>
                <w:color w:val="000000"/>
                <w:sz w:val="22"/>
                <w:szCs w:val="22"/>
              </w:rPr>
              <w:softHyphen/>
              <w:t>тивный взгляд на эти предметы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смену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времен года: выпал сне-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жок, появился лед на лу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жицах, деревья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покрыты инеем. Закрепить знание свойств снега и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животными, которые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живут в лесу.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Учить различать зверей по цвету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705"/>
        <w:gridCol w:w="2413"/>
        <w:gridCol w:w="2272"/>
        <w:gridCol w:w="2405"/>
        <w:gridCol w:w="2268"/>
        <w:gridCol w:w="1985"/>
        <w:gridCol w:w="1967"/>
      </w:tblGrid>
      <w:tr w:rsidR="00B9247E" w:rsidTr="00AD2229">
        <w:trPr>
          <w:trHeight w:val="2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rPr>
          <w:trHeight w:val="288"/>
        </w:trPr>
        <w:tc>
          <w:tcPr>
            <w:tcW w:w="710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Наши любимые игрушки</w:t>
            </w: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Ель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Птицы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 венное твор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чество: </w:t>
            </w:r>
            <w:r>
              <w:rPr>
                <w:color w:val="000000"/>
                <w:sz w:val="22"/>
                <w:szCs w:val="22"/>
              </w:rPr>
              <w:t>объ</w:t>
            </w:r>
            <w:r>
              <w:rPr>
                <w:color w:val="000000"/>
                <w:sz w:val="22"/>
                <w:szCs w:val="22"/>
              </w:rPr>
              <w:softHyphen/>
              <w:t>яснять харак</w:t>
            </w:r>
            <w:r>
              <w:rPr>
                <w:color w:val="000000"/>
                <w:sz w:val="22"/>
                <w:szCs w:val="22"/>
              </w:rPr>
              <w:softHyphen/>
              <w:t>терные осо</w:t>
            </w:r>
            <w:r>
              <w:rPr>
                <w:color w:val="000000"/>
                <w:sz w:val="22"/>
                <w:szCs w:val="22"/>
              </w:rPr>
              <w:softHyphen/>
              <w:t xml:space="preserve">бенности хохломской росписи по дереву.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слушать му</w:t>
            </w:r>
            <w:r>
              <w:rPr>
                <w:color w:val="000000"/>
                <w:sz w:val="22"/>
                <w:szCs w:val="22"/>
              </w:rPr>
              <w:softHyphen/>
              <w:t>зыкальные произведе</w:t>
            </w:r>
            <w:r>
              <w:rPr>
                <w:color w:val="000000"/>
                <w:sz w:val="22"/>
                <w:szCs w:val="22"/>
              </w:rPr>
              <w:softHyphen/>
              <w:t>ния голоса</w:t>
            </w:r>
            <w:r>
              <w:rPr>
                <w:color w:val="000000"/>
                <w:sz w:val="22"/>
                <w:szCs w:val="22"/>
              </w:rPr>
              <w:softHyphen/>
              <w:t>ми птиц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9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</w:t>
            </w:r>
            <w:r>
              <w:rPr>
                <w:color w:val="000000"/>
                <w:sz w:val="22"/>
                <w:szCs w:val="22"/>
              </w:rPr>
              <w:softHyphen/>
              <w:t>го обследо</w:t>
            </w:r>
            <w:r>
              <w:rPr>
                <w:color w:val="000000"/>
                <w:sz w:val="22"/>
                <w:szCs w:val="22"/>
              </w:rPr>
              <w:softHyphen/>
              <w:t>вания пред</w:t>
            </w:r>
            <w:r>
              <w:rPr>
                <w:color w:val="000000"/>
                <w:sz w:val="22"/>
                <w:szCs w:val="22"/>
              </w:rPr>
              <w:softHyphen/>
              <w:t>метов на ос</w:t>
            </w:r>
            <w:r>
              <w:rPr>
                <w:color w:val="000000"/>
                <w:sz w:val="22"/>
                <w:szCs w:val="22"/>
              </w:rPr>
              <w:softHyphen/>
              <w:t>нове сен</w:t>
            </w:r>
            <w:r>
              <w:rPr>
                <w:color w:val="000000"/>
                <w:sz w:val="22"/>
                <w:szCs w:val="22"/>
              </w:rPr>
              <w:softHyphen/>
              <w:t>сорно-мо</w:t>
            </w:r>
            <w:r>
              <w:rPr>
                <w:color w:val="000000"/>
                <w:sz w:val="22"/>
                <w:szCs w:val="22"/>
              </w:rPr>
              <w:softHyphen/>
              <w:t>торных дей</w:t>
            </w:r>
            <w:r>
              <w:rPr>
                <w:color w:val="000000"/>
                <w:sz w:val="22"/>
                <w:szCs w:val="22"/>
              </w:rPr>
              <w:softHyphen/>
              <w:t>ствий; умеет отличать на слух го</w:t>
            </w:r>
            <w:r>
              <w:rPr>
                <w:color w:val="000000"/>
                <w:sz w:val="22"/>
                <w:szCs w:val="22"/>
              </w:rPr>
              <w:softHyphen/>
              <w:t>лоса разных птиц и срав</w:t>
            </w:r>
            <w:r>
              <w:rPr>
                <w:color w:val="000000"/>
                <w:sz w:val="22"/>
                <w:szCs w:val="22"/>
              </w:rPr>
              <w:softHyphen/>
              <w:t>нивать их со звучани</w:t>
            </w:r>
            <w:r>
              <w:rPr>
                <w:color w:val="000000"/>
                <w:sz w:val="22"/>
                <w:szCs w:val="22"/>
              </w:rPr>
              <w:softHyphen/>
              <w:t>ем музы</w:t>
            </w:r>
            <w:r>
              <w:rPr>
                <w:color w:val="000000"/>
                <w:sz w:val="22"/>
                <w:szCs w:val="22"/>
              </w:rPr>
              <w:softHyphen/>
              <w:t>кальных инструмен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</w:tc>
      </w:tr>
      <w:tr w:rsidR="00B9247E" w:rsidTr="00AD2229">
        <w:trPr>
          <w:trHeight w:val="3193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-40" w:right="-2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Дать представление: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-40" w:right="-2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 том, что такое семья; - о родственных отно</w:t>
            </w:r>
            <w:r>
              <w:rPr>
                <w:color w:val="000000"/>
                <w:sz w:val="22"/>
                <w:szCs w:val="22"/>
              </w:rPr>
              <w:softHyphen/>
              <w:t>шениях в семье: каждый из них одновре менно сын (дочь), внук (внуч</w:t>
            </w:r>
            <w:r>
              <w:rPr>
                <w:color w:val="000000"/>
                <w:sz w:val="22"/>
                <w:szCs w:val="22"/>
              </w:rPr>
              <w:softHyphen/>
              <w:t>ка), брат (сестра) и др. Учить знать и назы</w:t>
            </w:r>
            <w:r>
              <w:rPr>
                <w:color w:val="000000"/>
                <w:sz w:val="22"/>
                <w:szCs w:val="22"/>
              </w:rPr>
              <w:softHyphen/>
              <w:t>вать своих ближай-их родственников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рассматрива-ю хохломских изделий (от</w:t>
            </w:r>
            <w:r>
              <w:rPr>
                <w:color w:val="000000"/>
                <w:sz w:val="22"/>
                <w:szCs w:val="22"/>
              </w:rPr>
              <w:softHyphen/>
              <w:t>метить характер-ные дета</w:t>
            </w:r>
            <w:r>
              <w:rPr>
                <w:color w:val="000000"/>
                <w:sz w:val="22"/>
                <w:szCs w:val="22"/>
              </w:rPr>
              <w:softHyphen/>
              <w:t>ли, их краски). Познакомить с дере</w:t>
            </w:r>
            <w:r>
              <w:rPr>
                <w:color w:val="000000"/>
                <w:sz w:val="22"/>
                <w:szCs w:val="22"/>
              </w:rPr>
              <w:softHyphen/>
              <w:t>вянными игрушками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понятия «дерево», «куст». Учить рассматрива-нию, что находится в шишках 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Организовать на</w:t>
            </w:r>
            <w:r>
              <w:rPr>
                <w:color w:val="000000"/>
                <w:sz w:val="22"/>
                <w:szCs w:val="22"/>
              </w:rPr>
              <w:softHyphen/>
              <w:t>блюдение: какие звуки издают птицы. Учить рассматрива</w:t>
            </w:r>
            <w:r>
              <w:rPr>
                <w:color w:val="000000"/>
                <w:sz w:val="22"/>
                <w:szCs w:val="22"/>
              </w:rPr>
              <w:softHyphen/>
              <w:t>нию строения птицы, следов, которые птицы оставляют на снегу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rPr>
          <w:trHeight w:val="509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Папы, дедушки - солдаты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Мамин сарафан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Рассада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Домашние животные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Познавательное развитие:</w:t>
            </w:r>
            <w:r>
              <w:rPr>
                <w:color w:val="000000"/>
                <w:sz w:val="22"/>
                <w:szCs w:val="22"/>
              </w:rPr>
              <w:t>рассказы-вать о государст</w:t>
            </w:r>
            <w:r>
              <w:rPr>
                <w:color w:val="000000"/>
                <w:sz w:val="22"/>
                <w:szCs w:val="22"/>
              </w:rPr>
              <w:softHyphen/>
              <w:t>венных празд</w:t>
            </w:r>
            <w:r>
              <w:rPr>
                <w:color w:val="000000"/>
                <w:sz w:val="22"/>
                <w:szCs w:val="22"/>
              </w:rPr>
              <w:softHyphen/>
              <w:t>никах, значе</w:t>
            </w:r>
            <w:r>
              <w:rPr>
                <w:color w:val="000000"/>
                <w:sz w:val="22"/>
                <w:szCs w:val="22"/>
              </w:rPr>
              <w:softHyphen/>
              <w:t>нии Россий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ской армии. Интеграция.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венное творчество:</w:t>
            </w:r>
            <w:r>
              <w:rPr>
                <w:color w:val="000000"/>
                <w:sz w:val="22"/>
                <w:szCs w:val="22"/>
              </w:rPr>
              <w:t>расказывать об особенностях национально</w:t>
            </w:r>
            <w:r>
              <w:rPr>
                <w:color w:val="000000"/>
                <w:sz w:val="22"/>
                <w:szCs w:val="22"/>
              </w:rPr>
              <w:softHyphen/>
              <w:t xml:space="preserve">го рус-ского костюма. 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сеять семена цветов и уха</w:t>
            </w:r>
            <w:r>
              <w:rPr>
                <w:color w:val="000000"/>
                <w:sz w:val="22"/>
                <w:szCs w:val="22"/>
              </w:rPr>
              <w:softHyphen/>
              <w:t>живать за ростками</w:t>
            </w: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Знает наз</w:t>
            </w:r>
            <w:r>
              <w:rPr>
                <w:color w:val="000000"/>
                <w:sz w:val="22"/>
                <w:szCs w:val="22"/>
              </w:rPr>
              <w:softHyphen/>
              <w:t>вания воен</w:t>
            </w:r>
            <w:r>
              <w:rPr>
                <w:color w:val="000000"/>
                <w:sz w:val="22"/>
                <w:szCs w:val="22"/>
              </w:rPr>
              <w:softHyphen/>
              <w:t>ных профес</w:t>
            </w:r>
            <w:r>
              <w:rPr>
                <w:color w:val="000000"/>
                <w:sz w:val="22"/>
                <w:szCs w:val="22"/>
              </w:rPr>
              <w:softHyphen/>
              <w:t>сий, умеет составлять рассказ по картин</w:t>
            </w:r>
            <w:r>
              <w:rPr>
                <w:color w:val="000000"/>
                <w:sz w:val="22"/>
                <w:szCs w:val="22"/>
              </w:rPr>
              <w:softHyphen/>
              <w:t>кам на воен</w:t>
            </w:r>
            <w:r>
              <w:rPr>
                <w:color w:val="000000"/>
                <w:sz w:val="22"/>
                <w:szCs w:val="22"/>
              </w:rPr>
              <w:softHyphen/>
              <w:t>ную тему; 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и осо</w:t>
            </w:r>
            <w:r>
              <w:rPr>
                <w:color w:val="000000"/>
                <w:sz w:val="22"/>
                <w:szCs w:val="22"/>
              </w:rPr>
              <w:softHyphen/>
              <w:t>бенности ткани для изготовле</w:t>
            </w:r>
            <w:r>
              <w:rPr>
                <w:color w:val="000000"/>
                <w:sz w:val="22"/>
                <w:szCs w:val="22"/>
              </w:rPr>
              <w:softHyphen/>
              <w:t>ния русских костюмов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3798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  <w:snapToGrid w:val="0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доступные детско-му пониманию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государст</w:t>
            </w:r>
            <w:r>
              <w:rPr>
                <w:color w:val="000000"/>
                <w:sz w:val="22"/>
                <w:szCs w:val="22"/>
              </w:rPr>
              <w:softHyphen/>
              <w:t>венных праздниках. Рассказать о Рос</w:t>
            </w:r>
            <w:r>
              <w:rPr>
                <w:color w:val="000000"/>
                <w:sz w:val="22"/>
                <w:szCs w:val="22"/>
              </w:rPr>
              <w:softHyphen/>
              <w:t>сийской армии, о вои</w:t>
            </w:r>
            <w:r>
              <w:rPr>
                <w:color w:val="000000"/>
                <w:sz w:val="22"/>
                <w:szCs w:val="22"/>
              </w:rPr>
              <w:softHyphen/>
              <w:t>нах, которые охраняют нашу Родину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определение поня</w:t>
            </w:r>
            <w:r>
              <w:rPr>
                <w:color w:val="000000"/>
                <w:sz w:val="22"/>
                <w:szCs w:val="22"/>
              </w:rPr>
              <w:softHyphen/>
              <w:t>тию «сарафан». Учить рассматрива-нию кукол в национальной одежде и их называнию по имени, национальной при</w:t>
            </w:r>
            <w:r>
              <w:rPr>
                <w:color w:val="000000"/>
                <w:sz w:val="22"/>
                <w:szCs w:val="22"/>
              </w:rPr>
              <w:softHyphen/>
              <w:t>надлежности. Познакомить со свойствами ткани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 осуществлять посев семян цветов для клумбы. Организовать на</w:t>
            </w:r>
            <w:r>
              <w:rPr>
                <w:color w:val="000000"/>
                <w:sz w:val="22"/>
                <w:szCs w:val="22"/>
              </w:rPr>
              <w:softHyphen/>
              <w:t>блюдения за всходами рассады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Закрепить знание характерных особен</w:t>
            </w:r>
            <w:r>
              <w:rPr>
                <w:color w:val="000000"/>
                <w:sz w:val="22"/>
                <w:szCs w:val="22"/>
              </w:rPr>
              <w:softHyphen/>
              <w:t>ностей домашних жи</w:t>
            </w:r>
            <w:r>
              <w:rPr>
                <w:color w:val="000000"/>
                <w:sz w:val="22"/>
                <w:szCs w:val="22"/>
              </w:rPr>
              <w:softHyphen/>
              <w:t>вотных (живут с чело</w:t>
            </w:r>
            <w:r>
              <w:rPr>
                <w:color w:val="000000"/>
                <w:sz w:val="22"/>
                <w:szCs w:val="22"/>
              </w:rPr>
              <w:softHyphen/>
              <w:t>веком, он ухаживает за ними)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707"/>
        <w:gridCol w:w="2412"/>
        <w:gridCol w:w="2269"/>
        <w:gridCol w:w="2409"/>
        <w:gridCol w:w="2268"/>
        <w:gridCol w:w="1985"/>
        <w:gridCol w:w="1999"/>
      </w:tblGrid>
      <w:tr w:rsidR="00B9247E" w:rsidTr="00AD2229">
        <w:trPr>
          <w:trHeight w:val="21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6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Моя мама лучше всех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«Весна, весна, поди сю</w:t>
            </w:r>
            <w:r>
              <w:rPr>
                <w:color w:val="000000"/>
                <w:sz w:val="22"/>
                <w:szCs w:val="22"/>
              </w:rPr>
              <w:softHyphen/>
              <w:t>да»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Попугайчики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учить наи</w:t>
            </w:r>
            <w:r>
              <w:rPr>
                <w:color w:val="000000"/>
                <w:sz w:val="22"/>
                <w:szCs w:val="22"/>
              </w:rPr>
              <w:softHyphen/>
              <w:t>зусть стихи о весне, о празднике мам и бабу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делиться впе</w:t>
            </w:r>
            <w:r>
              <w:rPr>
                <w:color w:val="000000"/>
                <w:sz w:val="22"/>
                <w:szCs w:val="22"/>
              </w:rPr>
              <w:softHyphen/>
              <w:t>чатлениями от наблюде</w:t>
            </w:r>
            <w:r>
              <w:rPr>
                <w:color w:val="000000"/>
                <w:sz w:val="22"/>
                <w:szCs w:val="22"/>
              </w:rPr>
              <w:softHyphen/>
              <w:t>ния первых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признаков весны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за</w:t>
            </w:r>
            <w:r>
              <w:rPr>
                <w:color w:val="000000"/>
                <w:sz w:val="22"/>
                <w:szCs w:val="22"/>
              </w:rPr>
              <w:softHyphen/>
              <w:t>учивания стихов или небольших отрывков из текста; умеет соот</w:t>
            </w:r>
            <w:r>
              <w:rPr>
                <w:color w:val="000000"/>
                <w:sz w:val="22"/>
                <w:szCs w:val="22"/>
              </w:rPr>
              <w:softHyphen/>
              <w:t>носить зву</w:t>
            </w:r>
            <w:r>
              <w:rPr>
                <w:color w:val="000000"/>
                <w:sz w:val="22"/>
                <w:szCs w:val="22"/>
              </w:rPr>
              <w:softHyphen/>
              <w:t>ки капели со звучани</w:t>
            </w:r>
            <w:r>
              <w:rPr>
                <w:color w:val="000000"/>
                <w:sz w:val="22"/>
                <w:szCs w:val="22"/>
              </w:rPr>
              <w:softHyphen/>
              <w:t>ем музы</w:t>
            </w:r>
            <w:r>
              <w:rPr>
                <w:color w:val="000000"/>
                <w:sz w:val="22"/>
                <w:szCs w:val="22"/>
              </w:rPr>
              <w:softHyphen/>
              <w:t>кальных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инструмен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8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ставление детей о семье.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читать стихи о мамах; - украшать группу к празднику;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проявлению заботы и внимания к маме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понятие «мебель». Учить объединять и классифицировать предметы по разным при</w:t>
            </w:r>
            <w:r>
              <w:rPr>
                <w:color w:val="000000"/>
                <w:sz w:val="22"/>
                <w:szCs w:val="22"/>
              </w:rPr>
              <w:softHyphen/>
              <w:t>знакам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наблюдать первые при</w:t>
            </w:r>
            <w:r>
              <w:rPr>
                <w:color w:val="000000"/>
                <w:sz w:val="22"/>
                <w:szCs w:val="22"/>
              </w:rPr>
              <w:softHyphen/>
              <w:t>знаки весны: капель, кру</w:t>
            </w:r>
            <w:r>
              <w:rPr>
                <w:color w:val="000000"/>
                <w:sz w:val="22"/>
                <w:szCs w:val="22"/>
              </w:rPr>
              <w:softHyphen/>
              <w:t>гом вода, солнечные блики;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рассматривать почки на деревьях;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слушать песенку капели;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растущие на участке деревья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Познакомить с видами попугайчи</w:t>
            </w:r>
            <w:r>
              <w:rPr>
                <w:color w:val="000000"/>
                <w:sz w:val="22"/>
                <w:szCs w:val="22"/>
              </w:rPr>
              <w:softHyphen/>
              <w:t>ков. Учить рассматрива</w:t>
            </w:r>
            <w:r>
              <w:rPr>
                <w:color w:val="000000"/>
                <w:sz w:val="22"/>
                <w:szCs w:val="22"/>
              </w:rPr>
              <w:softHyphen/>
              <w:t>нию: какие у попугая крылышки, что он ви</w:t>
            </w:r>
            <w:r>
              <w:rPr>
                <w:color w:val="000000"/>
                <w:sz w:val="22"/>
                <w:szCs w:val="22"/>
              </w:rPr>
              <w:softHyphen/>
              <w:t>дит, чем питается, как ухаживает за собой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8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Дом, в котором ты жи</w:t>
            </w:r>
            <w:r>
              <w:rPr>
                <w:color w:val="000000"/>
                <w:sz w:val="22"/>
                <w:szCs w:val="22"/>
              </w:rPr>
              <w:softHyphen/>
              <w:t>вешь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Цветы на подоконнике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Насекомые на участке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E1FC0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от</w:t>
            </w:r>
            <w:r>
              <w:rPr>
                <w:color w:val="000000"/>
                <w:sz w:val="22"/>
                <w:szCs w:val="22"/>
              </w:rPr>
              <w:softHyphen/>
              <w:t>рывки сти</w:t>
            </w:r>
            <w:r>
              <w:rPr>
                <w:color w:val="000000"/>
                <w:sz w:val="22"/>
                <w:szCs w:val="22"/>
              </w:rPr>
              <w:softHyphen/>
              <w:t>хотворения «Федорино горе» о по</w:t>
            </w:r>
            <w:r>
              <w:rPr>
                <w:color w:val="000000"/>
                <w:sz w:val="22"/>
                <w:szCs w:val="22"/>
              </w:rPr>
              <w:softHyphen/>
              <w:t>суде ( нтеграция)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</w:r>
            <w:r>
              <w:rPr>
                <w:color w:val="000000"/>
                <w:sz w:val="22"/>
                <w:szCs w:val="22"/>
              </w:rPr>
              <w:softHyphen/>
              <w:t>зывать о разновид</w:t>
            </w:r>
            <w:r>
              <w:rPr>
                <w:color w:val="000000"/>
                <w:sz w:val="22"/>
                <w:szCs w:val="22"/>
              </w:rPr>
              <w:softHyphen/>
              <w:t>ностях на</w:t>
            </w:r>
            <w:r>
              <w:rPr>
                <w:color w:val="000000"/>
                <w:sz w:val="22"/>
                <w:szCs w:val="22"/>
              </w:rPr>
              <w:softHyphen/>
              <w:t>секомых и их значе</w:t>
            </w:r>
            <w:r>
              <w:rPr>
                <w:color w:val="000000"/>
                <w:sz w:val="22"/>
                <w:szCs w:val="22"/>
              </w:rPr>
              <w:softHyphen/>
              <w:t>нии.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(познавательное развитие в интеграции)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клас</w:t>
            </w:r>
            <w:r>
              <w:rPr>
                <w:color w:val="000000"/>
                <w:sz w:val="22"/>
                <w:szCs w:val="22"/>
              </w:rPr>
              <w:softHyphen/>
              <w:t>сифициро</w:t>
            </w:r>
            <w:r>
              <w:rPr>
                <w:color w:val="000000"/>
                <w:sz w:val="22"/>
                <w:szCs w:val="22"/>
              </w:rPr>
              <w:softHyphen/>
              <w:t>вать назва</w:t>
            </w:r>
            <w:r>
              <w:rPr>
                <w:color w:val="000000"/>
                <w:sz w:val="22"/>
                <w:szCs w:val="22"/>
              </w:rPr>
              <w:softHyphen/>
              <w:t>ния предме</w:t>
            </w:r>
            <w:r>
              <w:rPr>
                <w:color w:val="000000"/>
                <w:sz w:val="22"/>
                <w:szCs w:val="22"/>
              </w:rPr>
              <w:softHyphen/>
              <w:t>тов посуды; умеет со</w:t>
            </w:r>
            <w:r>
              <w:rPr>
                <w:color w:val="000000"/>
                <w:sz w:val="22"/>
                <w:szCs w:val="22"/>
              </w:rPr>
              <w:softHyphen/>
              <w:t>ставлять са</w:t>
            </w:r>
            <w:r>
              <w:rPr>
                <w:color w:val="000000"/>
                <w:sz w:val="22"/>
                <w:szCs w:val="22"/>
              </w:rPr>
              <w:softHyphen/>
              <w:t>мостоятель</w:t>
            </w:r>
            <w:r>
              <w:rPr>
                <w:color w:val="000000"/>
                <w:sz w:val="22"/>
                <w:szCs w:val="22"/>
              </w:rPr>
              <w:softHyphen/>
              <w:t>но рассказы о своих на</w:t>
            </w:r>
            <w:r>
              <w:rPr>
                <w:color w:val="000000"/>
                <w:sz w:val="22"/>
                <w:szCs w:val="22"/>
              </w:rPr>
              <w:softHyphen/>
              <w:t>блюдениях за растения</w:t>
            </w:r>
            <w:r>
              <w:rPr>
                <w:color w:val="000000"/>
                <w:sz w:val="22"/>
                <w:szCs w:val="22"/>
              </w:rPr>
              <w:softHyphen/>
              <w:t>ми и насеко</w:t>
            </w:r>
            <w:r>
              <w:rPr>
                <w:color w:val="000000"/>
                <w:sz w:val="22"/>
                <w:szCs w:val="22"/>
              </w:rPr>
              <w:softHyphen/>
              <w:t>мыми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7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на</w:t>
            </w:r>
            <w:r>
              <w:rPr>
                <w:color w:val="000000"/>
                <w:sz w:val="22"/>
                <w:szCs w:val="22"/>
              </w:rPr>
              <w:softHyphen/>
              <w:t>званиями улиц, на кото</w:t>
            </w:r>
            <w:r>
              <w:rPr>
                <w:color w:val="000000"/>
                <w:sz w:val="22"/>
                <w:szCs w:val="22"/>
              </w:rPr>
              <w:softHyphen/>
              <w:t>рых живут дети. Объяснить, почему важно знать свой до</w:t>
            </w:r>
            <w:r>
              <w:rPr>
                <w:color w:val="000000"/>
                <w:sz w:val="22"/>
                <w:szCs w:val="22"/>
              </w:rPr>
              <w:softHyphen/>
              <w:t>машний адрес, адрес детского сада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 обобщающим поня</w:t>
            </w:r>
            <w:r>
              <w:rPr>
                <w:color w:val="000000"/>
                <w:sz w:val="22"/>
                <w:szCs w:val="22"/>
              </w:rPr>
              <w:softHyphen/>
              <w:t>тием «посуда»;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 классификацией посу</w:t>
            </w:r>
            <w:r>
              <w:rPr>
                <w:color w:val="000000"/>
                <w:sz w:val="22"/>
                <w:szCs w:val="22"/>
              </w:rPr>
              <w:softHyphen/>
              <w:t>ды: кухонная, столовая, чайная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рассматриванию комнатных цветов, поса</w:t>
            </w:r>
            <w:r>
              <w:rPr>
                <w:color w:val="000000"/>
                <w:sz w:val="22"/>
                <w:szCs w:val="22"/>
              </w:rPr>
              <w:softHyphen/>
              <w:t>женных в уголке природы в группе. Дать об одном-двух растениях необходимую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Наблюдать за насе</w:t>
            </w:r>
            <w:r>
              <w:rPr>
                <w:color w:val="000000"/>
                <w:sz w:val="22"/>
                <w:szCs w:val="22"/>
              </w:rPr>
              <w:softHyphen/>
              <w:t>комыми. Воспитывать доб</w:t>
            </w:r>
            <w:r>
              <w:rPr>
                <w:color w:val="000000"/>
                <w:sz w:val="22"/>
                <w:szCs w:val="22"/>
              </w:rPr>
              <w:softHyphen/>
              <w:t>рожелательное отно</w:t>
            </w:r>
            <w:r>
              <w:rPr>
                <w:color w:val="000000"/>
                <w:sz w:val="22"/>
                <w:szCs w:val="22"/>
              </w:rPr>
              <w:softHyphen/>
              <w:t>шение к насекомым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2412"/>
        <w:gridCol w:w="2272"/>
        <w:gridCol w:w="2409"/>
        <w:gridCol w:w="2268"/>
        <w:gridCol w:w="1985"/>
        <w:gridCol w:w="8"/>
        <w:gridCol w:w="1991"/>
      </w:tblGrid>
      <w:tr w:rsidR="00B9247E" w:rsidTr="00AD2229">
        <w:trPr>
          <w:trHeight w:val="21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Помощники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чем  я путешествую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цветы разные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Насекомые на участке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побуждать детей к обсуждению своих обязанностей по дому.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 xml:space="preserve">учить выполнять поделки на тему растений и насекомых (социально – коммуникативное и познавательное развитие в интеграции)            </w:t>
            </w:r>
          </w:p>
          <w:p w:rsidR="00B9247E" w:rsidRDefault="00B9247E" w:rsidP="00AD2229">
            <w:pPr>
              <w:jc w:val="right"/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Умеет классифи-цировать названия видов транспорта; знает правила поведения в общественном транспорте  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Побудить к расска</w:t>
            </w:r>
            <w:r>
              <w:rPr>
                <w:color w:val="000000"/>
                <w:sz w:val="22"/>
                <w:szCs w:val="22"/>
              </w:rPr>
              <w:softHyphen/>
              <w:t>зам об обязанностях, которые дети выполня</w:t>
            </w:r>
            <w:r>
              <w:rPr>
                <w:color w:val="000000"/>
                <w:sz w:val="22"/>
                <w:szCs w:val="22"/>
              </w:rPr>
              <w:softHyphen/>
              <w:t>ют дома, об обязанно</w:t>
            </w:r>
            <w:r>
              <w:rPr>
                <w:color w:val="000000"/>
                <w:sz w:val="22"/>
                <w:szCs w:val="22"/>
              </w:rPr>
              <w:softHyphen/>
              <w:t>стях членов семьи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обоб</w:t>
            </w:r>
            <w:r>
              <w:rPr>
                <w:color w:val="000000"/>
                <w:sz w:val="22"/>
                <w:szCs w:val="22"/>
              </w:rPr>
              <w:softHyphen/>
              <w:t>щающим понятием «транс</w:t>
            </w:r>
            <w:r>
              <w:rPr>
                <w:color w:val="000000"/>
                <w:sz w:val="22"/>
                <w:szCs w:val="22"/>
              </w:rPr>
              <w:softHyphen/>
              <w:t>порт». Закрепить знания о различных видах транс</w:t>
            </w:r>
            <w:r>
              <w:rPr>
                <w:color w:val="000000"/>
                <w:sz w:val="22"/>
                <w:szCs w:val="22"/>
              </w:rPr>
              <w:softHyphen/>
              <w:t>порта, о частях автомо</w:t>
            </w:r>
            <w:r>
              <w:rPr>
                <w:color w:val="000000"/>
                <w:sz w:val="22"/>
                <w:szCs w:val="22"/>
              </w:rPr>
              <w:softHyphen/>
              <w:t>биля. Расширить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общественном транспорте. Проверить знание пра</w:t>
            </w:r>
            <w:r>
              <w:rPr>
                <w:color w:val="000000"/>
                <w:sz w:val="22"/>
                <w:szCs w:val="22"/>
              </w:rPr>
              <w:softHyphen/>
              <w:t>вил поведения пассажира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наблюдать за цветами на клумбе, за травой; - рассматривать одуван</w:t>
            </w:r>
            <w:r>
              <w:rPr>
                <w:color w:val="000000"/>
                <w:sz w:val="22"/>
                <w:szCs w:val="22"/>
              </w:rPr>
              <w:softHyphen/>
              <w:t xml:space="preserve">чик;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замечать отличительные признаки растений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Закреплять умение называть насекомых (жук, бабочка, муха). Дать элементарное представление о му</w:t>
            </w:r>
            <w:r>
              <w:rPr>
                <w:color w:val="000000"/>
                <w:sz w:val="22"/>
                <w:szCs w:val="22"/>
              </w:rPr>
              <w:softHyphen/>
              <w:t>равьях</w:t>
            </w:r>
          </w:p>
        </w:tc>
        <w:tc>
          <w:tcPr>
            <w:tcW w:w="199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r>
        <w:t xml:space="preserve"> </w:t>
      </w:r>
    </w:p>
    <w:p w:rsidR="00B9247E" w:rsidRDefault="00B9247E" w:rsidP="00B9247E"/>
    <w:p w:rsidR="00B9247E" w:rsidRPr="00281C2F" w:rsidRDefault="00B9247E" w:rsidP="00B9247E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</w:rPr>
      </w:pPr>
      <w:r w:rsidRPr="00281C2F">
        <w:rPr>
          <w:b/>
          <w:bCs/>
          <w:smallCaps/>
          <w:color w:val="000000"/>
          <w:sz w:val="28"/>
        </w:rPr>
        <w:t>Образовательная область « Речевое развитие»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t>Пояснительная записка</w:t>
      </w:r>
    </w:p>
    <w:p w:rsidR="00B9247E" w:rsidRDefault="00B9247E" w:rsidP="00B9247E">
      <w:pPr>
        <w:shd w:val="clear" w:color="auto" w:fill="FFFFFF"/>
        <w:autoSpaceDE w:val="0"/>
        <w:jc w:val="center"/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  <w:sz w:val="22"/>
          <w:szCs w:val="22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</w:t>
      </w:r>
      <w:r>
        <w:rPr>
          <w:color w:val="000000"/>
        </w:rPr>
        <w:t>имитируют голоса животных, интонационно выделяют речь тех или иных персонажей. Интерес вызывают ритмическая структура речи, рифмы. Развива</w:t>
      </w:r>
      <w:r>
        <w:rPr>
          <w:color w:val="000000"/>
        </w:rPr>
        <w:softHyphen/>
        <w:t>ется грамматическая сторона речи. Дети занимаются словотворчеством на основе грамматиче</w:t>
      </w:r>
      <w:r>
        <w:rPr>
          <w:color w:val="000000"/>
        </w:rPr>
        <w:softHyphen/>
        <w:t>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Целевым ориентиром направления «Коммуникация» является овладение конструк</w:t>
      </w:r>
      <w:r>
        <w:rPr>
          <w:color w:val="000000"/>
        </w:rPr>
        <w:softHyphen/>
        <w:t>тивными способами и средствами взаимодействия с окружающими людьми. Реализация цели происходит через решение следующих задач: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-развитие свободного общения с детьми и взрослыми;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-развитие всех компонентов устной речи детей в различных видах детской деятельности; практическое овладение нормами речи</w:t>
      </w:r>
      <w:r>
        <w:rPr>
          <w:rStyle w:val="a4"/>
          <w:color w:val="000000"/>
        </w:rPr>
        <w:footnoteReference w:id="2"/>
      </w:r>
      <w:r>
        <w:rPr>
          <w:color w:val="000000"/>
        </w:rPr>
        <w:t>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lastRenderedPageBreak/>
        <w:t>К концу года дети средней группы могут: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активно употреблять слова, обозначающие эмоциональное состояние (сердитый, печаль</w:t>
      </w:r>
      <w:r>
        <w:rPr>
          <w:color w:val="000000"/>
        </w:rPr>
        <w:softHyphen/>
        <w:t>ный), этические качества (хитрый, добрый), эстетические характеристики, разнообразные свой</w:t>
      </w:r>
      <w:r>
        <w:rPr>
          <w:color w:val="000000"/>
        </w:rPr>
        <w:softHyphen/>
        <w:t>ства и качества предметов. Понимать и употреблять слова-антонимы; образовывать новые слова по аналогии со знакомыми словами (сахарница- сухарница);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осмысленно работать над собственным произношением, выделять первый звук в слове;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осмысливать причинно-следственные отношения; употреблять сложносочиненные и слож</w:t>
      </w:r>
      <w:r>
        <w:rPr>
          <w:color w:val="000000"/>
        </w:rPr>
        <w:softHyphen/>
        <w:t>ноподчиненные предложения;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рассказывать невероятные истории, что является следствием бурного развития фантазии;</w:t>
      </w:r>
    </w:p>
    <w:p w:rsidR="00B9247E" w:rsidRDefault="00B9247E" w:rsidP="00B9247E">
      <w:pPr>
        <w:ind w:firstLine="708"/>
        <w:rPr>
          <w:color w:val="000000"/>
        </w:rPr>
      </w:pPr>
      <w:r>
        <w:rPr>
          <w:color w:val="000000"/>
        </w:rPr>
        <w:t>• активно сопровождать речью свою деятельность (игровые, бытовые и другие действия).</w:t>
      </w:r>
    </w:p>
    <w:p w:rsidR="00B9247E" w:rsidRDefault="00B9247E" w:rsidP="00B9247E">
      <w:pPr>
        <w:ind w:firstLine="708"/>
        <w:rPr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color w:val="000000"/>
        </w:rPr>
        <w:t>Комплексно-тематическое планирование</w:t>
      </w:r>
    </w:p>
    <w:p w:rsidR="00B9247E" w:rsidRDefault="00B9247E" w:rsidP="00B9247E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04"/>
        <w:gridCol w:w="2295"/>
        <w:gridCol w:w="2355"/>
        <w:gridCol w:w="2505"/>
        <w:gridCol w:w="2475"/>
        <w:gridCol w:w="1875"/>
        <w:gridCol w:w="1845"/>
      </w:tblGrid>
      <w:tr w:rsidR="00B9247E" w:rsidTr="00AD2229">
        <w:trPr>
          <w:trHeight w:val="735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сяц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взаимодействия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1-й недели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взаимо-действия 2-й недели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взаимодействия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3-й недели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взаимо-действия 4-й недели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B9247E" w:rsidTr="00AD2229">
        <w:trPr>
          <w:trHeight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Pr="000E1FC0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0E1FC0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игрушках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картине «Кошка с котятами»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игрушек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рушках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умение находить в </w:t>
            </w:r>
            <w:r>
              <w:rPr>
                <w:color w:val="000000"/>
                <w:sz w:val="22"/>
                <w:szCs w:val="22"/>
              </w:rPr>
              <w:lastRenderedPageBreak/>
              <w:t>тексте предлоги и правильно опреде-лять их место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предложении.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названия домашних животных и их детёнышей.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 интеграция):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чётко и внятно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проговаривать слова, вслушивать-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в звучание слов.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Владеет умением определять и назы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вать форму, цвет, </w:t>
            </w:r>
            <w:r>
              <w:rPr>
                <w:color w:val="000000"/>
                <w:sz w:val="22"/>
                <w:szCs w:val="22"/>
              </w:rPr>
              <w:lastRenderedPageBreak/>
              <w:t>размер и действия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каждой игрушки.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различать музыкальные зву-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по высоте и воспроизводить их на музыкаль-ных инструмен-тах с помощью педагога и само-стоятельно.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значение терминов «слово»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и «звук», умеет их дифференци-ровать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об игрушках с описанием их внешнего вида;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произно-сить в словах звуки [с], [с'], выделять в речи слова с этими звуками;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вслушиваться в звучание слов.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специаль-ными упражнениями.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произношение пройденных звуков: [у], [а], [г], [к],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значении терминов «слово», «звук»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по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картине вместе с вос-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питателем и самостоя-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тельно; короткий рас-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 на тему из личного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опыта;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соотносить слова,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обозначающие названия животных, с названиями их детенышей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признаки,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действия описываемой игрушки, связывать между собой предложения;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звук [с]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длительно, на одном выдохе, отчетливо и внятно проговаривать слова.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специальными упражнениями. Закреплять умение соотносить названия животных с названиями их детенышей. Формиро-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представления о предлогах «за», «под», на», «в», навыки их применения в речи. Отрабатывать навыки правильного произно-шения звуков [с], [с']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характерные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 и действия;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на тему лично-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 опыта (при поддерж-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 воспитателя и само-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стоятельно).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Обогащать словарь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правильными назва-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ниями окружающих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(игрушки),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свойств, действий,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которые можно с ними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совершать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05"/>
        <w:gridCol w:w="6"/>
        <w:gridCol w:w="1978"/>
        <w:gridCol w:w="2493"/>
        <w:gridCol w:w="2469"/>
        <w:gridCol w:w="2471"/>
        <w:gridCol w:w="1781"/>
        <w:gridCol w:w="2289"/>
      </w:tblGrid>
      <w:tr w:rsidR="00B9247E" w:rsidTr="00AD2229">
        <w:trPr>
          <w:trHeight w:val="2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Октябрь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 игрушек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иллю-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страций к сказке (по выбору воспитателя)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 дейст-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виях и качествах предме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 в диалоге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игрушках.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«Петрушка, угадай мою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игрушку»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 речевого развития со смежными образовательны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ми областями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.Чтение: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эмоционально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откликаться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переживания персонажей ска-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зок и употреблять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своей речи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слова, обозначающие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эмоциональное состояние.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понимать и слышать инто-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нацию речи,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вслушиваться в интонацию слов.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вежливо общаться со взрослыми, называть их по имени-отчеству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Владеет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выком разделять игровые и реальные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взаимодействия со сверстниками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или взрослыми. Умеет вежливо выражать свою просьбу и благодарить за оказан-ную услугу.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самостоятельно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придумать небольшую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сказку на заданную тему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91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правиль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ное произношение изолированного звука [з].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на слух  разные интонации, поль-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зоваться ими в соответствии с содержанием выска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зывания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корот-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кую сказку, вырази-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передавать диа-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логи персонажей;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пользоваться точны-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 наименованиями для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названия детенышей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навыки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диалогической речи, об-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щения в парах друг с другом (со сверстника-ми), со взрослым.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зада-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вопросы и отвечать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них;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понимать и активно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использовать в речи ин-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тонацию удивления, ра-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дости, вопроса;</w:t>
            </w:r>
          </w:p>
          <w:p w:rsidR="00B9247E" w:rsidRPr="00071807" w:rsidRDefault="00B9247E" w:rsidP="00AD2229">
            <w:pPr>
              <w:shd w:val="clear" w:color="auto" w:fill="FFFFFF"/>
              <w:autoSpaceDE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2"/>
                <w:szCs w:val="22"/>
              </w:rPr>
              <w:t>- вслушиваться в звучание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PTTHR</w:t>
            </w:r>
            <w:r>
              <w:rPr>
                <w:color w:val="000000"/>
                <w:sz w:val="12"/>
                <w:szCs w:val="12"/>
              </w:rPr>
              <w:t>'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выделять в словах за-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данный звук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предмет,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называя его;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задавать вопросы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отвечать на них.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навыки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диалогической речи</w:t>
            </w:r>
          </w:p>
        </w:tc>
        <w:tc>
          <w:tcPr>
            <w:tcW w:w="1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985"/>
        <w:gridCol w:w="2409"/>
        <w:gridCol w:w="2552"/>
        <w:gridCol w:w="2410"/>
        <w:gridCol w:w="1842"/>
        <w:gridCol w:w="1858"/>
      </w:tblGrid>
      <w:tr w:rsidR="00B9247E" w:rsidTr="00AD2229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  <w:p w:rsidR="00B9247E" w:rsidRDefault="00B9247E" w:rsidP="00AD2229">
            <w:pPr>
              <w:autoSpaceDE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Рассказывание на тему из личного опыта.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«Устроим кукле комнату»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</w:t>
            </w:r>
            <w:r>
              <w:rPr>
                <w:color w:val="000000"/>
                <w:sz w:val="22"/>
                <w:szCs w:val="22"/>
              </w:rPr>
              <w:softHyphen/>
              <w:t>тинке «Собака со щеня</w:t>
            </w:r>
            <w:r>
              <w:rPr>
                <w:color w:val="000000"/>
                <w:sz w:val="22"/>
                <w:szCs w:val="22"/>
              </w:rPr>
              <w:softHyphen/>
              <w:t>тами»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 сравнение кукол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(в интеграции).: </w:t>
            </w:r>
            <w:r>
              <w:rPr>
                <w:color w:val="000000"/>
                <w:sz w:val="22"/>
                <w:szCs w:val="22"/>
              </w:rPr>
              <w:t>учить пра</w:t>
            </w:r>
            <w:r>
              <w:rPr>
                <w:color w:val="000000"/>
                <w:sz w:val="22"/>
                <w:szCs w:val="22"/>
              </w:rPr>
              <w:softHyphen/>
              <w:t>вильно назы</w:t>
            </w:r>
            <w:r>
              <w:rPr>
                <w:color w:val="000000"/>
                <w:sz w:val="22"/>
                <w:szCs w:val="22"/>
              </w:rPr>
              <w:softHyphen/>
              <w:t>вать предме</w:t>
            </w:r>
            <w:r>
              <w:rPr>
                <w:color w:val="000000"/>
                <w:sz w:val="22"/>
                <w:szCs w:val="22"/>
              </w:rPr>
              <w:softHyphen/>
              <w:t>ты мебели и рассказы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 об их назначении.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формировать навык регу</w:t>
            </w:r>
            <w:r>
              <w:rPr>
                <w:color w:val="000000"/>
                <w:sz w:val="22"/>
                <w:szCs w:val="22"/>
              </w:rPr>
              <w:softHyphen/>
              <w:t>лирования тембра голо</w:t>
            </w:r>
            <w:r>
              <w:rPr>
                <w:color w:val="000000"/>
                <w:sz w:val="22"/>
                <w:szCs w:val="22"/>
              </w:rPr>
              <w:softHyphen/>
              <w:t>са, учить подбирать сходные по звучанию слова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стоятельных сенсорно-мо</w:t>
            </w:r>
            <w:r>
              <w:rPr>
                <w:color w:val="000000"/>
                <w:sz w:val="22"/>
                <w:szCs w:val="22"/>
              </w:rPr>
              <w:softHyphen/>
              <w:t>торных дей</w:t>
            </w:r>
            <w:r>
              <w:rPr>
                <w:color w:val="000000"/>
                <w:sz w:val="22"/>
                <w:szCs w:val="22"/>
              </w:rPr>
              <w:softHyphen/>
              <w:t>ствий во вре</w:t>
            </w:r>
            <w:r>
              <w:rPr>
                <w:color w:val="000000"/>
                <w:sz w:val="22"/>
                <w:szCs w:val="22"/>
              </w:rPr>
              <w:softHyphen/>
              <w:t>мя обследо</w:t>
            </w:r>
            <w:r>
              <w:rPr>
                <w:color w:val="000000"/>
                <w:sz w:val="22"/>
                <w:szCs w:val="22"/>
              </w:rPr>
              <w:softHyphen/>
              <w:t>вания пред</w:t>
            </w:r>
            <w:r>
              <w:rPr>
                <w:color w:val="000000"/>
                <w:sz w:val="22"/>
                <w:szCs w:val="22"/>
              </w:rPr>
              <w:softHyphen/>
              <w:t>метов быта; умеет узна</w:t>
            </w:r>
            <w:r>
              <w:rPr>
                <w:color w:val="000000"/>
                <w:sz w:val="22"/>
                <w:szCs w:val="22"/>
              </w:rPr>
              <w:softHyphen/>
              <w:t>вать песни по мелодии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9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высказываться на тему личного опыта, предложен-ную воспитателем; - правильно называть предметы мебели, расска</w:t>
            </w:r>
            <w:r>
              <w:rPr>
                <w:color w:val="000000"/>
                <w:sz w:val="22"/>
                <w:szCs w:val="22"/>
              </w:rPr>
              <w:softHyphen/>
              <w:t>зывать об их назначении. Продолжить работу по углублению знаний о понятии «мебель»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к составле-нию небольшого связного рассказа по картине. Учить составлять ко</w:t>
            </w:r>
            <w:r>
              <w:rPr>
                <w:color w:val="000000"/>
                <w:sz w:val="22"/>
                <w:szCs w:val="22"/>
              </w:rPr>
              <w:softHyphen/>
              <w:t>роткий рассказ на тему из личного опыта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 описательный рассказ по игрушке;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слышать и правильно произносить звук [ш], изолированный, в словах и фразах;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регулиро</w:t>
            </w:r>
            <w:r>
              <w:rPr>
                <w:color w:val="000000"/>
                <w:sz w:val="22"/>
                <w:szCs w:val="22"/>
              </w:rPr>
              <w:softHyphen/>
              <w:t>вать тембр голоса;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вслушиваться в слова, подбирать слова, сходные по звучанию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и сравни</w:t>
            </w:r>
            <w:r>
              <w:rPr>
                <w:color w:val="000000"/>
                <w:sz w:val="22"/>
                <w:szCs w:val="22"/>
              </w:rPr>
              <w:softHyphen/>
              <w:t>вать кукол;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правильно называть наиболее характерные описательные призна</w:t>
            </w:r>
            <w:r>
              <w:rPr>
                <w:color w:val="000000"/>
                <w:sz w:val="22"/>
                <w:szCs w:val="22"/>
              </w:rPr>
              <w:softHyphen/>
              <w:t>ки; - строить законченные предложения. 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понятии «мебель». Развивать навыки выразительной речи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B9247E" w:rsidTr="00AD2229">
        <w:trPr>
          <w:trHeight w:val="269"/>
          <w:tblHeader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7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одежды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 рассказа Я. Тайца «Поезд»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 игрушек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</w:t>
            </w:r>
            <w:r>
              <w:rPr>
                <w:color w:val="000000"/>
                <w:sz w:val="22"/>
                <w:szCs w:val="22"/>
              </w:rPr>
              <w:softHyphen/>
              <w:t>тине «Таня не боится мороза»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(в интеграции)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.Чтение: </w:t>
            </w:r>
            <w:r>
              <w:rPr>
                <w:color w:val="000000"/>
                <w:sz w:val="22"/>
                <w:szCs w:val="22"/>
              </w:rPr>
              <w:t>формиро</w:t>
            </w:r>
            <w:r>
              <w:rPr>
                <w:color w:val="000000"/>
                <w:sz w:val="22"/>
                <w:szCs w:val="22"/>
              </w:rPr>
              <w:softHyphen/>
              <w:t>вать навык вырази-тель</w:t>
            </w:r>
            <w:r>
              <w:rPr>
                <w:color w:val="000000"/>
                <w:sz w:val="22"/>
                <w:szCs w:val="22"/>
              </w:rPr>
              <w:softHyphen/>
              <w:t>ного чтения и пересказа прочи-танного, учить инсцениро</w:t>
            </w:r>
            <w:r>
              <w:rPr>
                <w:color w:val="000000"/>
                <w:sz w:val="22"/>
                <w:szCs w:val="22"/>
              </w:rPr>
              <w:softHyphen/>
              <w:t>вать отрыв</w:t>
            </w:r>
            <w:r>
              <w:rPr>
                <w:color w:val="000000"/>
                <w:sz w:val="22"/>
                <w:szCs w:val="22"/>
              </w:rPr>
              <w:softHyphen/>
              <w:t xml:space="preserve">ки рассказа.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Объяснять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«одежда»,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её назначении.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объяснять поня-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тие «интонация» в речи и в музыке,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сходство и различие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роле</w:t>
            </w:r>
            <w:r>
              <w:rPr>
                <w:color w:val="000000"/>
                <w:sz w:val="22"/>
                <w:szCs w:val="22"/>
              </w:rPr>
              <w:softHyphen/>
              <w:t>вого поведе</w:t>
            </w:r>
            <w:r>
              <w:rPr>
                <w:color w:val="000000"/>
                <w:sz w:val="22"/>
                <w:szCs w:val="22"/>
              </w:rPr>
              <w:softHyphen/>
              <w:t>ния и перевопло-щения в персона</w:t>
            </w:r>
            <w:r>
              <w:rPr>
                <w:color w:val="000000"/>
                <w:sz w:val="22"/>
                <w:szCs w:val="22"/>
              </w:rPr>
              <w:softHyphen/>
              <w:t>жей произве</w:t>
            </w:r>
            <w:r>
              <w:rPr>
                <w:color w:val="000000"/>
                <w:sz w:val="22"/>
                <w:szCs w:val="22"/>
              </w:rPr>
              <w:softHyphen/>
              <w:t>дения. Уме</w:t>
            </w:r>
            <w:r>
              <w:rPr>
                <w:color w:val="000000"/>
                <w:sz w:val="22"/>
                <w:szCs w:val="22"/>
              </w:rPr>
              <w:softHyphen/>
              <w:t>ет выделять звуки в сло</w:t>
            </w:r>
            <w:r>
              <w:rPr>
                <w:color w:val="000000"/>
                <w:sz w:val="22"/>
                <w:szCs w:val="22"/>
              </w:rPr>
              <w:softHyphen/>
              <w:t>ве и подби</w:t>
            </w:r>
            <w:r>
              <w:rPr>
                <w:color w:val="000000"/>
                <w:sz w:val="22"/>
                <w:szCs w:val="22"/>
              </w:rPr>
              <w:softHyphen/>
              <w:t>рать мело</w:t>
            </w:r>
            <w:r>
              <w:rPr>
                <w:color w:val="000000"/>
                <w:sz w:val="22"/>
                <w:szCs w:val="22"/>
              </w:rPr>
              <w:softHyphen/>
              <w:t>дии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тех-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никой выпол-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нения упраж-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 арти-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куляционной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гимнастики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922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зимнюю одежду;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называть предметы зимней одежды;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на слух и пра</w:t>
            </w:r>
            <w:r>
              <w:rPr>
                <w:color w:val="000000"/>
                <w:sz w:val="22"/>
                <w:szCs w:val="22"/>
              </w:rPr>
              <w:softHyphen/>
              <w:t>вильно произносить звук [ж], изолированный, в сло</w:t>
            </w:r>
            <w:r>
              <w:rPr>
                <w:color w:val="000000"/>
                <w:sz w:val="22"/>
                <w:szCs w:val="22"/>
              </w:rPr>
              <w:softHyphen/>
              <w:t>вах и фразах;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пред-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ставление о назначении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зимней одежды.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понятие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«одежда»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не</w:t>
            </w:r>
            <w:r>
              <w:rPr>
                <w:color w:val="000000"/>
                <w:sz w:val="22"/>
                <w:szCs w:val="22"/>
              </w:rPr>
              <w:softHyphen/>
              <w:t>большой рассказ, впер</w:t>
            </w:r>
            <w:r>
              <w:rPr>
                <w:color w:val="000000"/>
                <w:sz w:val="22"/>
                <w:szCs w:val="22"/>
              </w:rPr>
              <w:softHyphen/>
              <w:t xml:space="preserve">вые прочитанный на занятии, выразительно передавая прямую речь персонажей;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под</w:t>
            </w:r>
            <w:r>
              <w:rPr>
                <w:color w:val="000000"/>
                <w:sz w:val="22"/>
                <w:szCs w:val="22"/>
              </w:rPr>
              <w:softHyphen/>
              <w:t>бирать слова со звуком [с]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состав</w:t>
            </w:r>
            <w:r>
              <w:rPr>
                <w:color w:val="000000"/>
                <w:sz w:val="22"/>
                <w:szCs w:val="22"/>
              </w:rPr>
              <w:softHyphen/>
              <w:t>лять короткие рассказы по набору игрушек. Укреплять артикуля</w:t>
            </w:r>
            <w:r>
              <w:rPr>
                <w:color w:val="000000"/>
                <w:sz w:val="22"/>
                <w:szCs w:val="22"/>
              </w:rPr>
              <w:softHyphen/>
              <w:t>ционный аппарат специ</w:t>
            </w:r>
            <w:r>
              <w:rPr>
                <w:color w:val="000000"/>
                <w:sz w:val="22"/>
                <w:szCs w:val="22"/>
              </w:rPr>
              <w:softHyphen/>
              <w:t>альными упражнениями. Закреплять навыки правильного произноше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звука [ж] в словах и фразах.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 [ж] в словах;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четко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ясно слова и фразы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этим звуком;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пользовать-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интонацией,говорить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достаточно громко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неболь</w:t>
            </w:r>
            <w:r>
              <w:rPr>
                <w:color w:val="000000"/>
                <w:sz w:val="22"/>
                <w:szCs w:val="22"/>
              </w:rPr>
              <w:softHyphen/>
              <w:t>шой рассказ, отражаю</w:t>
            </w:r>
            <w:r>
              <w:rPr>
                <w:color w:val="000000"/>
                <w:sz w:val="22"/>
                <w:szCs w:val="22"/>
              </w:rPr>
              <w:softHyphen/>
              <w:t>щий содержание кар</w:t>
            </w:r>
            <w:r>
              <w:rPr>
                <w:color w:val="000000"/>
                <w:sz w:val="22"/>
                <w:szCs w:val="22"/>
              </w:rPr>
              <w:softHyphen/>
              <w:t>тины, по плану, пред</w:t>
            </w:r>
            <w:r>
              <w:rPr>
                <w:color w:val="000000"/>
                <w:sz w:val="22"/>
                <w:szCs w:val="22"/>
              </w:rPr>
              <w:softHyphen/>
              <w:t>ложенному воспитате</w:t>
            </w:r>
            <w:r>
              <w:rPr>
                <w:color w:val="000000"/>
                <w:sz w:val="22"/>
                <w:szCs w:val="22"/>
              </w:rPr>
              <w:softHyphen/>
              <w:t>лем;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выделять звуки в сло</w:t>
            </w:r>
            <w:r>
              <w:rPr>
                <w:color w:val="000000"/>
                <w:sz w:val="22"/>
                <w:szCs w:val="22"/>
              </w:rPr>
              <w:softHyphen/>
              <w:t>ве; - подбирать слова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</w:t>
            </w: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64"/>
        <w:gridCol w:w="2238"/>
        <w:gridCol w:w="2358"/>
        <w:gridCol w:w="2508"/>
        <w:gridCol w:w="2487"/>
        <w:gridCol w:w="1854"/>
        <w:gridCol w:w="1843"/>
        <w:gridCol w:w="13"/>
      </w:tblGrid>
      <w:tr w:rsidR="00B9247E" w:rsidTr="00AD2229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15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Рассказывание по набору игрушек.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«Похвалялись звери»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внешнего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 друг друга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предметных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 ( винтеграции) Чтение: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 понимать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смысл загадок, самостоятельно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загадки.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 предметы по величине, цвету.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уме-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планировать последователь-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ность своих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действий в игровой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стоятельно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придумывать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 на за-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данную тему.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названия предметов одежды,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дифференцирует их с названиями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посуды. Владеет умением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запоминать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вовремя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выполнять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поручения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26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по набору игрушек вместе с воспитателем;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понимать смысл зага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док, правильно называть качества предметов;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четко и пра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вильно звук [ч'] в словах и фразах, подбирать слова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заданный звук.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специальными упражнениями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внешнего вида и пред-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метов одежды друг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том, что звуки в сло-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вах располагаются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определенной после-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довательности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составлении рассказа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предметах и действиях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предметами;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образовании назва-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ний посуды.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произносить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 [ч'];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отчетливо проговари-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слова с этим звуком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объекты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картинках по вели-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чине, цвету;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сходные и различные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 звучанию</w:t>
            </w: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04"/>
        <w:gridCol w:w="2280"/>
        <w:gridCol w:w="17"/>
        <w:gridCol w:w="2358"/>
        <w:gridCol w:w="2620"/>
        <w:gridCol w:w="2327"/>
        <w:gridCol w:w="1985"/>
        <w:gridCol w:w="1843"/>
      </w:tblGrid>
      <w:tr w:rsidR="00B9247E" w:rsidTr="00AD2229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4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картинок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тине «Мама моет 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суду»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предметных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овощей. Оп-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ределение овощей на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ощупь, по словесной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характеристике.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«Чудесный мешочек»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 в интеграции) Физическая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мелкую моторику при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овощей на ощупь.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Здоровье: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 выполнять упражнения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дыхательной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артикуля</w:t>
            </w:r>
            <w:r>
              <w:rPr>
                <w:color w:val="000000"/>
                <w:sz w:val="22"/>
                <w:szCs w:val="22"/>
              </w:rPr>
              <w:softHyphen/>
              <w:t>цион-ной гимнастик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формирова-ния воздушного потока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протяжного про-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певания звуков.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определять цвет, размер и мес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торасположение предмета на картинке.</w:t>
            </w:r>
          </w:p>
          <w:p w:rsidR="00B9247E" w:rsidRDefault="00B9247E" w:rsidP="00AD2229">
            <w:pPr>
              <w:shd w:val="clear" w:color="auto" w:fill="FFFFFF"/>
              <w:autoSpaceDE w:val="0"/>
              <w:ind w:left="5" w:right="-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правильно классифицировать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овощи и выделять их свойства и назначение;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пользе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дыхательной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гимнастики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гимнастики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после сна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4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предмета, нарисованного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картинке, выделяя существенные признаки;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четкому и правильному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произношению звука [щ']; 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 [щ'] в словах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по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картине «Мама моет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посуду».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ляционный аппарат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специальными упраж-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нениями.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произношение звука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[щ'];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том,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что звуки в слове произносятся в определенной последовательности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картины;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рассматри-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ваемый (описываемый)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объект, его свойства,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признаки, действия; 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давать оценку описы-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ваемому объекту (пред-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мету). Укреплять артикуляционный аппарат специальными упражнениями.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произношения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звука [щ'];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различать твер-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дые и мягкие согласные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выделять звук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словах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 называть ово-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щи, описывать цвет, форму и другие качества.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представле-ния об овощах.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в овощах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определенные свойства;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- правильно классифи</w:t>
            </w:r>
            <w:r>
              <w:rPr>
                <w:color w:val="000000"/>
                <w:sz w:val="22"/>
                <w:szCs w:val="22"/>
              </w:rPr>
              <w:softHyphen/>
              <w:t>цировать овощи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11"/>
        <w:gridCol w:w="2125"/>
        <w:gridCol w:w="2411"/>
        <w:gridCol w:w="2552"/>
        <w:gridCol w:w="2409"/>
        <w:gridCol w:w="1985"/>
        <w:gridCol w:w="1843"/>
      </w:tblGrid>
      <w:tr w:rsidR="00B9247E" w:rsidTr="00AD2229">
        <w:trPr>
          <w:trHeight w:val="269"/>
          <w:tblHeader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Март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предметов и игрушек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 рассказа Н. Калининой «Помощники»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предметов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игрушек. Отгадывание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тине «Куры»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запоминать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текст прочи-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танного рассказа и эмоционально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пересказывать прочитанное.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учить тактично делать замечания и отмечать несоотвествия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слушании рассказа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товарищей.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правильно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жение предметов в пространстве.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различать звуки по высоте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голосом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определённые слова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Знает назва-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предме-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тов, которые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окружают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помещении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детского сада,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умеет опре-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делять их 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пространстве по отношению к себе.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тактично доказывать и объ-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яснять свою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позицию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оценивании пересказа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сверстников; проявляет инициативу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оказании помощи това-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рищам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37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89009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Продолжить учить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составлять описания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предметов, игрушек.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ционный аппарат специальными упражнениями.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Учить: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правильно употреблять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слова, обозначающие пространственные отношения;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четкому и правильному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произношению звуков [л], [л'];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выделять на слух звуки [л], [л'] в словах;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подбирать слова со зву</w:t>
            </w:r>
            <w:r w:rsidRPr="0089009E">
              <w:rPr>
                <w:color w:val="000000"/>
                <w:sz w:val="22"/>
                <w:szCs w:val="22"/>
              </w:rPr>
              <w:softHyphen/>
              <w:t>ком [л] или [л']. Закреплять умение: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подчеркнуто произно</w:t>
            </w:r>
            <w:r w:rsidRPr="0089009E">
              <w:rPr>
                <w:color w:val="000000"/>
                <w:sz w:val="22"/>
                <w:szCs w:val="22"/>
              </w:rPr>
              <w:softHyphen/>
              <w:t>сить звук в слове;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различать на слух твердые и мягкие согласные звуки;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определять первый звук в слове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близко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содержанию текст рас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сказа Н. Калининой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«Помощники»;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замечать несоответ-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ствия в передаче со-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держания текста при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слушании рассказа то-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варищей.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образовывать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слова-названия предме-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 посуды по аналогии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обращать внимание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несхожесть некото-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рых названий; - представления о зву</w:t>
            </w:r>
            <w:r>
              <w:rPr>
                <w:color w:val="000000"/>
                <w:sz w:val="22"/>
                <w:szCs w:val="22"/>
              </w:rPr>
              <w:softHyphen/>
              <w:t>ковом составе слова, об определенной после-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довательности звуков. Учить самостоятель-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 подбирать слова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звуками [с], [ш] в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чале, середине, конце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предметы;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первый звук в слове.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образовании форм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глагола «хотеть»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(хочу 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хочет, хотим — хотят);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выполнять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артикуляционную гимна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стику.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правильного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произношения звуков [л], [л'] в изолированном виде, в словах и фразах;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умения интонационно выделять заданный звук в слове;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данный звук. 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звуки [л], [л']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речи;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пользоваться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вопросительной и утвер-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дительной интонациями;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голосом опре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деленные слова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по картине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«Куры»;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петуха,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курицу и цыплят.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самостоя-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подбирать сло-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ва, сходные и не сход-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по звучанию;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том,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что звуки в слове сле-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дуют друг за другом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B9247E" w:rsidTr="00AD2229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13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Закрепление обобщающих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понятий. Подбор слов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рушках.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Дидактические игры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«Узнай по описанию»,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«Чего не стало?»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 предме-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«Чудесный мешочек»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игрушек.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изменилось?»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 в  интеграции)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сенсорных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эталонов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определении предметов на ощупь.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развивать навык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самостоятельного определения сходных и различных по высоте звуков; чётко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произносить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фразы в раз-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личном темпе.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определять цвет, размер и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группы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формировать обобщающие 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нятия: овощи,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одежда, мебель.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различать, из каких частей составлена группа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и знает их на</w:t>
            </w:r>
            <w:r>
              <w:rPr>
                <w:color w:val="000000"/>
                <w:sz w:val="22"/>
                <w:szCs w:val="22"/>
              </w:rPr>
              <w:softHyphen/>
              <w:t>значение. Проявляет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инициативу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оказании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взрослым,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считаться с интересами това-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рищей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6840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форми-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рование навыков связной речи.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нужные посмыслу слова;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правильно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износить звуки [р], </w:t>
            </w:r>
            <w:r>
              <w:rPr>
                <w:color w:val="000000"/>
                <w:sz w:val="22"/>
                <w:szCs w:val="22"/>
                <w:lang w:val="en-US"/>
              </w:rPr>
              <w:t>fp</w:t>
            </w:r>
            <w:r>
              <w:rPr>
                <w:color w:val="000000"/>
                <w:sz w:val="22"/>
                <w:szCs w:val="22"/>
              </w:rPr>
              <w:t xml:space="preserve">']; 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этими звуками;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внятно произносить слова и фразы, поль-зуясь соответствую-щей интонацией.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усвоение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обобщающих понятий: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одежда, овощи, мебель.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детей специальными упражнениями.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 первый звук в слове;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составлять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игрушки,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зывая ее характерные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том,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что слова звучат; 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состоят из звуков;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звуки в слове разные; - умение самостоя-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заканчивать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слово, названное вос-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питателем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слышать звуки [р], [р']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словах;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</w:t>
            </w:r>
            <w:r>
              <w:rPr>
                <w:color w:val="000000"/>
                <w:sz w:val="22"/>
                <w:szCs w:val="22"/>
              </w:rPr>
              <w:softHyphen/>
              <w:t>ми звуками;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ясно произно</w:t>
            </w:r>
            <w:r>
              <w:rPr>
                <w:color w:val="000000"/>
                <w:sz w:val="22"/>
                <w:szCs w:val="22"/>
              </w:rPr>
              <w:softHyphen/>
              <w:t>сить слова и фразы,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сыщенные звуками [р],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[р'];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чистого-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ворку отчетливо в раз-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ных громкости и темпе.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произношении звуков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М, [р'];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составлении описания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рассказывании о внеш-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нем виде, качествах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свойствах предмета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обу-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чение описанию внеш-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него вида предметов,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характерных при-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знаков.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пользоваться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точными наименовани</w:t>
            </w:r>
            <w:r>
              <w:rPr>
                <w:color w:val="000000"/>
                <w:sz w:val="22"/>
                <w:szCs w:val="22"/>
              </w:rPr>
              <w:softHyphen/>
              <w:t>ями для называния де</w:t>
            </w:r>
            <w:r>
              <w:rPr>
                <w:color w:val="000000"/>
                <w:sz w:val="22"/>
                <w:szCs w:val="22"/>
              </w:rPr>
              <w:softHyphen/>
              <w:t>тенышей животных. Обратить внимание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то, что все названия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детенышей звучат по-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хоже на названия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взрослых животных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того же вида.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ставления о том, что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звуки в словах произ-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носятся в определенной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последовательности.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нахо-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дить разные и похожие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 звучанию слова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630"/>
        <w:gridCol w:w="2251"/>
        <w:gridCol w:w="17"/>
        <w:gridCol w:w="2358"/>
        <w:gridCol w:w="2490"/>
        <w:gridCol w:w="18"/>
        <w:gridCol w:w="2487"/>
        <w:gridCol w:w="1845"/>
        <w:gridCol w:w="32"/>
        <w:gridCol w:w="1833"/>
      </w:tblGrid>
      <w:tr w:rsidR="00B9247E" w:rsidTr="00AD2229">
        <w:trPr>
          <w:trHeight w:val="269"/>
          <w:tblHeader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 описание картинок, иллюстраций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 о домашних жи-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вотных. 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«Назови правильно»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 о транспорте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русской народ-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сказки «Сестрица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Аленушка и братец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Иванушка»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(в интеграции)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эмоциональному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прочтению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сказки, ин-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тонационно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речь персонажей; учить определять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части сказки и пере-сказывать их.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слушать музыкальные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сказки и эмо-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ционально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них откликаться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тех-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никой упраж-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 артику-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ляционной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дыхательной гимнастик. Умеет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употреблять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речи предлоги.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чётко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ясно произно-сить фразы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различном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темпе и с разной громкостью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1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предмета, нарисованного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картинке, выделяя существенные признаки;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правильно произносить сочетание звуков [из];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уместно употреблять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описательной речи предлог </w:t>
            </w:r>
            <w:r>
              <w:rPr>
                <w:i/>
                <w:iCs/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представления о до-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машних животных.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Сообщить новые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животных.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правильному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произнесению названия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детенышей домашних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Обогатить иуточ-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транс-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порте;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понимание обществен-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значимости труда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шофера, водителя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со-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держанием русской на-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родной сказки «Сест-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рица Аленушка и бра-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тец Иванушка».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находить и вы-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делять в сказке особен-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ности композиции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(присказка, зачин).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к русской народной сказке</w:t>
            </w: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B9247E" w:rsidRDefault="00B9247E" w:rsidP="00B9247E">
      <w:pPr>
        <w:sectPr w:rsidR="00B9247E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776" w:right="1134" w:bottom="851" w:left="1134" w:header="720" w:footer="709" w:gutter="0"/>
          <w:cols w:space="720"/>
          <w:docGrid w:linePitch="360"/>
        </w:sectPr>
      </w:pPr>
    </w:p>
    <w:p w:rsidR="00B9247E" w:rsidRDefault="00B9247E" w:rsidP="00B9247E">
      <w:pPr>
        <w:rPr>
          <w:color w:val="000000"/>
        </w:rPr>
      </w:pPr>
    </w:p>
    <w:p w:rsidR="00B9247E" w:rsidRDefault="00B9247E" w:rsidP="00B9247E">
      <w:pPr>
        <w:jc w:val="center"/>
        <w:rPr>
          <w:b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Чтение художественной литературы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программе художественная литература рассматривается как самостоятельный вид искусст</w:t>
      </w:r>
      <w:r>
        <w:rPr>
          <w:color w:val="000000"/>
        </w:rPr>
        <w:softHyphen/>
        <w:t>ва. Литературный материал напрямую не связан ни с одним из программных разделов, хотя ока</w:t>
      </w:r>
      <w:r>
        <w:rPr>
          <w:color w:val="000000"/>
        </w:rPr>
        <w:softHyphen/>
        <w:t>зывает очень большое влияние на развитие интеллекта, речи, позитивного отношения к миру.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Содержание направления  «Чтение художественной литературы» нацелено на достижение цели формирования интереса и потребности в чтении книг через решение сле</w:t>
      </w:r>
      <w:r>
        <w:rPr>
          <w:color w:val="000000"/>
        </w:rPr>
        <w:softHyphen/>
        <w:t>дующих задач: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формирование целостной картины мира;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развитие литературной речи;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приобщение к искусству слова</w:t>
      </w:r>
      <w:r>
        <w:rPr>
          <w:rStyle w:val="a4"/>
          <w:color w:val="000000"/>
        </w:rPr>
        <w:footnoteReference w:id="3"/>
      </w:r>
      <w:r>
        <w:rPr>
          <w:color w:val="000000"/>
        </w:rPr>
        <w:t>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Программные задачи необходимо решать на занятиях и вне их.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Детям по возможности следует читать каждый день (и новые, и уже знакомые им произведе</w:t>
      </w:r>
      <w:r>
        <w:rPr>
          <w:color w:val="000000"/>
        </w:rPr>
        <w:softHyphen/>
        <w:t>ния).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средней группы могут: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высказать желание послушать определенное литературное произведение;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интересом рассматривать иллюстрированные издания детских книг;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назвать любимую сказку, прочесть понравившееся стихотворение, под контролем взрослого выбрать с помощью считалки водящего;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помощью взрослого драматизировать (инсценировать) небольшие сказки;</w:t>
      </w:r>
    </w:p>
    <w:p w:rsidR="00B9247E" w:rsidRDefault="00B9247E" w:rsidP="00B9247E">
      <w:pPr>
        <w:ind w:firstLine="708"/>
        <w:rPr>
          <w:b/>
          <w:bCs/>
          <w:color w:val="000000"/>
        </w:rPr>
      </w:pPr>
      <w:r>
        <w:rPr>
          <w:color w:val="000000"/>
        </w:rPr>
        <w:t>•  дети пытаются осмысленно отвечать на вопросы: «Понравилось ли произведение?», «Кто особенно понравился и почему?», «Какой отрывок прочитать еще раз?».</w:t>
      </w:r>
    </w:p>
    <w:p w:rsidR="00B9247E" w:rsidRDefault="00B9247E" w:rsidP="00B9247E">
      <w:pPr>
        <w:jc w:val="center"/>
        <w:rPr>
          <w:b/>
          <w:color w:val="000000"/>
        </w:rPr>
      </w:pPr>
    </w:p>
    <w:p w:rsidR="00B9247E" w:rsidRDefault="00B9247E" w:rsidP="00B9247E">
      <w:pPr>
        <w:jc w:val="center"/>
        <w:rPr>
          <w:b/>
          <w:color w:val="000000"/>
        </w:rPr>
      </w:pPr>
    </w:p>
    <w:p w:rsidR="00B9247E" w:rsidRDefault="00B9247E" w:rsidP="00B9247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Комплексно-тематическое планирование</w:t>
      </w:r>
    </w:p>
    <w:p w:rsidR="00B9247E" w:rsidRDefault="00B9247E" w:rsidP="00B9247E">
      <w:pPr>
        <w:jc w:val="center"/>
        <w:rPr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01"/>
        <w:gridCol w:w="4670"/>
        <w:gridCol w:w="4745"/>
        <w:gridCol w:w="1845"/>
        <w:gridCol w:w="1888"/>
      </w:tblGrid>
      <w:tr w:rsidR="00B9247E" w:rsidTr="00AD2229">
        <w:trPr>
          <w:trHeight w:val="7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89009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 xml:space="preserve">Тема, цели детско-взрослого взаимодействия 1-й, </w:t>
            </w:r>
          </w:p>
          <w:p w:rsidR="00B9247E" w:rsidRPr="0089009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2-й недель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89009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Тема, цели детско-взрослого взаимодействия 3-й, 4-й недель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89009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Pr="0089009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B9247E" w:rsidTr="00AD2229">
        <w:trPr>
          <w:trHeight w:val="2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trHeight w:val="893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К. Ушинский «Бодливая корова» (чтение). Потешка «Дед хотел уху сварить» (заучива</w:t>
            </w:r>
            <w:r>
              <w:rPr>
                <w:color w:val="000000"/>
              </w:rPr>
              <w:softHyphen/>
              <w:t>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«Лисичка-сестричка и волк» (рассказывание). С. Маршак «Вот какой рассеянный» (слушание)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( винтеграции) Коммуникация: </w:t>
            </w:r>
            <w:r>
              <w:rPr>
                <w:color w:val="000000"/>
                <w:sz w:val="22"/>
                <w:szCs w:val="22"/>
              </w:rPr>
              <w:t>учить запоми</w:t>
            </w:r>
            <w:r>
              <w:rPr>
                <w:color w:val="000000"/>
                <w:sz w:val="22"/>
                <w:szCs w:val="22"/>
              </w:rPr>
              <w:softHyphen/>
              <w:t>нать прослу</w:t>
            </w:r>
            <w:r>
              <w:rPr>
                <w:color w:val="000000"/>
                <w:sz w:val="22"/>
                <w:szCs w:val="22"/>
              </w:rPr>
              <w:softHyphen/>
              <w:t xml:space="preserve">шанный текст произведения.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позна</w:t>
            </w:r>
            <w:r>
              <w:rPr>
                <w:color w:val="000000"/>
                <w:sz w:val="22"/>
                <w:szCs w:val="22"/>
              </w:rPr>
              <w:softHyphen/>
              <w:t>комить с ритми</w:t>
            </w:r>
            <w:r>
              <w:rPr>
                <w:color w:val="000000"/>
                <w:sz w:val="22"/>
                <w:szCs w:val="22"/>
              </w:rPr>
              <w:softHyphen/>
              <w:t>ческим рисун</w:t>
            </w:r>
            <w:r>
              <w:rPr>
                <w:color w:val="000000"/>
                <w:sz w:val="22"/>
                <w:szCs w:val="22"/>
              </w:rPr>
              <w:softHyphen/>
              <w:t>ком музыкаль</w:t>
            </w:r>
            <w:r>
              <w:rPr>
                <w:color w:val="000000"/>
                <w:sz w:val="22"/>
                <w:szCs w:val="22"/>
              </w:rPr>
              <w:softHyphen/>
              <w:t>ного и стихо</w:t>
            </w:r>
            <w:r>
              <w:rPr>
                <w:color w:val="000000"/>
                <w:sz w:val="22"/>
                <w:szCs w:val="22"/>
              </w:rPr>
              <w:softHyphen/>
              <w:t>творного произ</w:t>
            </w:r>
            <w:r>
              <w:rPr>
                <w:color w:val="000000"/>
                <w:sz w:val="22"/>
                <w:szCs w:val="22"/>
              </w:rPr>
              <w:softHyphen/>
              <w:t>ведения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Владеет навы</w:t>
            </w:r>
            <w:r>
              <w:rPr>
                <w:color w:val="000000"/>
              </w:rPr>
              <w:softHyphen/>
              <w:t>ком чёткого произношения чистоговорок, скороговорок. Умеет пони</w:t>
            </w:r>
            <w:r>
              <w:rPr>
                <w:color w:val="000000"/>
              </w:rPr>
              <w:softHyphen/>
              <w:t>мать образное содержание и нравственный смысл произве</w:t>
            </w:r>
            <w:r>
              <w:rPr>
                <w:color w:val="000000"/>
              </w:rPr>
              <w:softHyphen/>
              <w:t>дения</w:t>
            </w:r>
          </w:p>
        </w:tc>
      </w:tr>
      <w:tr w:rsidR="00B9247E" w:rsidTr="00AD2229">
        <w:trPr>
          <w:trHeight w:val="2393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  <w:p w:rsidR="00B9247E" w:rsidRDefault="00B9247E" w:rsidP="00AD2229">
            <w:pPr>
              <w:autoSpaceDE w:val="0"/>
              <w:ind w:left="113" w:right="113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понимать: - эмоционально-образное содержание про</w:t>
            </w:r>
            <w:r>
              <w:rPr>
                <w:color w:val="000000"/>
              </w:rPr>
              <w:softHyphen/>
              <w:t>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образное содержание и идею сказки;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передавать структуру сказки с помощью моделирования;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замечать и понимать образные слова и вы</w:t>
            </w:r>
            <w:r>
              <w:rPr>
                <w:color w:val="000000"/>
              </w:rPr>
              <w:softHyphen/>
              <w:t>ражения в тексте. Развивать творческое воображение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12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В. Вересаев «Братишка» (чтение). Потешка «Ножки, ножки, где вы были?» (за</w:t>
            </w:r>
            <w:r>
              <w:rPr>
                <w:color w:val="000000"/>
              </w:rPr>
              <w:softHyphen/>
              <w:t>учивание)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«Зимовье зверей» (рассказывание). С. Михалков «Дядя Степа» (чтение)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Речевое развитие в интеграции.: </w:t>
            </w:r>
            <w:r>
              <w:rPr>
                <w:color w:val="000000"/>
              </w:rPr>
              <w:t>формировать умение пере</w:t>
            </w:r>
            <w:r>
              <w:rPr>
                <w:color w:val="000000"/>
              </w:rPr>
              <w:softHyphen/>
              <w:t xml:space="preserve">сказа наиболее выразительного отрывка сказки. </w:t>
            </w:r>
            <w:r>
              <w:rPr>
                <w:i/>
                <w:iCs/>
                <w:color w:val="000000"/>
              </w:rPr>
              <w:t xml:space="preserve">Музыка: </w:t>
            </w:r>
            <w:r>
              <w:rPr>
                <w:color w:val="000000"/>
              </w:rPr>
              <w:t>позна</w:t>
            </w:r>
            <w:r>
              <w:rPr>
                <w:color w:val="000000"/>
              </w:rPr>
              <w:softHyphen/>
              <w:t>комить с инто</w:t>
            </w:r>
            <w:r>
              <w:rPr>
                <w:color w:val="000000"/>
              </w:rPr>
              <w:softHyphen/>
              <w:t>нацией в музы</w:t>
            </w:r>
            <w:r>
              <w:rPr>
                <w:color w:val="000000"/>
              </w:rPr>
              <w:softHyphen/>
              <w:t>кальном и лите</w:t>
            </w:r>
            <w:r>
              <w:rPr>
                <w:color w:val="000000"/>
              </w:rPr>
              <w:softHyphen/>
              <w:t>ратурном произ</w:t>
            </w:r>
            <w:r>
              <w:rPr>
                <w:color w:val="000000"/>
              </w:rPr>
              <w:softHyphen/>
              <w:t>ведении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Умеет интона</w:t>
            </w:r>
            <w:r>
              <w:rPr>
                <w:color w:val="000000"/>
              </w:rPr>
              <w:softHyphen/>
              <w:t>ционно выделя</w:t>
            </w:r>
            <w:r>
              <w:rPr>
                <w:color w:val="000000"/>
              </w:rPr>
              <w:softHyphen/>
              <w:t>ть речь персона</w:t>
            </w:r>
            <w:r>
              <w:rPr>
                <w:color w:val="000000"/>
              </w:rPr>
              <w:softHyphen/>
              <w:t>жей, эмоциона</w:t>
            </w:r>
            <w:r>
              <w:rPr>
                <w:color w:val="000000"/>
              </w:rPr>
              <w:softHyphen/>
              <w:t>льно откликать ся на пережива</w:t>
            </w:r>
            <w:r>
              <w:rPr>
                <w:color w:val="000000"/>
              </w:rPr>
              <w:softHyphen/>
              <w:t>ния героев сказ</w:t>
            </w:r>
            <w:r>
              <w:rPr>
                <w:color w:val="000000"/>
              </w:rPr>
              <w:softHyphen/>
              <w:t>ки. В играх со сверстника</w:t>
            </w:r>
            <w:r>
              <w:rPr>
                <w:color w:val="000000"/>
              </w:rPr>
              <w:softHyphen/>
              <w:t>ми стремится к справедливо</w:t>
            </w:r>
            <w:r>
              <w:rPr>
                <w:color w:val="000000"/>
              </w:rPr>
              <w:softHyphen/>
              <w:t>сти и дружес</w:t>
            </w:r>
            <w:r>
              <w:rPr>
                <w:color w:val="000000"/>
              </w:rPr>
              <w:softHyphen/>
              <w:t>ким отноше</w:t>
            </w:r>
            <w:r>
              <w:rPr>
                <w:color w:val="000000"/>
              </w:rPr>
              <w:softHyphen/>
              <w:t>ния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1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 понимать: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эмоционально-образное содержание про</w:t>
            </w:r>
            <w:r>
              <w:rPr>
                <w:color w:val="000000"/>
              </w:rPr>
              <w:softHyphen/>
              <w:t>изведения;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и оценивать характеры героев;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передавать интонацией голоса и характер персонажей. Воспитывать эмоциональное восприятие содержания сказки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1"/>
        <w:gridCol w:w="10"/>
        <w:gridCol w:w="4654"/>
        <w:gridCol w:w="4754"/>
        <w:gridCol w:w="1834"/>
        <w:gridCol w:w="11"/>
        <w:gridCol w:w="1875"/>
        <w:gridCol w:w="13"/>
      </w:tblGrid>
      <w:tr w:rsidR="00B9247E" w:rsidTr="00AD2229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gridAfter w:val="1"/>
          <w:wAfter w:w="13" w:type="dxa"/>
          <w:trHeight w:val="950"/>
        </w:trPr>
        <w:tc>
          <w:tcPr>
            <w:tcW w:w="730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47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«Сестрица Аленуш</w:t>
            </w:r>
            <w:r>
              <w:rPr>
                <w:color w:val="000000"/>
              </w:rPr>
              <w:softHyphen/>
              <w:t>ка и братец Иванушка» (рассказывание). Б. Заходер «Никто» (чтение)</w:t>
            </w:r>
          </w:p>
        </w:tc>
        <w:tc>
          <w:tcPr>
            <w:tcW w:w="183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в интеграции.Коммуникация: </w:t>
            </w:r>
            <w:r>
              <w:rPr>
                <w:color w:val="000000"/>
                <w:sz w:val="22"/>
                <w:szCs w:val="22"/>
              </w:rPr>
              <w:t>учить понимать и правильно употреблять сло</w:t>
            </w:r>
            <w:r>
              <w:rPr>
                <w:color w:val="000000"/>
                <w:sz w:val="22"/>
                <w:szCs w:val="22"/>
              </w:rPr>
              <w:softHyphen/>
              <w:t xml:space="preserve">ва-синонимы.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учить в рисунке передавать сю</w:t>
            </w:r>
            <w:r>
              <w:rPr>
                <w:color w:val="000000"/>
                <w:sz w:val="22"/>
                <w:szCs w:val="22"/>
              </w:rPr>
              <w:softHyphen/>
              <w:t>жет произведе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88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сравнения, об</w:t>
            </w:r>
            <w:r>
              <w:rPr>
                <w:color w:val="000000"/>
                <w:sz w:val="22"/>
                <w:szCs w:val="22"/>
              </w:rPr>
              <w:softHyphen/>
              <w:t>разные выраже</w:t>
            </w:r>
            <w:r>
              <w:rPr>
                <w:color w:val="000000"/>
                <w:sz w:val="22"/>
                <w:szCs w:val="22"/>
              </w:rPr>
              <w:softHyphen/>
              <w:t>ния и слова-си</w:t>
            </w:r>
            <w:r>
              <w:rPr>
                <w:color w:val="000000"/>
                <w:sz w:val="22"/>
                <w:szCs w:val="22"/>
              </w:rPr>
              <w:softHyphen/>
              <w:t>нонимы; слова, обозначающие этические каче</w:t>
            </w:r>
            <w:r>
              <w:rPr>
                <w:color w:val="000000"/>
                <w:sz w:val="22"/>
                <w:szCs w:val="22"/>
              </w:rPr>
              <w:softHyphen/>
              <w:t>ства (злой, доб</w:t>
            </w:r>
            <w:r>
              <w:rPr>
                <w:color w:val="000000"/>
                <w:sz w:val="22"/>
                <w:szCs w:val="22"/>
              </w:rPr>
              <w:softHyphen/>
              <w:t>рый, хитрый, жадный)</w:t>
            </w:r>
          </w:p>
        </w:tc>
      </w:tr>
      <w:tr w:rsidR="00B9247E" w:rsidTr="00AD2229">
        <w:trPr>
          <w:gridAfter w:val="1"/>
          <w:wAfter w:w="13" w:type="dxa"/>
          <w:trHeight w:val="1719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  <w:p w:rsidR="00B9247E" w:rsidRDefault="00B9247E" w:rsidP="00AD2229">
            <w:pPr>
              <w:autoSpaceDE w:val="0"/>
              <w:ind w:left="113" w:right="113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понимать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Учить: - воспринимать и осознавать образное со</w:t>
            </w:r>
            <w:r>
              <w:rPr>
                <w:color w:val="000000"/>
              </w:rPr>
              <w:softHyphen/>
              <w:t>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675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В. Осеева «Волшебная палочка» (чтение).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 Александрова «Елочка»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Э. Успенский «Разгром» (чтение). Русская народная сказка «Жихарка» (расска</w:t>
            </w:r>
            <w:r>
              <w:rPr>
                <w:color w:val="000000"/>
              </w:rPr>
              <w:softHyphen/>
              <w:t>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высказы</w:t>
            </w:r>
            <w:r>
              <w:rPr>
                <w:color w:val="000000"/>
                <w:sz w:val="22"/>
                <w:szCs w:val="22"/>
              </w:rPr>
              <w:softHyphen/>
              <w:t>вать личное от</w:t>
            </w:r>
            <w:r>
              <w:rPr>
                <w:color w:val="000000"/>
                <w:sz w:val="22"/>
                <w:szCs w:val="22"/>
              </w:rPr>
              <w:softHyphen/>
              <w:t>ношение к не</w:t>
            </w:r>
            <w:r>
              <w:rPr>
                <w:color w:val="000000"/>
                <w:sz w:val="22"/>
                <w:szCs w:val="22"/>
              </w:rPr>
              <w:softHyphen/>
              <w:t>благовидным поступкам геро</w:t>
            </w:r>
            <w:r>
              <w:rPr>
                <w:color w:val="000000"/>
                <w:sz w:val="22"/>
                <w:szCs w:val="22"/>
              </w:rPr>
              <w:softHyphen/>
              <w:t>ев, оценивать их характер, ис</w:t>
            </w:r>
            <w:r>
              <w:rPr>
                <w:color w:val="000000"/>
                <w:sz w:val="22"/>
                <w:szCs w:val="22"/>
              </w:rPr>
              <w:softHyphen/>
              <w:t>пользуя в речи пословицы и поговорки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910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Способствовать эмоциональному вос</w:t>
            </w:r>
            <w:r>
              <w:rPr>
                <w:color w:val="000000"/>
              </w:rPr>
              <w:softHyphen/>
              <w:t>приятию образной основы поэтических про</w:t>
            </w:r>
            <w:r>
              <w:rPr>
                <w:color w:val="000000"/>
              </w:rPr>
              <w:softHyphen/>
              <w:t>изведений. Развивать творческое воображение, вы</w:t>
            </w:r>
            <w:r>
              <w:rPr>
                <w:color w:val="000000"/>
              </w:rPr>
              <w:softHyphen/>
              <w:t>разительность речи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Учить эмоциональному восприятию образ</w:t>
            </w:r>
            <w:r>
              <w:rPr>
                <w:color w:val="000000"/>
              </w:rPr>
              <w:softHyphen/>
              <w:t>ного содержания поэтического текста. Развивать образность и выразительность речи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0"/>
        <w:gridCol w:w="11"/>
        <w:gridCol w:w="4654"/>
        <w:gridCol w:w="4754"/>
        <w:gridCol w:w="1843"/>
        <w:gridCol w:w="1887"/>
      </w:tblGrid>
      <w:tr w:rsidR="00B9247E" w:rsidTr="00AD2229">
        <w:trPr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3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Г. Цыферов «В медвежий час» (чтение). Русская народная сказка «Петушок и бобо</w:t>
            </w:r>
            <w:r>
              <w:rPr>
                <w:color w:val="000000"/>
              </w:rPr>
              <w:softHyphen/>
              <w:t>вое зернышко» (в обработке О. Капицы) (рассказывание)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М. Горький «Воробьишко» (чтение). А. Барто «Я знаю, что надо придумать» (за</w:t>
            </w:r>
            <w:r>
              <w:rPr>
                <w:color w:val="000000"/>
              </w:rPr>
              <w:softHyphen/>
              <w:t>учивание)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в интеграции и</w:t>
            </w:r>
            <w:r>
              <w:rPr>
                <w:color w:val="000000"/>
                <w:sz w:val="22"/>
                <w:szCs w:val="22"/>
              </w:rPr>
              <w:t>пользуя посло</w:t>
            </w:r>
            <w:r>
              <w:rPr>
                <w:color w:val="000000"/>
                <w:sz w:val="22"/>
                <w:szCs w:val="22"/>
              </w:rPr>
              <w:softHyphen/>
              <w:t>вицы, поговорки, сравнительные обороты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объяс</w:t>
            </w:r>
            <w:r>
              <w:rPr>
                <w:color w:val="000000"/>
                <w:sz w:val="22"/>
                <w:szCs w:val="22"/>
              </w:rPr>
              <w:softHyphen/>
              <w:t>нять значение средств вырази</w:t>
            </w:r>
            <w:r>
              <w:rPr>
                <w:color w:val="000000"/>
                <w:sz w:val="22"/>
                <w:szCs w:val="22"/>
              </w:rPr>
              <w:softHyphen/>
              <w:t>тельности в му</w:t>
            </w:r>
            <w:r>
              <w:rPr>
                <w:color w:val="000000"/>
                <w:sz w:val="22"/>
                <w:szCs w:val="22"/>
              </w:rPr>
              <w:softHyphen/>
              <w:t>зыке и литера</w:t>
            </w:r>
            <w:r>
              <w:rPr>
                <w:color w:val="000000"/>
                <w:sz w:val="22"/>
                <w:szCs w:val="22"/>
              </w:rPr>
              <w:softHyphen/>
              <w:t>туре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чётко формулировать идею и содер</w:t>
            </w:r>
            <w:r>
              <w:rPr>
                <w:color w:val="000000"/>
                <w:sz w:val="22"/>
                <w:szCs w:val="22"/>
              </w:rPr>
              <w:softHyphen/>
              <w:t>жание произве</w:t>
            </w:r>
            <w:r>
              <w:rPr>
                <w:color w:val="000000"/>
                <w:sz w:val="22"/>
                <w:szCs w:val="22"/>
              </w:rPr>
              <w:softHyphen/>
              <w:t>дения, опреде</w:t>
            </w:r>
            <w:r>
              <w:rPr>
                <w:color w:val="000000"/>
                <w:sz w:val="22"/>
                <w:szCs w:val="22"/>
              </w:rPr>
              <w:softHyphen/>
              <w:t>лять связь с на</w:t>
            </w:r>
            <w:r>
              <w:rPr>
                <w:color w:val="000000"/>
                <w:sz w:val="22"/>
                <w:szCs w:val="22"/>
              </w:rPr>
              <w:softHyphen/>
              <w:t>званием или придумывать своё название;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ответст</w:t>
            </w:r>
            <w:r>
              <w:rPr>
                <w:color w:val="000000"/>
                <w:sz w:val="22"/>
                <w:szCs w:val="22"/>
              </w:rPr>
              <w:softHyphen/>
              <w:t>венно и качест</w:t>
            </w:r>
            <w:r>
              <w:rPr>
                <w:color w:val="000000"/>
                <w:sz w:val="22"/>
                <w:szCs w:val="22"/>
              </w:rPr>
              <w:softHyphen/>
              <w:t>венно выпол</w:t>
            </w:r>
            <w:r>
              <w:rPr>
                <w:color w:val="000000"/>
                <w:sz w:val="22"/>
                <w:szCs w:val="22"/>
              </w:rPr>
              <w:softHyphen/>
              <w:t>нять поручен</w:t>
            </w:r>
            <w:r>
              <w:rPr>
                <w:color w:val="000000"/>
                <w:sz w:val="22"/>
                <w:szCs w:val="22"/>
              </w:rPr>
              <w:softHyphen/>
              <w:t>ные задания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80"/>
        </w:trPr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autoSpaceDE w:val="0"/>
              <w:snapToGrid w:val="0"/>
              <w:ind w:left="113" w:right="113"/>
              <w:jc w:val="center"/>
            </w:pPr>
          </w:p>
          <w:p w:rsidR="00B9247E" w:rsidRDefault="00B9247E" w:rsidP="00AD2229">
            <w:pPr>
              <w:autoSpaceDE w:val="0"/>
              <w:ind w:left="113" w:right="113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тему, образное содержание и идею сказки, значение пословицы и ее связь с сюжетом сказки;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видеть взаимосвязь между содержанием и названием произведения;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эмоциональному восприятию образного содержания поэтического текста; - понимать средства выразительности. Развивать образность речи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4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«Винни-Пух и все-все-все...» пер. с англ. Б. Заходера (чтение). Д. Мамин-Сибиряк «Сказка про Комара Комаровича»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</w:r>
            <w:r>
              <w:rPr>
                <w:color w:val="000000"/>
                <w:sz w:val="22"/>
                <w:szCs w:val="22"/>
              </w:rPr>
              <w:softHyphen/>
              <w:t>вык заучивания большого отрыв</w:t>
            </w:r>
            <w:r>
              <w:rPr>
                <w:color w:val="000000"/>
                <w:sz w:val="22"/>
                <w:szCs w:val="22"/>
              </w:rPr>
              <w:softHyphen/>
              <w:t xml:space="preserve">ка из текста.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анализировать содержание и на</w:t>
            </w:r>
            <w:r>
              <w:rPr>
                <w:color w:val="000000"/>
                <w:sz w:val="22"/>
                <w:szCs w:val="22"/>
              </w:rPr>
              <w:softHyphen/>
              <w:t>ходить взаимо</w:t>
            </w:r>
            <w:r>
              <w:rPr>
                <w:color w:val="000000"/>
                <w:sz w:val="22"/>
                <w:szCs w:val="22"/>
              </w:rPr>
              <w:softHyphen/>
              <w:t>связь между со</w:t>
            </w:r>
            <w:r>
              <w:rPr>
                <w:color w:val="000000"/>
                <w:sz w:val="22"/>
                <w:szCs w:val="22"/>
              </w:rPr>
              <w:softHyphen/>
              <w:t>держанием и на</w:t>
            </w:r>
            <w:r>
              <w:rPr>
                <w:color w:val="000000"/>
                <w:sz w:val="22"/>
                <w:szCs w:val="22"/>
              </w:rPr>
              <w:softHyphen/>
              <w:t>званием сказки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навы</w:t>
            </w:r>
            <w:r>
              <w:rPr>
                <w:color w:val="000000"/>
                <w:sz w:val="22"/>
                <w:szCs w:val="22"/>
              </w:rPr>
              <w:softHyphen/>
              <w:t>ком вырази</w:t>
            </w:r>
            <w:r>
              <w:rPr>
                <w:color w:val="000000"/>
                <w:sz w:val="22"/>
                <w:szCs w:val="22"/>
              </w:rPr>
              <w:softHyphen/>
              <w:t>тельного чтения и пересказа; ис</w:t>
            </w:r>
            <w:r>
              <w:rPr>
                <w:color w:val="000000"/>
                <w:sz w:val="22"/>
                <w:szCs w:val="22"/>
              </w:rPr>
              <w:softHyphen/>
              <w:t>пользует в речи эстетические характеристики (красивый, гра</w:t>
            </w:r>
            <w:r>
              <w:rPr>
                <w:color w:val="000000"/>
                <w:sz w:val="22"/>
                <w:szCs w:val="22"/>
              </w:rPr>
              <w:softHyphen/>
              <w:t>циозный, на</w:t>
            </w:r>
            <w:r>
              <w:rPr>
                <w:color w:val="000000"/>
                <w:sz w:val="22"/>
                <w:szCs w:val="22"/>
              </w:rPr>
              <w:softHyphen/>
              <w:t>рядный)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9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учить понимать содержа</w:t>
            </w:r>
            <w:r>
              <w:rPr>
                <w:color w:val="000000"/>
              </w:rPr>
              <w:softHyphen/>
              <w:t>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понимать тему, образное содержание и идею сказки;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видеть взаимосвязь между содержанием и названием произведения;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формулировать тему и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147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0"/>
        <w:gridCol w:w="11"/>
        <w:gridCol w:w="9"/>
        <w:gridCol w:w="4645"/>
        <w:gridCol w:w="4894"/>
        <w:gridCol w:w="1834"/>
        <w:gridCol w:w="10"/>
        <w:gridCol w:w="1889"/>
      </w:tblGrid>
      <w:tr w:rsidR="00B9247E" w:rsidTr="00AD2229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RPr="00AC6699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Pr="00AC6699" w:rsidRDefault="00B9247E" w:rsidP="00AD2229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С. Черный «Когда никого нет дома» (чте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ние). М. Лермонтов «Спи, младенец мой прекрас</w:t>
            </w:r>
            <w:r w:rsidRPr="00AC6699">
              <w:rPr>
                <w:color w:val="000000"/>
                <w:sz w:val="22"/>
                <w:szCs w:val="22"/>
              </w:rPr>
              <w:softHyphen/>
              <w:t>ный» (заучивание)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К. Чуковский «Федорино горе» (рассказыва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ние). Э. Блайтон «Знаменитый утенок Тим» (чте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 w:rsidRPr="00AC6699">
              <w:rPr>
                <w:color w:val="000000"/>
                <w:sz w:val="22"/>
                <w:szCs w:val="22"/>
              </w:rPr>
              <w:t>на примере героев произве</w:t>
            </w:r>
            <w:r w:rsidRPr="00AC6699">
              <w:rPr>
                <w:color w:val="000000"/>
                <w:sz w:val="22"/>
                <w:szCs w:val="22"/>
              </w:rPr>
              <w:softHyphen/>
              <w:t>дений воспиты</w:t>
            </w:r>
            <w:r w:rsidRPr="00AC6699">
              <w:rPr>
                <w:color w:val="000000"/>
                <w:sz w:val="22"/>
                <w:szCs w:val="22"/>
              </w:rPr>
              <w:softHyphen/>
              <w:t>вать трудолюбие; учить бережно относиться к книгам, тетра</w:t>
            </w:r>
            <w:r w:rsidRPr="00AC6699">
              <w:rPr>
                <w:color w:val="000000"/>
                <w:sz w:val="22"/>
                <w:szCs w:val="22"/>
              </w:rPr>
              <w:softHyphen/>
              <w:t>дям, после заня</w:t>
            </w:r>
            <w:r w:rsidRPr="00AC6699">
              <w:rPr>
                <w:color w:val="000000"/>
                <w:sz w:val="22"/>
                <w:szCs w:val="22"/>
              </w:rPr>
              <w:softHyphen/>
              <w:t>тий убирать ра</w:t>
            </w:r>
            <w:r w:rsidRPr="00AC6699">
              <w:rPr>
                <w:color w:val="000000"/>
                <w:sz w:val="22"/>
                <w:szCs w:val="22"/>
              </w:rPr>
              <w:softHyphen/>
              <w:t>бочее место</w:t>
            </w:r>
          </w:p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Pr="00AC6699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Умеет убеждать и объяснять при согласова</w:t>
            </w:r>
            <w:r w:rsidRPr="00AC6699">
              <w:rPr>
                <w:color w:val="000000"/>
                <w:sz w:val="22"/>
                <w:szCs w:val="22"/>
              </w:rPr>
              <w:softHyphen/>
              <w:t>нии совместных действий; ис</w:t>
            </w:r>
            <w:r w:rsidRPr="00AC6699">
              <w:rPr>
                <w:color w:val="000000"/>
                <w:sz w:val="22"/>
                <w:szCs w:val="22"/>
              </w:rPr>
              <w:softHyphen/>
              <w:t>пользовать в речи слова, обозначающие эмоциональное состояние (хму</w:t>
            </w:r>
            <w:r w:rsidRPr="00AC6699">
              <w:rPr>
                <w:color w:val="000000"/>
                <w:sz w:val="22"/>
                <w:szCs w:val="22"/>
              </w:rPr>
              <w:softHyphen/>
              <w:t>рый, печальный, радостный)</w:t>
            </w:r>
          </w:p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Pr="00AC6699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RPr="00AC6699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4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AC6699" w:rsidRDefault="00B9247E" w:rsidP="00AD2229">
            <w:pPr>
              <w:autoSpaceDE w:val="0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- эмоционально воспринимать и понимать образное содержание произведения;</w:t>
            </w:r>
          </w:p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Учить эмоциональному восприятию образ</w:t>
            </w:r>
            <w:r w:rsidRPr="00AC6699">
              <w:rPr>
                <w:color w:val="000000"/>
                <w:sz w:val="22"/>
                <w:szCs w:val="22"/>
              </w:rPr>
              <w:softHyphen/>
              <w:t>ного содержания поэтического текста, пони</w:t>
            </w:r>
            <w:r w:rsidRPr="00AC6699">
              <w:rPr>
                <w:color w:val="000000"/>
                <w:sz w:val="22"/>
                <w:szCs w:val="22"/>
              </w:rPr>
              <w:softHyphen/>
              <w:t>манию значения использования автором средств выразительности. Развивать образность, выразительность речи Воспитывать трудолюбие, аккуратность</w:t>
            </w:r>
          </w:p>
        </w:tc>
        <w:tc>
          <w:tcPr>
            <w:tcW w:w="184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8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RPr="00AC6699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6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Pr="00AC6699" w:rsidRDefault="00B9247E" w:rsidP="00AD2229">
            <w:pPr>
              <w:autoSpaceDE w:val="0"/>
              <w:jc w:val="center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Ш. Перро «Красная Шапочка» (чтение). Шотландская народная песня «Купите лук», пер. И. Токмаковой (заучиваниз)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«Про маленького поросенка Плюха» (по мо</w:t>
            </w:r>
            <w:r w:rsidRPr="00AC6699">
              <w:rPr>
                <w:color w:val="000000"/>
                <w:sz w:val="22"/>
                <w:szCs w:val="22"/>
              </w:rPr>
              <w:softHyphen/>
              <w:t>тивам сказок Э. Аттли, пер. с англ. И. Румян</w:t>
            </w:r>
            <w:r w:rsidRPr="00AC6699">
              <w:rPr>
                <w:color w:val="000000"/>
                <w:sz w:val="22"/>
                <w:szCs w:val="22"/>
              </w:rPr>
              <w:softHyphen/>
              <w:t>цевой и И. Баллод) (чтение). К. Чуковский «Телефон»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AC6699">
              <w:rPr>
                <w:color w:val="000000"/>
                <w:sz w:val="22"/>
                <w:szCs w:val="22"/>
              </w:rPr>
              <w:t>учить исполнять произ</w:t>
            </w:r>
            <w:r w:rsidRPr="00AC6699">
              <w:rPr>
                <w:color w:val="000000"/>
                <w:sz w:val="22"/>
                <w:szCs w:val="22"/>
              </w:rPr>
              <w:softHyphen/>
              <w:t xml:space="preserve">ведения малой фольклорной формы. </w:t>
            </w: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 w:rsidRPr="00AC6699">
              <w:rPr>
                <w:color w:val="000000"/>
                <w:sz w:val="22"/>
                <w:szCs w:val="22"/>
              </w:rPr>
              <w:t>учить в рисунке воплощать при</w:t>
            </w:r>
            <w:r w:rsidRPr="00AC6699">
              <w:rPr>
                <w:color w:val="000000"/>
                <w:sz w:val="22"/>
                <w:szCs w:val="22"/>
              </w:rPr>
              <w:softHyphen/>
              <w:t>думанные фраг</w:t>
            </w:r>
            <w:r w:rsidRPr="00AC6699">
              <w:rPr>
                <w:color w:val="000000"/>
                <w:sz w:val="22"/>
                <w:szCs w:val="22"/>
              </w:rPr>
              <w:softHyphen/>
              <w:t>менты сказки</w:t>
            </w:r>
          </w:p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Pr="00AC6699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Умеет чётко произносить и пропевать слова; владеет чувством ритма при чтении сти</w:t>
            </w:r>
            <w:r w:rsidRPr="00AC6699">
              <w:rPr>
                <w:color w:val="000000"/>
                <w:sz w:val="22"/>
                <w:szCs w:val="22"/>
              </w:rPr>
              <w:softHyphen/>
              <w:t>хов и исполне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нии частушек</w:t>
            </w:r>
          </w:p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Pr="00AC6699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RPr="00AC6699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7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AC6699" w:rsidRDefault="00B9247E" w:rsidP="00AD2229">
            <w:pPr>
              <w:autoSpaceDE w:val="0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Учить понимать: - эмоционально-образное содержание произ</w:t>
            </w:r>
            <w:r w:rsidRPr="00AC6699">
              <w:rPr>
                <w:color w:val="000000"/>
                <w:sz w:val="22"/>
                <w:szCs w:val="22"/>
              </w:rPr>
              <w:softHyphen/>
              <w:t>ведения; - нравственный смысл произведения. Углублять представления детей о соот</w:t>
            </w:r>
            <w:r w:rsidRPr="00AC6699">
              <w:rPr>
                <w:color w:val="000000"/>
                <w:sz w:val="22"/>
                <w:szCs w:val="22"/>
              </w:rPr>
              <w:softHyphen/>
              <w:t>ветствии названия текста его содержанию. Знакомить с малыми формами фольклора. Повторить знакомые считалки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сказке. Развивать образность и выразительность речи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AC6699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Pr="00AC6699" w:rsidRDefault="00B9247E" w:rsidP="00B9247E">
      <w:pPr>
        <w:pStyle w:val="a7"/>
        <w:rPr>
          <w:sz w:val="22"/>
          <w:szCs w:val="22"/>
        </w:rPr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0" w:type="auto"/>
        <w:tblInd w:w="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"/>
        <w:gridCol w:w="729"/>
        <w:gridCol w:w="12"/>
        <w:gridCol w:w="668"/>
        <w:gridCol w:w="22"/>
        <w:gridCol w:w="4638"/>
        <w:gridCol w:w="12"/>
        <w:gridCol w:w="4738"/>
        <w:gridCol w:w="32"/>
        <w:gridCol w:w="1811"/>
        <w:gridCol w:w="19"/>
        <w:gridCol w:w="1868"/>
        <w:gridCol w:w="12"/>
      </w:tblGrid>
      <w:tr w:rsidR="00B9247E" w:rsidTr="00AD2229">
        <w:trPr>
          <w:gridBefore w:val="1"/>
          <w:gridAfter w:val="1"/>
          <w:wBefore w:w="9" w:type="dxa"/>
          <w:wAfter w:w="12" w:type="dxa"/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  <w:tblHeader/>
        </w:trPr>
        <w:tc>
          <w:tcPr>
            <w:tcW w:w="7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Н. Носов «Заплатка» (чтение). Е. Серова «Одуванчик» (заучивание)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Х.-К. Андерсен «Огниво» (рассказывание). Я. Сегель «Как я был обезьянкой» (чтение)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</w:r>
            <w:r>
              <w:rPr>
                <w:color w:val="000000"/>
                <w:sz w:val="22"/>
                <w:szCs w:val="22"/>
              </w:rPr>
              <w:softHyphen/>
              <w:t>вык составления рассказов по предложен</w:t>
            </w:r>
            <w:r>
              <w:rPr>
                <w:color w:val="000000"/>
                <w:sz w:val="22"/>
                <w:szCs w:val="22"/>
              </w:rPr>
              <w:softHyphen/>
              <w:t xml:space="preserve">ному сюжету.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слушать и запо</w:t>
            </w:r>
            <w:r>
              <w:rPr>
                <w:color w:val="000000"/>
                <w:sz w:val="22"/>
                <w:szCs w:val="22"/>
              </w:rPr>
              <w:softHyphen/>
              <w:t>минать музы</w:t>
            </w:r>
            <w:r>
              <w:rPr>
                <w:color w:val="000000"/>
                <w:sz w:val="22"/>
                <w:szCs w:val="22"/>
              </w:rPr>
              <w:softHyphen/>
              <w:t>кальные сказки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употреб</w:t>
            </w:r>
            <w:r>
              <w:rPr>
                <w:color w:val="000000"/>
                <w:sz w:val="22"/>
                <w:szCs w:val="22"/>
              </w:rPr>
              <w:softHyphen/>
              <w:t>лять в речи об</w:t>
            </w:r>
            <w:r>
              <w:rPr>
                <w:color w:val="000000"/>
                <w:sz w:val="22"/>
                <w:szCs w:val="22"/>
              </w:rPr>
              <w:softHyphen/>
              <w:t>разные выраже</w:t>
            </w:r>
            <w:r>
              <w:rPr>
                <w:color w:val="000000"/>
                <w:sz w:val="22"/>
                <w:szCs w:val="22"/>
              </w:rPr>
              <w:softHyphen/>
              <w:t>ния, эмоцио</w:t>
            </w:r>
            <w:r>
              <w:rPr>
                <w:color w:val="000000"/>
                <w:sz w:val="22"/>
                <w:szCs w:val="22"/>
              </w:rPr>
              <w:softHyphen/>
              <w:t>нально-оценоч</w:t>
            </w:r>
            <w:r>
              <w:rPr>
                <w:color w:val="000000"/>
                <w:sz w:val="22"/>
                <w:szCs w:val="22"/>
              </w:rPr>
              <w:softHyphen/>
              <w:t>ную лексику при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тельном состав</w:t>
            </w:r>
            <w:r>
              <w:rPr>
                <w:color w:val="000000"/>
                <w:sz w:val="22"/>
                <w:szCs w:val="22"/>
              </w:rPr>
              <w:softHyphen/>
              <w:t>лении рассказа или пересказа; в театрализо</w:t>
            </w:r>
            <w:r>
              <w:rPr>
                <w:color w:val="000000"/>
                <w:sz w:val="22"/>
                <w:szCs w:val="22"/>
              </w:rPr>
              <w:softHyphen/>
              <w:t>ванных играх умеет меняться ролями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</w:trPr>
        <w:tc>
          <w:tcPr>
            <w:tcW w:w="75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находить различные средства для выраже</w:t>
            </w:r>
            <w:r>
              <w:rPr>
                <w:color w:val="000000"/>
              </w:rPr>
              <w:softHyphen/>
              <w:t xml:space="preserve">ния и передачи образов и переживаний;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значение образных слов произ</w:t>
            </w:r>
            <w:r>
              <w:rPr>
                <w:color w:val="000000"/>
              </w:rPr>
              <w:softHyphen/>
              <w:t>ведения;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4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эмоциональному восприятию образного содержания произведения, пониманию зна</w:t>
            </w:r>
            <w:r>
              <w:rPr>
                <w:color w:val="000000"/>
              </w:rPr>
              <w:softHyphen/>
              <w:t>чения использования автором средств выра</w:t>
            </w:r>
            <w:r>
              <w:rPr>
                <w:color w:val="000000"/>
              </w:rPr>
              <w:softHyphen/>
              <w:t>зительности;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придумывать небольшие рассказы по пред</w:t>
            </w:r>
            <w:r>
              <w:rPr>
                <w:color w:val="000000"/>
              </w:rPr>
              <w:softHyphen/>
              <w:t>ложенному воспитателем сюжету. Активировать употребление в речи эмо</w:t>
            </w:r>
            <w:r>
              <w:rPr>
                <w:color w:val="000000"/>
              </w:rPr>
              <w:softHyphen/>
              <w:t>ционально-оценочной лексики. Развивать образность и выразительность речи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  <w:ind w:firstLine="690"/>
        <w:rPr>
          <w:b/>
          <w:bCs/>
          <w:color w:val="000000"/>
        </w:rPr>
        <w:sectPr w:rsidR="00B9247E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  <w:r>
        <w:t xml:space="preserve"> 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bCs/>
          <w:color w:val="000000"/>
        </w:rPr>
        <w:lastRenderedPageBreak/>
        <w:t xml:space="preserve"> ОБРАЗОВАТЕЛЬНАЯ ОБЛАСТЬ  «ХУДОЖЕСТВЕННО-ЭСТЕТИЧЕСКОЕ РАЗВИТИЕ» 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Художественное творчество</w:t>
      </w:r>
    </w:p>
    <w:p w:rsidR="00B9247E" w:rsidRDefault="00B9247E" w:rsidP="00B9247E">
      <w:pPr>
        <w:shd w:val="clear" w:color="auto" w:fill="FFFFFF"/>
        <w:autoSpaceDE w:val="0"/>
        <w:jc w:val="center"/>
        <w:rPr>
          <w:b/>
          <w:smallCaps/>
          <w:color w:val="000000"/>
        </w:rPr>
      </w:pPr>
    </w:p>
    <w:p w:rsidR="00B9247E" w:rsidRDefault="00B9247E" w:rsidP="00B9247E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color w:val="000000"/>
        </w:rPr>
        <w:t>Пояснительная записка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«Развитие продуктивной деятельности: рисование, лепка, аппликация,</w:t>
      </w:r>
    </w:p>
    <w:p w:rsidR="00B9247E" w:rsidRDefault="00B9247E" w:rsidP="00B9247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художественный труд»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Содержание направления «Художественное творчество» нацелено на форми</w:t>
      </w:r>
      <w:r>
        <w:rPr>
          <w:color w:val="000000"/>
        </w:rPr>
        <w:softHyphen/>
        <w:t>рование интереса к эстетической стороне окружающей действительности и удовлетворение по</w:t>
      </w:r>
      <w:r>
        <w:rPr>
          <w:color w:val="000000"/>
        </w:rPr>
        <w:softHyphen/>
        <w:t>требности детей дошкольного возраста в самовыражении.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Основными задачами художественно-эстетического развития являются: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 развитие продуктивной деятельности детей (рисование, лепка, аппликация, художествен</w:t>
      </w:r>
      <w:r>
        <w:rPr>
          <w:color w:val="000000"/>
        </w:rPr>
        <w:softHyphen/>
        <w:t>ный труд);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детского творчества;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приобщение к изобразительному искусству</w:t>
      </w:r>
      <w:r>
        <w:rPr>
          <w:rStyle w:val="a4"/>
          <w:color w:val="000000"/>
        </w:rPr>
        <w:footnoteReference w:id="4"/>
      </w:r>
      <w:r>
        <w:rPr>
          <w:color w:val="000000"/>
        </w:rPr>
        <w:t>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Для успешного овладения детьми изобразительной деятельностью и развития их творчества необходимо помнить об общих для всех возрастных групп условиях.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1.  Формирование сенсорных процессов, обогащение сенсорного опыта, уточнение и расши</w:t>
      </w:r>
      <w:r>
        <w:rPr>
          <w:color w:val="000000"/>
        </w:rPr>
        <w:softHyphen/>
        <w:t>рение представлений о тех предметах, объектах и явлениях, которые им предстоит изображать.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2. Учет индивидуальных особенностей детей, их желаний и интересов.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3.  Использование детских работ в оформлении помещений детского сада, организации разно</w:t>
      </w:r>
      <w:r>
        <w:rPr>
          <w:color w:val="000000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4.  Разнообразие тематики детских работ, форм организации занятий (создание индивидуаль</w:t>
      </w:r>
      <w:r>
        <w:rPr>
          <w:color w:val="000000"/>
        </w:rPr>
        <w:softHyphen/>
        <w:t>ных и коллективных композиций), художественных материалов.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5.  Создание творческой, доброжелательной обстановки в группе, на занятиях по изобразитель</w:t>
      </w:r>
      <w:r>
        <w:rPr>
          <w:color w:val="000000"/>
        </w:rPr>
        <w:softHyphen/>
        <w:t>ной деятельности и в свободной художественной деятельности. Уважение к творчеству детей.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6. Учет национальных и региональных особенностей при отборе содержания для занятий ри</w:t>
      </w:r>
      <w:r>
        <w:rPr>
          <w:color w:val="000000"/>
        </w:rPr>
        <w:softHyphen/>
        <w:t>сованием, лепкой,аппликацией.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 концу года дети могут: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выделять выразительные средства дымковской и филимоновской игрушки, проявлять инте</w:t>
      </w:r>
      <w:r>
        <w:rPr>
          <w:color w:val="000000"/>
        </w:rPr>
        <w:softHyphen/>
        <w:t>рес к книжным иллюстрациям.</w:t>
      </w:r>
    </w:p>
    <w:p w:rsidR="00B9247E" w:rsidRPr="00DA419A" w:rsidRDefault="00B9247E" w:rsidP="00B9247E">
      <w:pPr>
        <w:shd w:val="clear" w:color="auto" w:fill="FFFFFF"/>
        <w:autoSpaceDE w:val="0"/>
        <w:ind w:firstLine="708"/>
        <w:rPr>
          <w:iCs/>
          <w:color w:val="000000"/>
        </w:rPr>
      </w:pPr>
    </w:p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>В рисовании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изображать предметы и явления, используя умение передавать их выразительно путем соз</w:t>
      </w:r>
      <w:r>
        <w:rPr>
          <w:color w:val="000000"/>
        </w:rPr>
        <w:softHyphen/>
        <w:t>дания отчетливых форм, подбора цвета, аккуратного закрашивания, использования разных мате</w:t>
      </w:r>
      <w:r>
        <w:rPr>
          <w:color w:val="000000"/>
        </w:rPr>
        <w:softHyphen/>
        <w:t>риалов: карандашей, красок (гуашь), фломастеров, цветных жирных мелков и др.;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</w:rPr>
        <w:t>•  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украшать силуэты игрушек элементами дымковской и филимоновской росписи. Познакомить с Городецкими изделиями. Развивать умение выделять элементы городецкой</w:t>
      </w:r>
    </w:p>
    <w:p w:rsidR="00B9247E" w:rsidRDefault="00B9247E" w:rsidP="00B9247E">
      <w:pPr>
        <w:rPr>
          <w:i/>
          <w:iCs/>
          <w:color w:val="000000"/>
        </w:rPr>
      </w:pPr>
      <w:r>
        <w:rPr>
          <w:color w:val="000000"/>
          <w:sz w:val="22"/>
          <w:szCs w:val="22"/>
        </w:rPr>
        <w:t>росписи (бутоны, купавки, розаны, листья); видеть, называть цвета, используемые в росписи.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>В лепке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>•  создавать образы разных предметов и игрушек, объединять их в коллективную компози</w:t>
      </w:r>
      <w:r>
        <w:rPr>
          <w:color w:val="000000"/>
        </w:rPr>
        <w:softHyphen/>
        <w:t>цию; использовать все многообразие усвоенных приемов.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>В аппликации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правильно держать ножницы и резать ими по прямой, по диагонали (квадрат и прямоуголь</w:t>
      </w:r>
      <w:r>
        <w:rPr>
          <w:color w:val="000000"/>
        </w:rPr>
        <w:softHyphen/>
        <w:t>ник), вырезать круг из квадрата, овал - из прямоугольника, плавно срезать и закруглять углы;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аккуратно наклеивать изображения предметов, состоящих из нескольких частей;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подбирать цвета в соответствии с цветом предметов или по собственному желанию;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составлять узоры из растительных форм и геометрических фигур.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jc w:val="center"/>
        <w:rPr>
          <w:b/>
          <w:smallCaps/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jc w:val="center"/>
        <w:rPr>
          <w:b/>
          <w:smallCaps/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color w:val="000000"/>
        </w:rPr>
        <w:t>Пояснительная записка к разделу</w:t>
      </w:r>
      <w:r>
        <w:rPr>
          <w:color w:val="000000"/>
        </w:rPr>
        <w:t xml:space="preserve"> </w:t>
      </w:r>
      <w:r>
        <w:rPr>
          <w:b/>
          <w:color w:val="000000"/>
        </w:rPr>
        <w:t>«Развитие продуктивной деятельности: конструирование»</w:t>
      </w:r>
    </w:p>
    <w:p w:rsidR="00B9247E" w:rsidRDefault="00B9247E" w:rsidP="00B9247E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Ребенок на пятом году жизни достаточно самостоятельный и инициативный. Основные дос</w:t>
      </w:r>
      <w:r>
        <w:rPr>
          <w:color w:val="000000"/>
        </w:rPr>
        <w:softHyphen/>
        <w:t>тижения данного возраста напрямую связаны с развитием интереса к конструированию. У него активно развиваются мелкая моторика, глазомер. Движения рук уже более точные, ловкие, что помогает ему овладевать умением мастерить. У ребенка возникает интерес к качеству своего труда; он начинает осознанно стремиться к соблюдению определенных требований, предъявляе</w:t>
      </w:r>
      <w:r>
        <w:rPr>
          <w:color w:val="000000"/>
        </w:rPr>
        <w:softHyphen/>
        <w:t>мых воспитателем (последовательность операций, использование разных способов конструиро</w:t>
      </w:r>
      <w:r>
        <w:rPr>
          <w:color w:val="000000"/>
        </w:rPr>
        <w:softHyphen/>
        <w:t>вания), проявляет желание овладеть теми или иными навыками и охотно упражняться в конст</w:t>
      </w:r>
      <w:r>
        <w:rPr>
          <w:color w:val="000000"/>
        </w:rPr>
        <w:softHyphen/>
        <w:t>руировании. Ребенок уже в состоянии устанавливать понятные ему причинно-следственные от</w:t>
      </w:r>
      <w:r>
        <w:rPr>
          <w:color w:val="000000"/>
        </w:rPr>
        <w:softHyphen/>
        <w:t>ношения. У него быстро совершенствуются все психические процессы, и особенно память.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силу психологических и физиологических особенностей детей данного возраста и согласно принципу интеграции образовательных областей, продуктивная деятельность,  наиболее полно будет реализована в следующем варианте: рисование, леп</w:t>
      </w:r>
      <w:r>
        <w:rPr>
          <w:color w:val="000000"/>
        </w:rPr>
        <w:softHyphen/>
        <w:t xml:space="preserve">ка, аппликация и </w:t>
      </w:r>
      <w:r>
        <w:rPr>
          <w:color w:val="000000"/>
        </w:rPr>
        <w:lastRenderedPageBreak/>
        <w:t>конструирование..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Правильное руководство детской деятельностью позволяет педагогу преодолевать трудности и вести целенаправленную работу по развитию художественно-творческих способностей дошко</w:t>
      </w:r>
      <w:r>
        <w:rPr>
          <w:color w:val="000000"/>
        </w:rPr>
        <w:softHyphen/>
        <w:t>льников.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b/>
          <w:bCs/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Целевые ориентиры  по конструированию к концу пятого года: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 детей расширяются знания и представления о конструируемых объектах;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расширяются представления о деятельности людей, связанных со строительством, создани</w:t>
      </w:r>
      <w:r>
        <w:rPr>
          <w:color w:val="000000"/>
        </w:rPr>
        <w:softHyphen/>
        <w:t>ем техники, предметов, вещей;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учатся анализировать постройки, конструкции, рисунки;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у детей формируются представления о строительных деталях, их названиях и свойствах (форма, величина, устойчивость, способы соединения, крепления);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дети учатся преобразовывать постройки по разным параметрам, сооружать по словесной инструкции;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развиваются навыки пространственной ориентации (спереди, сзади, внутри и пр.);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создают постройки по индивидуальному и совместному замыслу и играют с ними;</w:t>
      </w:r>
    </w:p>
    <w:p w:rsidR="00B9247E" w:rsidRDefault="00B9247E" w:rsidP="00B9247E">
      <w:pPr>
        <w:ind w:firstLine="708"/>
        <w:rPr>
          <w:color w:val="000000"/>
        </w:rPr>
      </w:pPr>
      <w:r>
        <w:rPr>
          <w:color w:val="000000"/>
        </w:rPr>
        <w:t>• развивается творчество, изобретательство;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формируется эстетический вкус в гармоничном сочетании элементов при оформлении по</w:t>
      </w:r>
      <w:r>
        <w:rPr>
          <w:color w:val="000000"/>
        </w:rPr>
        <w:softHyphen/>
        <w:t>строек, поделок;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учатся мастерить элементарные игрушки оригами;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упражняются в изготовлении поделок из бросового (коробки) и природного материала;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учатся пользоваться ножницами, клеем;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развивается деловое и игровое общение детей;</w:t>
      </w:r>
    </w:p>
    <w:p w:rsidR="00B9247E" w:rsidRDefault="00B9247E" w:rsidP="00B9247E">
      <w:pPr>
        <w:ind w:firstLine="708"/>
        <w:rPr>
          <w:b/>
          <w:bCs/>
          <w:color w:val="000000"/>
        </w:rPr>
      </w:pPr>
      <w:r>
        <w:rPr>
          <w:color w:val="000000"/>
        </w:rPr>
        <w:t>• дети приучаются к аккуратности в работе и порядку.</w:t>
      </w:r>
    </w:p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Комплексно-тематическое планирование</w:t>
      </w:r>
    </w:p>
    <w:p w:rsidR="00B9247E" w:rsidRDefault="00B9247E" w:rsidP="00B9247E">
      <w:pPr>
        <w:jc w:val="center"/>
        <w:rPr>
          <w:b/>
          <w:bCs/>
          <w:color w:val="000000"/>
        </w:rPr>
      </w:pPr>
    </w:p>
    <w:tbl>
      <w:tblPr>
        <w:tblW w:w="0" w:type="auto"/>
        <w:tblInd w:w="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5"/>
        <w:gridCol w:w="2820"/>
        <w:gridCol w:w="2820"/>
        <w:gridCol w:w="2820"/>
        <w:gridCol w:w="2700"/>
        <w:gridCol w:w="1665"/>
      </w:tblGrid>
      <w:tr w:rsidR="00B9247E" w:rsidTr="00AD2229">
        <w:trPr>
          <w:trHeight w:val="288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Вид</w:t>
            </w:r>
          </w:p>
          <w:p w:rsidR="00B9247E" w:rsidRDefault="00B9247E" w:rsidP="00AD2229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детско-взрослой деятельности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</w:tr>
      <w:tr w:rsidR="00B9247E" w:rsidTr="00AD2229">
        <w:trPr>
          <w:trHeight w:val="507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4-я неделя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</w:p>
          <w:p w:rsidR="00B9247E" w:rsidRDefault="00B9247E" w:rsidP="00AD2229">
            <w:pPr>
              <w:shd w:val="clear" w:color="auto" w:fill="FFFFFF"/>
              <w:autoSpaceDE w:val="0"/>
              <w:jc w:val="center"/>
            </w:pPr>
          </w:p>
        </w:tc>
      </w:tr>
      <w:tr w:rsidR="00B9247E" w:rsidTr="00AD2229">
        <w:trPr>
          <w:trHeight w:val="211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trHeight w:val="367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Pr="006565D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565DE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</w:tr>
      <w:tr w:rsidR="00B9247E" w:rsidTr="00AD2229">
        <w:trPr>
          <w:trHeight w:val="1009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кистью и навыком закрашивания карандашом; умеет рисовать и лепить предметы круглой и овальной формы, разные по размеру; умеет эмоционально и тактично оценивать работы свои и своих товарищей, выбирать лучшие с эстетической точки зрения; знает правила безопасного поведения во время работы с ножницами, клеем; владеет навыком самостоятельного конструирования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Нарисуй картинку про лето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Цветные шары (круглой и овальной формы)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Красивые цветы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яблоне поспели яблоки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Изображения круга и овала, учить сравни</w:t>
            </w:r>
            <w:r>
              <w:rPr>
                <w:color w:val="000000"/>
                <w:sz w:val="22"/>
                <w:szCs w:val="22"/>
              </w:rPr>
              <w:softHyphen/>
              <w:t>вать эти фигуры по фор</w:t>
            </w:r>
            <w:r>
              <w:rPr>
                <w:color w:val="000000"/>
                <w:sz w:val="22"/>
                <w:szCs w:val="22"/>
              </w:rPr>
              <w:softHyphen/>
              <w:t>ме и по раз</w:t>
            </w:r>
            <w:r>
              <w:rPr>
                <w:color w:val="000000"/>
                <w:sz w:val="22"/>
                <w:szCs w:val="22"/>
              </w:rPr>
              <w:softHyphen/>
              <w:t xml:space="preserve">меру.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фор</w:t>
            </w:r>
            <w:r>
              <w:rPr>
                <w:color w:val="000000"/>
                <w:sz w:val="22"/>
                <w:szCs w:val="22"/>
              </w:rPr>
              <w:softHyphen/>
              <w:t>мировать умение эмо</w:t>
            </w:r>
            <w:r>
              <w:rPr>
                <w:color w:val="000000"/>
                <w:sz w:val="22"/>
                <w:szCs w:val="22"/>
              </w:rPr>
              <w:softHyphen/>
              <w:t>ционально откликаться на понравив</w:t>
            </w:r>
            <w:r>
              <w:rPr>
                <w:color w:val="000000"/>
                <w:sz w:val="22"/>
                <w:szCs w:val="22"/>
              </w:rPr>
              <w:softHyphen/>
              <w:t>шееся произ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( интеграция образователь – ных  областей)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29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доступными сред</w:t>
            </w:r>
            <w:r>
              <w:rPr>
                <w:color w:val="000000"/>
                <w:sz w:val="22"/>
                <w:szCs w:val="22"/>
              </w:rPr>
              <w:softHyphen/>
              <w:t>ствами отражать получен</w:t>
            </w:r>
            <w:r>
              <w:rPr>
                <w:color w:val="000000"/>
                <w:sz w:val="22"/>
                <w:szCs w:val="22"/>
              </w:rPr>
              <w:softHyphen/>
              <w:t xml:space="preserve">ные впечатления. Закреплять: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приемы рисования ки</w:t>
            </w:r>
            <w:r>
              <w:rPr>
                <w:color w:val="000000"/>
                <w:sz w:val="22"/>
                <w:szCs w:val="22"/>
              </w:rPr>
              <w:softHyphen/>
              <w:t>стью; - умения правильно дер</w:t>
            </w:r>
            <w:r>
              <w:rPr>
                <w:color w:val="000000"/>
                <w:sz w:val="22"/>
                <w:szCs w:val="22"/>
              </w:rPr>
              <w:softHyphen/>
              <w:t>жать кисть, промывать ее в воде, осушать о тряпочку. Поощрять рисование разных предметов в соот</w:t>
            </w:r>
            <w:r>
              <w:rPr>
                <w:color w:val="000000"/>
                <w:sz w:val="22"/>
                <w:szCs w:val="22"/>
              </w:rPr>
              <w:softHyphen/>
              <w:t>ветствии с содержанием рисунка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знакомить с приемами изображения пред метов овальной и круглой формы. 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сравнивать эти формы, выделять их отличия;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передавать в рисунке от</w:t>
            </w:r>
            <w:r>
              <w:rPr>
                <w:color w:val="000000"/>
                <w:sz w:val="22"/>
                <w:szCs w:val="22"/>
              </w:rPr>
              <w:softHyphen/>
              <w:t>личительные особенности круглой и овальной формы. Закреплять навыки за</w:t>
            </w:r>
            <w:r>
              <w:rPr>
                <w:color w:val="000000"/>
                <w:sz w:val="22"/>
                <w:szCs w:val="22"/>
              </w:rPr>
              <w:softHyphen/>
              <w:t>крашивания. Упражнять в умении закрашивать, легко касаясь карандашом бумаги. Воспитывать стремле</w:t>
            </w:r>
            <w:r>
              <w:rPr>
                <w:color w:val="000000"/>
                <w:sz w:val="22"/>
                <w:szCs w:val="22"/>
              </w:rPr>
              <w:softHyphen/>
              <w:t>ние добиваться хорошего результата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наблюда</w:t>
            </w:r>
            <w:r>
              <w:rPr>
                <w:color w:val="000000"/>
                <w:sz w:val="22"/>
                <w:szCs w:val="22"/>
              </w:rPr>
              <w:softHyphen/>
              <w:t>тельность, умение выби</w:t>
            </w:r>
            <w:r>
              <w:rPr>
                <w:color w:val="000000"/>
                <w:sz w:val="22"/>
                <w:szCs w:val="22"/>
              </w:rPr>
              <w:softHyphen/>
              <w:t>рать предмет для изобра</w:t>
            </w:r>
            <w:r>
              <w:rPr>
                <w:color w:val="000000"/>
                <w:sz w:val="22"/>
                <w:szCs w:val="22"/>
              </w:rPr>
              <w:softHyphen/>
              <w:t>жения. Учить передавать в ри</w:t>
            </w:r>
            <w:r>
              <w:rPr>
                <w:color w:val="000000"/>
                <w:sz w:val="22"/>
                <w:szCs w:val="22"/>
              </w:rPr>
              <w:softHyphen/>
              <w:t xml:space="preserve">сунке части растения. Закреплять умение: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рисовать кистью и крас</w:t>
            </w:r>
            <w:r>
              <w:rPr>
                <w:color w:val="000000"/>
                <w:sz w:val="22"/>
                <w:szCs w:val="22"/>
              </w:rPr>
              <w:softHyphen/>
              <w:t xml:space="preserve">ками;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держать кисть, промывать се и осушать. Совершенствовать умение рассматривать ри</w:t>
            </w:r>
            <w:r>
              <w:rPr>
                <w:color w:val="000000"/>
                <w:sz w:val="22"/>
                <w:szCs w:val="22"/>
              </w:rPr>
              <w:softHyphen/>
              <w:t>сунки, выбирать лучшие. Развивать эстетическое восприятие, чувство удовлетворения, радости от созданного изображения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рисовать дерево, пере</w:t>
            </w:r>
            <w:r>
              <w:rPr>
                <w:color w:val="000000"/>
                <w:sz w:val="22"/>
                <w:szCs w:val="22"/>
              </w:rPr>
              <w:softHyphen/>
              <w:t>давая его характерные особенности: ствол, рас</w:t>
            </w:r>
            <w:r>
              <w:rPr>
                <w:color w:val="000000"/>
                <w:sz w:val="22"/>
                <w:szCs w:val="22"/>
              </w:rPr>
              <w:softHyphen/>
              <w:t>ходящиеся от него длин</w:t>
            </w:r>
            <w:r>
              <w:rPr>
                <w:color w:val="000000"/>
                <w:sz w:val="22"/>
                <w:szCs w:val="22"/>
              </w:rPr>
              <w:softHyphen/>
              <w:t xml:space="preserve">ные и короткие ветви;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передавать в рисунке образ фруктового дерева;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быстрому приему рисо</w:t>
            </w:r>
            <w:r>
              <w:rPr>
                <w:color w:val="000000"/>
                <w:sz w:val="22"/>
                <w:szCs w:val="22"/>
              </w:rPr>
              <w:softHyphen/>
              <w:t>вания листвы. Закреплять приемы рисования карандашами. Подводить к эмоцио</w:t>
            </w:r>
            <w:r>
              <w:rPr>
                <w:color w:val="000000"/>
                <w:sz w:val="22"/>
                <w:szCs w:val="22"/>
              </w:rPr>
              <w:softHyphen/>
              <w:t>нальной, эстетической оценке своих работ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p w:rsidR="00B9247E" w:rsidRDefault="00B9247E" w:rsidP="00B9247E">
      <w:pPr>
        <w:pStyle w:val="a7"/>
      </w:pPr>
    </w:p>
    <w:tbl>
      <w:tblPr>
        <w:tblW w:w="146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5"/>
        <w:gridCol w:w="2751"/>
        <w:gridCol w:w="2815"/>
        <w:gridCol w:w="2823"/>
        <w:gridCol w:w="2700"/>
        <w:gridCol w:w="1821"/>
      </w:tblGrid>
      <w:tr w:rsidR="00B9247E" w:rsidTr="00AD2229">
        <w:trPr>
          <w:trHeight w:val="211"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trHeight w:val="495"/>
        </w:trPr>
        <w:tc>
          <w:tcPr>
            <w:tcW w:w="175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</w:tc>
        <w:tc>
          <w:tcPr>
            <w:tcW w:w="27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Яблоки и ягоды («Персики и абрикосы»)</w:t>
            </w:r>
          </w:p>
        </w:tc>
        <w:tc>
          <w:tcPr>
            <w:tcW w:w="2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Большие и маленькие мор</w:t>
            </w:r>
            <w:r>
              <w:rPr>
                <w:color w:val="000000"/>
                <w:sz w:val="22"/>
                <w:szCs w:val="22"/>
              </w:rPr>
              <w:softHyphen/>
              <w:t>ковки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Огурец и свекла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8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готовить своё рабочее место к за</w:t>
            </w:r>
            <w:r>
              <w:rPr>
                <w:color w:val="000000"/>
                <w:sz w:val="22"/>
                <w:szCs w:val="22"/>
              </w:rPr>
              <w:softHyphen/>
              <w:t>нятиям и уби-рать материалы по оконча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нии работы.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</w:r>
            <w:r>
              <w:rPr>
                <w:color w:val="000000"/>
                <w:sz w:val="22"/>
                <w:szCs w:val="22"/>
              </w:rPr>
              <w:softHyphen/>
              <w:t>зывать о сво</w:t>
            </w:r>
            <w:r>
              <w:rPr>
                <w:color w:val="000000"/>
                <w:sz w:val="22"/>
                <w:szCs w:val="22"/>
              </w:rPr>
              <w:softHyphen/>
              <w:t>их впечатле</w:t>
            </w:r>
            <w:r>
              <w:rPr>
                <w:color w:val="000000"/>
                <w:sz w:val="22"/>
                <w:szCs w:val="22"/>
              </w:rPr>
              <w:softHyphen/>
              <w:t>ниях от ок</w:t>
            </w:r>
            <w:r>
              <w:rPr>
                <w:color w:val="000000"/>
                <w:sz w:val="22"/>
                <w:szCs w:val="22"/>
              </w:rPr>
              <w:softHyphen/>
              <w:t>ружающего мира, обсу</w:t>
            </w:r>
            <w:r>
              <w:rPr>
                <w:color w:val="000000"/>
                <w:sz w:val="22"/>
                <w:szCs w:val="22"/>
              </w:rPr>
              <w:softHyphen/>
              <w:t>ждать темы работ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Безопас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ность: </w:t>
            </w:r>
            <w:r>
              <w:rPr>
                <w:color w:val="000000"/>
                <w:sz w:val="22"/>
                <w:szCs w:val="22"/>
              </w:rPr>
              <w:t>учить безопас-ному обраще-нию с ножница</w:t>
            </w:r>
            <w:r>
              <w:rPr>
                <w:color w:val="000000"/>
                <w:sz w:val="22"/>
                <w:szCs w:val="22"/>
              </w:rPr>
              <w:softHyphen/>
              <w:t xml:space="preserve">ми, клеем. </w:t>
            </w:r>
            <w:r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добро-жела</w:t>
            </w:r>
            <w:r>
              <w:rPr>
                <w:color w:val="000000"/>
                <w:sz w:val="22"/>
                <w:szCs w:val="22"/>
              </w:rPr>
              <w:softHyphen/>
              <w:t>тельному отношению к работам других де</w:t>
            </w:r>
            <w:r>
              <w:rPr>
                <w:color w:val="000000"/>
                <w:sz w:val="22"/>
                <w:szCs w:val="22"/>
              </w:rPr>
              <w:softHyphen/>
              <w:t xml:space="preserve">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способах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B9247E" w:rsidTr="00AD2229">
        <w:trPr>
          <w:trHeight w:val="3570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предметы круглой формы разной величины. Учить передавать в лепке впечатления от окружаю</w:t>
            </w:r>
            <w:r>
              <w:rPr>
                <w:color w:val="000000"/>
                <w:sz w:val="22"/>
                <w:szCs w:val="22"/>
              </w:rPr>
              <w:softHyphen/>
              <w:t>щего мира. Воспитывать положи</w:t>
            </w:r>
            <w:r>
              <w:rPr>
                <w:color w:val="000000"/>
                <w:sz w:val="22"/>
                <w:szCs w:val="22"/>
              </w:rPr>
              <w:softHyphen/>
              <w:t>тельное отношение к ре</w:t>
            </w:r>
            <w:r>
              <w:rPr>
                <w:color w:val="000000"/>
                <w:sz w:val="22"/>
                <w:szCs w:val="22"/>
              </w:rPr>
              <w:softHyphen/>
              <w:t>зультатам своей деятельно</w:t>
            </w:r>
            <w:r>
              <w:rPr>
                <w:color w:val="000000"/>
                <w:sz w:val="22"/>
                <w:szCs w:val="22"/>
              </w:rPr>
              <w:softHyphen/>
              <w:t>сти, доброжелательное от</w:t>
            </w:r>
            <w:r>
              <w:rPr>
                <w:color w:val="000000"/>
                <w:sz w:val="22"/>
                <w:szCs w:val="22"/>
              </w:rPr>
              <w:softHyphen/>
              <w:t>ношение к созданным сверстниками поделкам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лепить предметы удлиненной формы, су</w:t>
            </w:r>
            <w:r>
              <w:rPr>
                <w:color w:val="000000"/>
                <w:sz w:val="22"/>
                <w:szCs w:val="22"/>
              </w:rPr>
              <w:softHyphen/>
              <w:t>жающиеся к одному концу, слегка оттягивая и сужая конец пальцами. 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большие и маленькие предметы, аккуратно об</w:t>
            </w:r>
            <w:r>
              <w:rPr>
                <w:color w:val="000000"/>
                <w:sz w:val="22"/>
                <w:szCs w:val="22"/>
              </w:rPr>
              <w:softHyphen/>
              <w:t>ращаться с материалом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прие</w:t>
            </w:r>
            <w:r>
              <w:rPr>
                <w:color w:val="000000"/>
                <w:sz w:val="22"/>
                <w:szCs w:val="22"/>
              </w:rPr>
              <w:softHyphen/>
              <w:t>мами лепки предметов овальной формы. Учить передавать осо</w:t>
            </w:r>
            <w:r>
              <w:rPr>
                <w:color w:val="000000"/>
                <w:sz w:val="22"/>
                <w:szCs w:val="22"/>
              </w:rPr>
              <w:softHyphen/>
              <w:t>бенности каждого пред-ме</w:t>
            </w:r>
            <w:r>
              <w:rPr>
                <w:color w:val="000000"/>
                <w:sz w:val="22"/>
                <w:szCs w:val="22"/>
              </w:rPr>
              <w:softHyphen/>
              <w:t>та. Закреплять умение ка</w:t>
            </w:r>
            <w:r>
              <w:rPr>
                <w:color w:val="000000"/>
                <w:sz w:val="22"/>
                <w:szCs w:val="22"/>
              </w:rPr>
              <w:softHyphen/>
              <w:t>тать глину прямыми движе-ниями рук при лепке пред-метов овальной формы и кругообразными - при лепке предметов круглой формы. Учить оттягивать паль</w:t>
            </w:r>
            <w:r>
              <w:rPr>
                <w:color w:val="000000"/>
                <w:sz w:val="22"/>
                <w:szCs w:val="22"/>
              </w:rPr>
              <w:softHyphen/>
              <w:t>цами, скруглять концы, сглажи-вать поверхность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Учить определять содер</w:t>
            </w:r>
            <w:r>
              <w:rPr>
                <w:color w:val="000000"/>
                <w:sz w:val="22"/>
                <w:szCs w:val="22"/>
              </w:rPr>
              <w:softHyphen/>
              <w:t>жание своей работы,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лепке знакомые приемы. Формировать умение выбирать наиболее интерес</w:t>
            </w:r>
            <w:r>
              <w:rPr>
                <w:color w:val="000000"/>
                <w:sz w:val="22"/>
                <w:szCs w:val="22"/>
              </w:rPr>
              <w:softHyphen/>
              <w:t>ные работы (по теме, по вы</w:t>
            </w:r>
            <w:r>
              <w:rPr>
                <w:color w:val="000000"/>
                <w:sz w:val="22"/>
                <w:szCs w:val="22"/>
              </w:rPr>
              <w:softHyphen/>
              <w:t>полнению).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>
              <w:rPr>
                <w:color w:val="000000"/>
                <w:sz w:val="22"/>
                <w:szCs w:val="22"/>
              </w:rPr>
              <w:softHyphen/>
              <w:t>сти детей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3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Красивые флажки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Загородки и заборы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Нарежь полоски и наклей из них какие хочешь пред</w:t>
            </w:r>
            <w:r>
              <w:rPr>
                <w:color w:val="000000"/>
                <w:sz w:val="22"/>
                <w:szCs w:val="22"/>
              </w:rPr>
              <w:softHyphen/>
              <w:t>меты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Домики, сарайчики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4"/>
        </w:trPr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работать ножницами: правильно держать их;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сжимать и разжимать кольца;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резать полоску по узкой стороне на одинаковые от</w:t>
            </w:r>
            <w:r>
              <w:rPr>
                <w:color w:val="000000"/>
                <w:sz w:val="22"/>
                <w:szCs w:val="22"/>
              </w:rPr>
              <w:softHyphen/>
              <w:t>резки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флажки. Закреплять: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приемы аккуратного на</w:t>
            </w:r>
            <w:r>
              <w:rPr>
                <w:color w:val="000000"/>
                <w:sz w:val="22"/>
                <w:szCs w:val="22"/>
              </w:rPr>
              <w:softHyphen/>
              <w:t>клеивания;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чередовать изо</w:t>
            </w:r>
            <w:r>
              <w:rPr>
                <w:color w:val="000000"/>
                <w:sz w:val="22"/>
                <w:szCs w:val="22"/>
              </w:rPr>
              <w:softHyphen/>
              <w:t>бражения по цвету.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замыкании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ва способом обстраивания плоскостных фигур;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различении и называ</w:t>
            </w:r>
            <w:r>
              <w:rPr>
                <w:color w:val="000000"/>
                <w:sz w:val="22"/>
                <w:szCs w:val="22"/>
              </w:rPr>
              <w:softHyphen/>
              <w:t>нии четырех основных цветов (красный, синий, желтый, зеленый) и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 (квад</w:t>
            </w:r>
            <w:r>
              <w:rPr>
                <w:color w:val="000000"/>
                <w:sz w:val="22"/>
                <w:szCs w:val="22"/>
              </w:rPr>
              <w:softHyphen/>
              <w:t>рат, треуголь-ник, круг, прямоугольник). Закреплять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основных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</w:t>
            </w:r>
            <w:r>
              <w:rPr>
                <w:color w:val="000000"/>
                <w:sz w:val="22"/>
                <w:szCs w:val="22"/>
              </w:rPr>
              <w:softHyphen/>
              <w:t>ятельность и активность. Закреплять приемы аккуратного пользования бумагой, клеем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огораживании неболь</w:t>
            </w:r>
            <w:r>
              <w:rPr>
                <w:color w:val="000000"/>
                <w:sz w:val="22"/>
                <w:szCs w:val="22"/>
              </w:rPr>
              <w:softHyphen/>
              <w:t>ших пространств кирпичи</w:t>
            </w:r>
            <w:r>
              <w:rPr>
                <w:color w:val="000000"/>
                <w:sz w:val="22"/>
                <w:szCs w:val="22"/>
              </w:rPr>
              <w:softHyphen/>
              <w:t>ками и пластинами, уста</w:t>
            </w:r>
            <w:r>
              <w:rPr>
                <w:color w:val="000000"/>
                <w:sz w:val="22"/>
                <w:szCs w:val="22"/>
              </w:rPr>
              <w:softHyphen/>
              <w:t>новленными вертикально и горизонтально;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делать пере</w:t>
            </w:r>
            <w:r>
              <w:rPr>
                <w:color w:val="000000"/>
                <w:sz w:val="22"/>
                <w:szCs w:val="22"/>
              </w:rPr>
              <w:softHyphen/>
              <w:t>крытия;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в'усвоении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венных понятий (впереди, позади, внизу, наверху, слева, справа);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/>
    <w:p w:rsidR="00B9247E" w:rsidRDefault="00B9247E" w:rsidP="00B9247E"/>
    <w:tbl>
      <w:tblPr>
        <w:tblW w:w="14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2819"/>
        <w:gridCol w:w="6"/>
        <w:gridCol w:w="2803"/>
        <w:gridCol w:w="12"/>
        <w:gridCol w:w="2807"/>
        <w:gridCol w:w="16"/>
        <w:gridCol w:w="2700"/>
        <w:gridCol w:w="56"/>
        <w:gridCol w:w="1725"/>
      </w:tblGrid>
      <w:tr w:rsidR="00B9247E" w:rsidTr="00AD2229">
        <w:trPr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trHeight w:val="336"/>
        </w:trPr>
        <w:tc>
          <w:tcPr>
            <w:tcW w:w="1462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B9247E" w:rsidTr="00AD2229">
        <w:trPr>
          <w:trHeight w:val="864"/>
        </w:trPr>
        <w:tc>
          <w:tcPr>
            <w:tcW w:w="14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и раскрашивания овальной формы; умеет составлять про</w:t>
            </w:r>
            <w:r>
              <w:rPr>
                <w:color w:val="000000"/>
                <w:sz w:val="22"/>
                <w:szCs w:val="22"/>
              </w:rPr>
              <w:softHyphen/>
              <w:t>стые узоры из элементов народного орнамента; умеет выразить своё отношение к ярким красивым рисункам и поделкам, употреблять в речи слова, обозначающие эстетические характеристики; выполняет гигиенические процедуры во время и после занятий рисованием и лепкой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Яички простые и золотые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Сказочное дерево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Украшение фартука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Золотая осень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>сматривать иллюстра</w:t>
            </w:r>
            <w:r>
              <w:rPr>
                <w:color w:val="000000"/>
                <w:sz w:val="22"/>
                <w:szCs w:val="22"/>
              </w:rPr>
              <w:softHyphen/>
              <w:t>ции сказок, выбрать лю</w:t>
            </w:r>
            <w:r>
              <w:rPr>
                <w:color w:val="000000"/>
                <w:sz w:val="22"/>
                <w:szCs w:val="22"/>
              </w:rPr>
              <w:softHyphen/>
              <w:t>бимого ска</w:t>
            </w:r>
            <w:r>
              <w:rPr>
                <w:color w:val="000000"/>
                <w:sz w:val="22"/>
                <w:szCs w:val="22"/>
              </w:rPr>
              <w:softHyphen/>
              <w:t>зочного ге</w:t>
            </w:r>
            <w:r>
              <w:rPr>
                <w:color w:val="000000"/>
                <w:sz w:val="22"/>
                <w:szCs w:val="22"/>
              </w:rPr>
              <w:softHyphen/>
              <w:t>роя.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впечат</w:t>
            </w:r>
            <w:r>
              <w:rPr>
                <w:color w:val="000000"/>
                <w:sz w:val="22"/>
                <w:szCs w:val="22"/>
              </w:rPr>
              <w:softHyphen/>
              <w:t>ления от ярких, красивых рисунков</w:t>
            </w:r>
            <w:r>
              <w:t xml:space="preserve"> </w:t>
            </w:r>
          </w:p>
        </w:tc>
      </w:tr>
      <w:tr w:rsidR="00B9247E" w:rsidTr="00AD22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89"/>
        </w:trPr>
        <w:tc>
          <w:tcPr>
            <w:tcW w:w="1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знание овальной формы, понятия «тупой», «острый». Продолжать учить приему рисования оваль</w:t>
            </w:r>
            <w:r>
              <w:rPr>
                <w:color w:val="000000"/>
                <w:sz w:val="22"/>
                <w:szCs w:val="22"/>
              </w:rPr>
              <w:softHyphen/>
              <w:t>ной формы. Упражнять в умении аккуратно закрашивать ри</w:t>
            </w:r>
            <w:r>
              <w:rPr>
                <w:color w:val="000000"/>
                <w:sz w:val="22"/>
                <w:szCs w:val="22"/>
              </w:rPr>
              <w:softHyphen/>
              <w:t>сунки. Подводить к образному выражению содержания.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создавать в ри</w:t>
            </w:r>
            <w:r>
              <w:rPr>
                <w:color w:val="000000"/>
                <w:sz w:val="22"/>
                <w:szCs w:val="22"/>
              </w:rPr>
              <w:softHyphen/>
              <w:t>сунке сказочный образ. Упражнять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в передаче правильного строения дерева;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закрашивании. Развивать воображе</w:t>
            </w:r>
            <w:r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>
              <w:rPr>
                <w:color w:val="000000"/>
                <w:sz w:val="22"/>
                <w:szCs w:val="22"/>
              </w:rPr>
              <w:softHyphen/>
              <w:t>сти, речь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составлять на по</w:t>
            </w:r>
            <w:r>
              <w:rPr>
                <w:color w:val="000000"/>
                <w:sz w:val="22"/>
                <w:szCs w:val="22"/>
              </w:rPr>
              <w:softHyphen/>
              <w:t>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Учить изображать осень. Упражнять в умении рисовать дерево, ствол, тонкие ветки, осеннюю ли</w:t>
            </w:r>
            <w:r>
              <w:rPr>
                <w:color w:val="000000"/>
                <w:sz w:val="22"/>
                <w:szCs w:val="22"/>
              </w:rPr>
              <w:softHyphen/>
              <w:t>ству. Закреплять технические умения в рисовании крас</w:t>
            </w:r>
            <w:r>
              <w:rPr>
                <w:color w:val="000000"/>
                <w:sz w:val="22"/>
                <w:szCs w:val="22"/>
              </w:rPr>
              <w:softHyphen/>
              <w:t>ками (опускать кисть всем ворсом в баночку с краской, снимать лишнюю каплю о край баночки, хорошо промывать кисть в воде, прежде чем набирать дру</w:t>
            </w:r>
            <w:r>
              <w:rPr>
                <w:color w:val="000000"/>
                <w:sz w:val="22"/>
                <w:szCs w:val="22"/>
              </w:rPr>
              <w:softHyphen/>
              <w:t>гую краску, промокать ее о мягкую тряпочку или бу</w:t>
            </w:r>
            <w:r>
              <w:rPr>
                <w:color w:val="000000"/>
                <w:sz w:val="22"/>
                <w:szCs w:val="22"/>
              </w:rPr>
              <w:softHyphen/>
              <w:t>мажную салфетку и т. д.). Подводить к образной передаче явлений. Воспитывать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тельность, творчество. Вы</w:t>
            </w:r>
            <w:r>
              <w:rPr>
                <w:color w:val="000000"/>
                <w:sz w:val="22"/>
                <w:szCs w:val="22"/>
              </w:rPr>
              <w:softHyphen/>
              <w:t>зывать чувство радости от ярких красивых рисунков</w:t>
            </w: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6"/>
        <w:gridCol w:w="2813"/>
        <w:gridCol w:w="36"/>
        <w:gridCol w:w="2773"/>
        <w:gridCol w:w="106"/>
        <w:gridCol w:w="98"/>
        <w:gridCol w:w="2552"/>
        <w:gridCol w:w="63"/>
        <w:gridCol w:w="2694"/>
        <w:gridCol w:w="78"/>
        <w:gridCol w:w="1942"/>
        <w:gridCol w:w="42"/>
      </w:tblGrid>
      <w:tr w:rsidR="00B9247E" w:rsidTr="00AD2229">
        <w:trPr>
          <w:gridAfter w:val="1"/>
          <w:wAfter w:w="42" w:type="dxa"/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gridAfter w:val="1"/>
          <w:wAfter w:w="42" w:type="dxa"/>
          <w:trHeight w:val="617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  <w:rPr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Рыбка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Слепи какую хочешь игрушку в подарок другу (братишке, сестренке)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Угощение для кукол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Грибы</w:t>
            </w: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Здоровье: </w:t>
            </w:r>
            <w:r w:rsidRPr="009E6289">
              <w:rPr>
                <w:color w:val="000000"/>
                <w:sz w:val="20"/>
                <w:szCs w:val="20"/>
              </w:rPr>
              <w:t>прививать гигиениче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навы</w:t>
            </w:r>
            <w:r w:rsidRPr="009E6289">
              <w:rPr>
                <w:color w:val="000000"/>
                <w:sz w:val="20"/>
                <w:szCs w:val="20"/>
              </w:rPr>
              <w:softHyphen/>
              <w:t>ки: учить пользовать</w:t>
            </w:r>
            <w:r w:rsidRPr="009E6289">
              <w:rPr>
                <w:color w:val="000000"/>
                <w:sz w:val="20"/>
                <w:szCs w:val="20"/>
              </w:rPr>
              <w:softHyphen/>
              <w:t>ся влажной салфеткой во время лепки, мыть руки с мы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лом после занятия. </w:t>
            </w:r>
          </w:p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>Коммуника</w:t>
            </w:r>
            <w:r w:rsidRPr="009E6289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ция: </w:t>
            </w:r>
            <w:r w:rsidRPr="009E6289">
              <w:rPr>
                <w:color w:val="000000"/>
                <w:sz w:val="20"/>
                <w:szCs w:val="20"/>
              </w:rPr>
              <w:t>выска</w:t>
            </w:r>
            <w:r w:rsidRPr="009E6289">
              <w:rPr>
                <w:color w:val="000000"/>
                <w:sz w:val="20"/>
                <w:szCs w:val="20"/>
              </w:rPr>
              <w:softHyphen/>
              <w:t>зывать своё мнение по поводу поделок и работ дру</w:t>
            </w:r>
            <w:r w:rsidRPr="009E6289">
              <w:rPr>
                <w:color w:val="000000"/>
                <w:sz w:val="20"/>
                <w:szCs w:val="20"/>
              </w:rPr>
              <w:softHyphen/>
              <w:t>гих детей</w:t>
            </w:r>
          </w:p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Познание: </w:t>
            </w:r>
            <w:r w:rsidRPr="009E6289">
              <w:rPr>
                <w:color w:val="000000"/>
                <w:sz w:val="20"/>
                <w:szCs w:val="20"/>
              </w:rPr>
              <w:t>учить раз</w:t>
            </w:r>
            <w:r w:rsidRPr="009E6289">
              <w:rPr>
                <w:color w:val="000000"/>
                <w:sz w:val="20"/>
                <w:szCs w:val="20"/>
              </w:rPr>
              <w:softHyphen/>
              <w:t>личать круглую, квадратную и треуголь</w:t>
            </w:r>
            <w:r w:rsidRPr="009E6289">
              <w:rPr>
                <w:color w:val="000000"/>
                <w:sz w:val="20"/>
                <w:szCs w:val="20"/>
              </w:rPr>
              <w:softHyphen/>
              <w:t>ную формы;</w:t>
            </w:r>
          </w:p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использовать строитель</w:t>
            </w:r>
            <w:r w:rsidRPr="009E6289">
              <w:rPr>
                <w:color w:val="000000"/>
                <w:sz w:val="20"/>
                <w:szCs w:val="20"/>
              </w:rPr>
              <w:softHyphen/>
              <w:t>ные детали для преобра</w:t>
            </w:r>
            <w:r w:rsidRPr="009E6289">
              <w:rPr>
                <w:color w:val="000000"/>
                <w:sz w:val="20"/>
                <w:szCs w:val="20"/>
              </w:rPr>
              <w:softHyphen/>
              <w:t>зования по</w:t>
            </w:r>
            <w:r w:rsidRPr="009E6289">
              <w:rPr>
                <w:color w:val="000000"/>
                <w:sz w:val="20"/>
                <w:szCs w:val="20"/>
              </w:rPr>
              <w:softHyphen/>
              <w:t>стройки.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0"/>
                <w:szCs w:val="20"/>
              </w:rPr>
              <w:t>Социализа</w:t>
            </w: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ция: </w:t>
            </w:r>
            <w:r w:rsidRPr="009E6289">
              <w:rPr>
                <w:color w:val="000000"/>
                <w:sz w:val="20"/>
                <w:szCs w:val="20"/>
              </w:rPr>
              <w:t>учить планировать последова</w:t>
            </w:r>
            <w:r w:rsidRPr="009E6289">
              <w:rPr>
                <w:color w:val="000000"/>
                <w:sz w:val="20"/>
                <w:szCs w:val="20"/>
              </w:rPr>
              <w:softHyphen/>
              <w:t>тельность действий; побуждать к совместной деятельности с другими детьми</w:t>
            </w:r>
          </w:p>
        </w:tc>
      </w:tr>
      <w:tr w:rsidR="00B9247E" w:rsidTr="00AD2229">
        <w:trPr>
          <w:gridAfter w:val="1"/>
          <w:wAfter w:w="42" w:type="dxa"/>
          <w:trHeight w:val="20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Закреплять: - знание приемов изготов</w:t>
            </w:r>
            <w:r w:rsidRPr="009E6289">
              <w:rPr>
                <w:color w:val="000000"/>
                <w:sz w:val="20"/>
                <w:szCs w:val="20"/>
              </w:rPr>
              <w:softHyphen/>
              <w:t>ления предметов овальной формы (раскатывание пря</w:t>
            </w:r>
            <w:r w:rsidRPr="009E6289">
              <w:rPr>
                <w:color w:val="000000"/>
                <w:sz w:val="20"/>
                <w:szCs w:val="20"/>
              </w:rPr>
              <w:softHyphen/>
              <w:t>мыми движениями ладо</w:t>
            </w:r>
            <w:r w:rsidRPr="009E6289">
              <w:rPr>
                <w:color w:val="000000"/>
                <w:sz w:val="20"/>
                <w:szCs w:val="20"/>
              </w:rPr>
              <w:softHyphen/>
              <w:t>ней, лепка пальцами); - приемы оттягивания, сплющивания при передаче характерных особенностей рыбки. Учить обозначать стекой чешуйки, покрывающие тело рыбы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Продолжать развивать образные представления, воображение и творчество. Закреплять умение ис</w:t>
            </w:r>
            <w:r w:rsidRPr="009E6289">
              <w:rPr>
                <w:color w:val="000000"/>
                <w:sz w:val="20"/>
                <w:szCs w:val="20"/>
              </w:rPr>
              <w:softHyphen/>
              <w:t>пользовать при создании изображения разнообразные приемы лепки, усвоенные ранее. Воспитывать внима</w:t>
            </w:r>
            <w:r w:rsidRPr="009E6289">
              <w:rPr>
                <w:color w:val="000000"/>
                <w:sz w:val="20"/>
                <w:szCs w:val="20"/>
              </w:rPr>
              <w:softHyphen/>
              <w:t>ние к другим детям, жела</w:t>
            </w:r>
            <w:r w:rsidRPr="009E6289">
              <w:rPr>
                <w:color w:val="000000"/>
                <w:sz w:val="20"/>
                <w:szCs w:val="20"/>
              </w:rPr>
              <w:softHyphen/>
              <w:t>ние заботиться о них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Развивать образные пред-ставления, умение вы</w:t>
            </w:r>
            <w:r w:rsidRPr="009E6289">
              <w:rPr>
                <w:color w:val="000000"/>
                <w:sz w:val="20"/>
                <w:szCs w:val="20"/>
              </w:rPr>
              <w:softHyphen/>
              <w:t>бирать содержание изо</w:t>
            </w:r>
            <w:r w:rsidRPr="009E6289">
              <w:rPr>
                <w:color w:val="000000"/>
                <w:sz w:val="20"/>
                <w:szCs w:val="20"/>
              </w:rPr>
              <w:softHyphen/>
              <w:t>бражения. Учить передавать в лепке выбранный объект, исполь-зуя усвоенные ранее прие-мы. Продолжать формиро-вать умение работать акку-ратно. Воспитывать стрем-ление делать что-то полез-ное и приятное для других. Формировать умение объединять результаты своей деятельности с рабо</w:t>
            </w:r>
            <w:r w:rsidRPr="009E6289">
              <w:rPr>
                <w:color w:val="000000"/>
                <w:sz w:val="20"/>
                <w:szCs w:val="20"/>
              </w:rPr>
              <w:softHyphen/>
              <w:t>тами сверстников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умение ле</w:t>
            </w:r>
            <w:r w:rsidRPr="009E6289">
              <w:rPr>
                <w:color w:val="000000"/>
                <w:sz w:val="20"/>
                <w:szCs w:val="20"/>
              </w:rPr>
              <w:softHyphen/>
              <w:t>пить знакомые предметы, используя усвоенные ранее приемы лепки (раскатыва</w:t>
            </w:r>
            <w:r w:rsidRPr="009E6289">
              <w:rPr>
                <w:color w:val="000000"/>
                <w:sz w:val="20"/>
                <w:szCs w:val="20"/>
              </w:rPr>
              <w:softHyphen/>
              <w:t>ния глины прямыми и кру</w:t>
            </w:r>
            <w:r w:rsidRPr="009E6289">
              <w:rPr>
                <w:color w:val="000000"/>
                <w:sz w:val="20"/>
                <w:szCs w:val="20"/>
              </w:rPr>
              <w:softHyphen/>
              <w:t>гообразными движениями, сплющивание ладонями, лепка пальцами) для уточ</w:t>
            </w:r>
            <w:r w:rsidRPr="009E6289">
              <w:rPr>
                <w:color w:val="000000"/>
                <w:sz w:val="20"/>
                <w:szCs w:val="20"/>
              </w:rPr>
              <w:softHyphen/>
              <w:t>нения формы. Развивать умение об</w:t>
            </w:r>
            <w:r w:rsidRPr="009E6289">
              <w:rPr>
                <w:color w:val="000000"/>
                <w:sz w:val="20"/>
                <w:szCs w:val="20"/>
              </w:rPr>
              <w:softHyphen/>
              <w:t>разно оценивать свои рабо</w:t>
            </w:r>
            <w:r w:rsidRPr="009E6289">
              <w:rPr>
                <w:color w:val="000000"/>
                <w:sz w:val="20"/>
                <w:szCs w:val="20"/>
              </w:rPr>
              <w:softHyphen/>
              <w:t>ты и работы друзей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gridAfter w:val="1"/>
          <w:wAfter w:w="42" w:type="dxa"/>
          <w:trHeight w:val="703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Украшение платочка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Терема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Лодки плывут по реке («Рыбацкие лодки вышли в море», «Яхты на озере»)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Лесной детский сад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RPr="00430C00" w:rsidTr="00AD2229">
        <w:trPr>
          <w:gridAfter w:val="1"/>
          <w:wAfter w:w="42" w:type="dxa"/>
          <w:trHeight w:val="11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знание круглой, квадратной и тре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угольной формы. </w:t>
            </w:r>
          </w:p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Учить: - выделять углы, стороны квадрата; - осуществлять подбор цветосочетаний; - преобразовывать форму, нарезая квадрат на тре</w:t>
            </w:r>
            <w:r w:rsidRPr="009E6289">
              <w:rPr>
                <w:color w:val="000000"/>
                <w:sz w:val="20"/>
                <w:szCs w:val="20"/>
              </w:rPr>
              <w:softHyphen/>
              <w:t>угольники, круг на полу</w:t>
            </w:r>
            <w:r w:rsidRPr="009E6289">
              <w:rPr>
                <w:color w:val="000000"/>
                <w:sz w:val="20"/>
                <w:szCs w:val="20"/>
              </w:rPr>
              <w:softHyphen/>
              <w:t>круги. Развивать композици</w:t>
            </w:r>
            <w:r w:rsidRPr="009E6289">
              <w:rPr>
                <w:color w:val="000000"/>
                <w:sz w:val="20"/>
                <w:szCs w:val="20"/>
              </w:rPr>
              <w:softHyphen/>
              <w:t>онные умения, восприятие цвета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Упражнять: - в сооружении прочных построек с перекры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тиями способом обстраивания бумажных моделей кир</w:t>
            </w:r>
            <w:r>
              <w:rPr>
                <w:color w:val="000000"/>
                <w:sz w:val="20"/>
                <w:szCs w:val="20"/>
              </w:rPr>
              <w:t>пи</w:t>
            </w:r>
            <w:r w:rsidRPr="009E6289">
              <w:rPr>
                <w:color w:val="000000"/>
                <w:sz w:val="20"/>
                <w:szCs w:val="20"/>
              </w:rPr>
              <w:t>чика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ми, делая пере</w:t>
            </w:r>
            <w:r>
              <w:rPr>
                <w:color w:val="000000"/>
                <w:sz w:val="20"/>
                <w:szCs w:val="20"/>
              </w:rPr>
              <w:t>крытия из плас-тин и плат, соору</w:t>
            </w:r>
            <w:r w:rsidRPr="009E6289">
              <w:rPr>
                <w:color w:val="000000"/>
                <w:sz w:val="20"/>
                <w:szCs w:val="20"/>
              </w:rPr>
              <w:t>жая надстрой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ки на пере</w:t>
            </w:r>
            <w:r w:rsidRPr="009E6289">
              <w:rPr>
                <w:color w:val="000000"/>
                <w:sz w:val="20"/>
                <w:szCs w:val="20"/>
              </w:rPr>
              <w:softHyphen/>
              <w:t>крытиях, украшая крыши различными деталями;</w:t>
            </w:r>
          </w:p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в различении и назывании основных геометриче</w:t>
            </w:r>
            <w:r w:rsidRPr="009E6289">
              <w:rPr>
                <w:color w:val="000000"/>
                <w:sz w:val="20"/>
                <w:szCs w:val="20"/>
              </w:rPr>
              <w:t>ских фи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гур, в штриховке. Развивать конструктор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навыки, фан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тазию, творчество, умение само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стоятельно выполнять по</w:t>
            </w:r>
            <w:r w:rsidRPr="009E6289">
              <w:rPr>
                <w:color w:val="000000"/>
                <w:sz w:val="20"/>
                <w:szCs w:val="20"/>
              </w:rPr>
              <w:softHyphen/>
              <w:t>следовательность дейст</w:t>
            </w:r>
            <w:r w:rsidRPr="009E6289">
              <w:rPr>
                <w:color w:val="000000"/>
                <w:sz w:val="20"/>
                <w:szCs w:val="20"/>
              </w:rPr>
              <w:softHyphen/>
              <w:t>вий, обобщать, сравнивать, находить общее и выделять различия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Учить создавать изобра</w:t>
            </w:r>
            <w:r w:rsidRPr="009E6289">
              <w:rPr>
                <w:color w:val="000000"/>
                <w:sz w:val="20"/>
                <w:szCs w:val="20"/>
              </w:rPr>
              <w:softHyphen/>
              <w:t>жение предметов, срезая углы у прямоугольников.</w:t>
            </w:r>
          </w:p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умение со</w:t>
            </w:r>
            <w:r w:rsidRPr="009E6289">
              <w:rPr>
                <w:color w:val="000000"/>
                <w:sz w:val="20"/>
                <w:szCs w:val="20"/>
              </w:rPr>
              <w:softHyphen/>
              <w:t>ставлять красивую компо</w:t>
            </w:r>
            <w:r w:rsidRPr="009E6289">
              <w:rPr>
                <w:color w:val="000000"/>
                <w:sz w:val="20"/>
                <w:szCs w:val="20"/>
              </w:rPr>
              <w:softHyphen/>
              <w:t>зицию, аккуратно наклеи</w:t>
            </w:r>
            <w:r w:rsidRPr="009E6289">
              <w:rPr>
                <w:color w:val="000000"/>
                <w:sz w:val="20"/>
                <w:szCs w:val="20"/>
              </w:rPr>
              <w:softHyphen/>
              <w:t>вать изображения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 xml:space="preserve">Учить: </w:t>
            </w:r>
          </w:p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организовывать про</w:t>
            </w:r>
            <w:r w:rsidRPr="009E6289">
              <w:rPr>
                <w:color w:val="000000"/>
                <w:sz w:val="20"/>
                <w:szCs w:val="20"/>
              </w:rPr>
              <w:softHyphen/>
              <w:t>странство для конструиро</w:t>
            </w:r>
            <w:r w:rsidRPr="009E6289">
              <w:rPr>
                <w:color w:val="000000"/>
                <w:sz w:val="20"/>
                <w:szCs w:val="20"/>
              </w:rPr>
              <w:softHyphen/>
              <w:t>вания;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планировать деятель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ность, моделировать;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конструировать различ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ные предметы мебели; </w:t>
            </w:r>
          </w:p>
          <w:p w:rsidR="00B9247E" w:rsidRPr="009E6289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объединять постройки еди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ным сюжетом. Побуждать к созданию новых вариантов уже зна</w:t>
            </w:r>
            <w:r w:rsidRPr="009E6289">
              <w:rPr>
                <w:color w:val="000000"/>
                <w:sz w:val="20"/>
                <w:szCs w:val="20"/>
              </w:rPr>
              <w:softHyphen/>
              <w:t>комых построек. Приобщать к совмест</w:t>
            </w:r>
            <w:r w:rsidRPr="009E6289">
              <w:rPr>
                <w:color w:val="000000"/>
                <w:sz w:val="20"/>
                <w:szCs w:val="20"/>
              </w:rPr>
              <w:softHyphen/>
              <w:t>ной деятельности. Развивать конструктор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способности. Формировать представ</w:t>
            </w:r>
            <w:r w:rsidRPr="009E6289">
              <w:rPr>
                <w:color w:val="000000"/>
                <w:sz w:val="20"/>
                <w:szCs w:val="20"/>
              </w:rPr>
              <w:softHyphen/>
              <w:t>ления о геометриче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ских фи</w:t>
            </w:r>
            <w:r w:rsidRPr="009E6289">
              <w:rPr>
                <w:color w:val="000000"/>
                <w:sz w:val="20"/>
                <w:szCs w:val="20"/>
              </w:rPr>
              <w:softHyphen/>
              <w:t>гурах. Развивать пространст</w:t>
            </w:r>
            <w:r w:rsidRPr="009E6289">
              <w:rPr>
                <w:color w:val="000000"/>
                <w:sz w:val="20"/>
                <w:szCs w:val="20"/>
              </w:rPr>
              <w:softHyphen/>
              <w:t>венное мышление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9247E" w:rsidRPr="00430C00" w:rsidRDefault="00B9247E" w:rsidP="00AD2229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B9247E" w:rsidTr="00AD2229">
        <w:trPr>
          <w:trHeight w:val="334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Ноябрь</w:t>
            </w:r>
          </w:p>
        </w:tc>
      </w:tr>
      <w:tr w:rsidR="00B9247E" w:rsidTr="00AD2229">
        <w:trPr>
          <w:trHeight w:val="679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красками и кистью; умеет самостоятельно выбирать темы для своих рисунков, аппликаций, поделок из пластилина; знает правила безопасного поведения во время работы с ножницами и клеем; имеет чёткое представление о плоскостных и объёмных геометрических фигурах, их особенностях и отличиях; владеет навыком плоскостного моделирования</w:t>
            </w:r>
          </w:p>
        </w:tc>
      </w:tr>
      <w:tr w:rsidR="00B9247E" w:rsidTr="00AD2229">
        <w:trPr>
          <w:trHeight w:val="253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 по замыслу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Украшение свитера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Рыбки плавают в аквариуме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Маленький гномик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AF6FC2">
              <w:rPr>
                <w:color w:val="000000"/>
                <w:sz w:val="22"/>
                <w:szCs w:val="22"/>
              </w:rPr>
              <w:t>обсуж</w:t>
            </w:r>
            <w:r w:rsidRPr="00AF6FC2">
              <w:rPr>
                <w:color w:val="000000"/>
                <w:sz w:val="22"/>
                <w:szCs w:val="22"/>
              </w:rPr>
              <w:softHyphen/>
              <w:t>дать и оце</w:t>
            </w:r>
            <w:r w:rsidRPr="00AF6FC2">
              <w:rPr>
                <w:color w:val="000000"/>
                <w:sz w:val="22"/>
                <w:szCs w:val="22"/>
              </w:rPr>
              <w:softHyphen/>
              <w:t>нивать гото</w:t>
            </w:r>
            <w:r w:rsidRPr="00AF6FC2">
              <w:rPr>
                <w:color w:val="000000"/>
                <w:sz w:val="22"/>
                <w:szCs w:val="22"/>
              </w:rPr>
              <w:softHyphen/>
              <w:t>вые работы, отмечать выразитель</w:t>
            </w:r>
            <w:r w:rsidRPr="00AF6FC2">
              <w:rPr>
                <w:color w:val="000000"/>
                <w:sz w:val="22"/>
                <w:szCs w:val="22"/>
              </w:rPr>
              <w:softHyphen/>
              <w:t>ные изобра</w:t>
            </w:r>
            <w:r w:rsidRPr="00AF6FC2">
              <w:rPr>
                <w:color w:val="000000"/>
                <w:sz w:val="22"/>
                <w:szCs w:val="22"/>
              </w:rPr>
              <w:softHyphen/>
              <w:t>жения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AF6FC2">
              <w:rPr>
                <w:color w:val="000000"/>
                <w:sz w:val="22"/>
                <w:szCs w:val="22"/>
              </w:rPr>
              <w:t>сравнивать предметы овальной формы с их изображе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нием. 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AF6FC2">
              <w:rPr>
                <w:color w:val="000000"/>
                <w:sz w:val="22"/>
                <w:szCs w:val="22"/>
              </w:rPr>
              <w:t>обсуж</w:t>
            </w:r>
            <w:r w:rsidRPr="00AF6FC2">
              <w:rPr>
                <w:color w:val="000000"/>
                <w:sz w:val="22"/>
                <w:szCs w:val="22"/>
              </w:rPr>
              <w:softHyphen/>
              <w:t>дать свое</w:t>
            </w:r>
            <w:r w:rsidRPr="00AF6FC2">
              <w:rPr>
                <w:color w:val="000000"/>
                <w:sz w:val="22"/>
                <w:szCs w:val="22"/>
              </w:rPr>
              <w:softHyphen/>
              <w:t>образие формы и узора дымковской игрушки, делиться впечатле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ниями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AF6FC2">
              <w:rPr>
                <w:color w:val="000000"/>
                <w:sz w:val="22"/>
                <w:szCs w:val="22"/>
              </w:rPr>
              <w:t>объяснять характер</w:t>
            </w:r>
            <w:r w:rsidRPr="00AF6FC2">
              <w:rPr>
                <w:color w:val="000000"/>
                <w:sz w:val="22"/>
                <w:szCs w:val="22"/>
              </w:rPr>
              <w:softHyphen/>
              <w:t>ные отличия геометриче</w:t>
            </w:r>
            <w:r w:rsidRPr="00AF6FC2">
              <w:rPr>
                <w:color w:val="000000"/>
                <w:sz w:val="22"/>
                <w:szCs w:val="22"/>
              </w:rPr>
              <w:softHyphen/>
              <w:t>ских фигур; срав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нивать их по форме, цвету. 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 w:rsidRPr="00AF6FC2">
              <w:rPr>
                <w:color w:val="000000"/>
                <w:sz w:val="22"/>
                <w:szCs w:val="22"/>
              </w:rPr>
              <w:t>фор</w:t>
            </w:r>
            <w:r w:rsidRPr="00AF6FC2">
              <w:rPr>
                <w:color w:val="000000"/>
                <w:sz w:val="22"/>
                <w:szCs w:val="22"/>
              </w:rPr>
              <w:softHyphen/>
              <w:t>мировать умение пра</w:t>
            </w:r>
            <w:r w:rsidRPr="00AF6FC2">
              <w:rPr>
                <w:color w:val="000000"/>
                <w:sz w:val="22"/>
                <w:szCs w:val="22"/>
              </w:rPr>
              <w:softHyphen/>
              <w:t>вильно об</w:t>
            </w:r>
            <w:r w:rsidRPr="00AF6FC2">
              <w:rPr>
                <w:color w:val="000000"/>
                <w:sz w:val="22"/>
                <w:szCs w:val="22"/>
              </w:rPr>
              <w:softHyphen/>
              <w:t>ращаться с ножница</w:t>
            </w:r>
            <w:r w:rsidRPr="00AF6FC2">
              <w:rPr>
                <w:color w:val="000000"/>
                <w:sz w:val="22"/>
                <w:szCs w:val="22"/>
              </w:rPr>
              <w:softHyphen/>
              <w:t>ми и клеем</w:t>
            </w:r>
          </w:p>
        </w:tc>
      </w:tr>
      <w:tr w:rsidR="00B9247E" w:rsidRPr="00AF6FC2" w:rsidTr="00AD2229">
        <w:trPr>
          <w:trHeight w:val="2338"/>
        </w:trPr>
        <w:tc>
          <w:tcPr>
            <w:tcW w:w="16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9247E" w:rsidRPr="00AF6FC2" w:rsidRDefault="00B9247E" w:rsidP="00AD22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Учить самостоятельно выбирать тему своего ри</w:t>
            </w:r>
            <w:r w:rsidRPr="00AF6FC2">
              <w:rPr>
                <w:color w:val="000000"/>
                <w:sz w:val="20"/>
                <w:szCs w:val="20"/>
              </w:rPr>
              <w:softHyphen/>
              <w:t>сунка, доводить задуман</w:t>
            </w:r>
            <w:r w:rsidRPr="00AF6FC2">
              <w:rPr>
                <w:color w:val="000000"/>
                <w:sz w:val="20"/>
                <w:szCs w:val="20"/>
              </w:rPr>
              <w:softHyphen/>
              <w:t>ное до конца, правильно держать карандаш, закра</w:t>
            </w:r>
            <w:r w:rsidRPr="00AF6FC2">
              <w:rPr>
                <w:color w:val="000000"/>
                <w:sz w:val="20"/>
                <w:szCs w:val="20"/>
              </w:rPr>
              <w:softHyphen/>
              <w:t>шивать небольшие части рисунка.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Развивать творческие способности,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Закреплять умение ук</w:t>
            </w:r>
            <w:r w:rsidRPr="00AF6FC2">
              <w:rPr>
                <w:color w:val="000000"/>
                <w:sz w:val="20"/>
                <w:szCs w:val="20"/>
              </w:rPr>
              <w:softHyphen/>
              <w:t>рашать предмет одежды, используя линии, мазки, точки, кружки и другие знакомые элементы; офор</w:t>
            </w:r>
            <w:r w:rsidRPr="00AF6FC2">
              <w:rPr>
                <w:color w:val="000000"/>
                <w:sz w:val="20"/>
                <w:szCs w:val="20"/>
              </w:rPr>
              <w:softHyphen/>
              <w:t>млять украшенными по</w:t>
            </w:r>
            <w:r w:rsidRPr="00AF6FC2">
              <w:rPr>
                <w:color w:val="000000"/>
                <w:sz w:val="20"/>
                <w:szCs w:val="20"/>
              </w:rPr>
              <w:softHyphen/>
              <w:t>лосками одежду, вырезанную из бумаги. Учить подбирать краски в соответствии с цветом свитера. Развивать эс</w:t>
            </w:r>
            <w:r w:rsidRPr="00AF6FC2">
              <w:rPr>
                <w:color w:val="000000"/>
                <w:sz w:val="20"/>
                <w:szCs w:val="20"/>
              </w:rPr>
              <w:softHyphen/>
              <w:t>тетическое восприятие, самостоятельность, ини</w:t>
            </w:r>
            <w:r w:rsidRPr="00AF6FC2">
              <w:rPr>
                <w:color w:val="000000"/>
                <w:sz w:val="20"/>
                <w:szCs w:val="20"/>
              </w:rPr>
              <w:softHyphen/>
              <w:t>циативу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Учить изображать рыбок, плавающих в разных на</w:t>
            </w:r>
            <w:r w:rsidRPr="00AF6FC2">
              <w:rPr>
                <w:color w:val="000000"/>
                <w:sz w:val="20"/>
                <w:szCs w:val="20"/>
              </w:rPr>
              <w:softHyphen/>
              <w:t>правлениях; правильно пе</w:t>
            </w:r>
            <w:r w:rsidRPr="00AF6FC2">
              <w:rPr>
                <w:color w:val="000000"/>
                <w:sz w:val="20"/>
                <w:szCs w:val="20"/>
              </w:rPr>
              <w:softHyphen/>
              <w:t>редавать их форму, хвост, плавники. Закреплять умение ри</w:t>
            </w:r>
            <w:r w:rsidRPr="00AF6FC2">
              <w:rPr>
                <w:color w:val="000000"/>
                <w:sz w:val="20"/>
                <w:szCs w:val="20"/>
              </w:rPr>
              <w:softHyphen/>
              <w:t>совать кистью и красками,используя штрихи разного характера. Воспитывать само</w:t>
            </w:r>
            <w:r w:rsidRPr="00AF6FC2">
              <w:rPr>
                <w:color w:val="000000"/>
                <w:sz w:val="20"/>
                <w:szCs w:val="20"/>
              </w:rPr>
              <w:softHyphen/>
              <w:t>стоятельность, творчество. Учить отмечать вырази</w:t>
            </w:r>
            <w:r w:rsidRPr="00AF6FC2">
              <w:rPr>
                <w:color w:val="000000"/>
                <w:sz w:val="20"/>
                <w:szCs w:val="20"/>
              </w:rPr>
              <w:softHyphen/>
              <w:t>тельные изображения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Учить передавать в ри</w:t>
            </w:r>
            <w:r w:rsidRPr="00AF6FC2">
              <w:rPr>
                <w:color w:val="000000"/>
                <w:sz w:val="20"/>
                <w:szCs w:val="20"/>
              </w:rPr>
              <w:softHyphen/>
              <w:t>сунке образ маленького че</w:t>
            </w:r>
            <w:r w:rsidRPr="00AF6FC2">
              <w:rPr>
                <w:color w:val="000000"/>
                <w:sz w:val="20"/>
                <w:szCs w:val="20"/>
              </w:rPr>
              <w:softHyphen/>
              <w:t>ловечка - лесного гномика, составляя изображение из простых частей: круглая го</w:t>
            </w:r>
            <w:r w:rsidRPr="00AF6FC2">
              <w:rPr>
                <w:color w:val="000000"/>
                <w:sz w:val="20"/>
                <w:szCs w:val="20"/>
              </w:rPr>
              <w:softHyphen/>
              <w:t>ловка, конусообразная ру</w:t>
            </w:r>
            <w:r w:rsidRPr="00AF6FC2">
              <w:rPr>
                <w:color w:val="000000"/>
                <w:sz w:val="20"/>
                <w:szCs w:val="20"/>
              </w:rPr>
              <w:softHyphen/>
              <w:t>башка, треугольный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колпачок, прямые руки, со</w:t>
            </w:r>
            <w:r w:rsidRPr="00AF6FC2">
              <w:rPr>
                <w:color w:val="000000"/>
                <w:sz w:val="20"/>
                <w:szCs w:val="20"/>
              </w:rPr>
              <w:softHyphen/>
              <w:t>блюдая при этом в упро</w:t>
            </w:r>
            <w:r w:rsidRPr="00AF6FC2">
              <w:rPr>
                <w:color w:val="000000"/>
                <w:sz w:val="20"/>
                <w:szCs w:val="20"/>
              </w:rPr>
              <w:softHyphen/>
              <w:t>шенном виде соотношение по величине. Закреп</w:t>
            </w:r>
            <w:r w:rsidRPr="00AF6FC2">
              <w:rPr>
                <w:color w:val="000000"/>
                <w:sz w:val="20"/>
                <w:szCs w:val="20"/>
              </w:rPr>
              <w:softHyphen/>
              <w:t>лять умение рисовать красками и кистью. Подво</w:t>
            </w:r>
            <w:r w:rsidRPr="00AF6FC2">
              <w:rPr>
                <w:color w:val="000000"/>
                <w:sz w:val="20"/>
                <w:szCs w:val="20"/>
              </w:rPr>
              <w:softHyphen/>
              <w:t>дить к образной оценке готовых работ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B9247E" w:rsidRPr="00AF6FC2" w:rsidTr="00AD2229">
        <w:trPr>
          <w:trHeight w:val="977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Лепка</w:t>
            </w:r>
          </w:p>
          <w:p w:rsidR="00B9247E" w:rsidRPr="00AF6FC2" w:rsidRDefault="00B9247E" w:rsidP="00AD22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9247E" w:rsidRPr="00AF6FC2" w:rsidRDefault="00B9247E" w:rsidP="00AD222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 xml:space="preserve">«Вылепи какие хочешь овощи или фрукты для игры в магазин» </w:t>
            </w:r>
            <w:r w:rsidRPr="00AF6FC2">
              <w:rPr>
                <w:i/>
                <w:iCs/>
                <w:color w:val="000000"/>
                <w:sz w:val="20"/>
                <w:szCs w:val="20"/>
              </w:rPr>
              <w:t xml:space="preserve">(Вариант. </w:t>
            </w:r>
            <w:r w:rsidRPr="00AF6FC2">
              <w:rPr>
                <w:color w:val="000000"/>
                <w:sz w:val="20"/>
                <w:szCs w:val="20"/>
              </w:rPr>
              <w:t>«Слепи, что хочешь красивое»)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Разные рыбки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Уточка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Сливы и лимоны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B9247E" w:rsidRPr="00AF6FC2" w:rsidTr="00AD2229">
        <w:trPr>
          <w:trHeight w:val="1818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Учить выбирать содер</w:t>
            </w:r>
            <w:r w:rsidRPr="00AF6FC2">
              <w:rPr>
                <w:color w:val="000000"/>
                <w:sz w:val="20"/>
                <w:szCs w:val="20"/>
              </w:rPr>
              <w:softHyphen/>
              <w:t>жание своей работы из круга определенных пред</w:t>
            </w:r>
            <w:r w:rsidRPr="00AF6FC2">
              <w:rPr>
                <w:color w:val="000000"/>
                <w:sz w:val="20"/>
                <w:szCs w:val="20"/>
              </w:rPr>
              <w:softHyphen/>
              <w:t>метов. Воспитывать само</w:t>
            </w:r>
            <w:r w:rsidRPr="00AF6FC2">
              <w:rPr>
                <w:color w:val="000000"/>
                <w:sz w:val="20"/>
                <w:szCs w:val="20"/>
              </w:rPr>
              <w:softHyphen/>
              <w:t>стоятельность, активность. Закреплять умение пе</w:t>
            </w:r>
            <w:r w:rsidRPr="00AF6FC2">
              <w:rPr>
                <w:color w:val="000000"/>
                <w:sz w:val="20"/>
                <w:szCs w:val="20"/>
              </w:rPr>
              <w:softHyphen/>
              <w:t>редавать форму овощей и фруктов, используя раз</w:t>
            </w:r>
            <w:r w:rsidRPr="00AF6FC2">
              <w:rPr>
                <w:color w:val="000000"/>
                <w:sz w:val="20"/>
                <w:szCs w:val="20"/>
              </w:rPr>
              <w:softHyphen/>
              <w:t>нообразные приемы лепки.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Учить передавать отли</w:t>
            </w:r>
            <w:r w:rsidRPr="00AF6FC2">
              <w:rPr>
                <w:color w:val="000000"/>
                <w:sz w:val="20"/>
                <w:szCs w:val="20"/>
              </w:rPr>
              <w:softHyphen/>
              <w:t>чительные особенности разных рыбок, имеющих одинаковую форму, но не</w:t>
            </w:r>
            <w:r w:rsidRPr="00AF6FC2">
              <w:rPr>
                <w:color w:val="000000"/>
                <w:sz w:val="20"/>
                <w:szCs w:val="20"/>
              </w:rPr>
              <w:softHyphen/>
              <w:t>сколько отличающихся друг от друга по пропорци</w:t>
            </w:r>
            <w:r w:rsidRPr="00AF6FC2">
              <w:rPr>
                <w:color w:val="000000"/>
                <w:sz w:val="20"/>
                <w:szCs w:val="20"/>
              </w:rPr>
              <w:softHyphen/>
              <w:t>ям. Закреплять ранее усво</w:t>
            </w:r>
            <w:r w:rsidRPr="00AF6FC2">
              <w:rPr>
                <w:color w:val="000000"/>
                <w:sz w:val="20"/>
                <w:szCs w:val="20"/>
              </w:rPr>
              <w:softHyphen/>
              <w:t>енные приемы лепки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Познакомить с дым</w:t>
            </w:r>
            <w:r w:rsidRPr="00AF6FC2">
              <w:rPr>
                <w:color w:val="000000"/>
                <w:sz w:val="20"/>
                <w:szCs w:val="20"/>
              </w:rPr>
              <w:softHyphen/>
              <w:t>ковскими игрушками (уточки, птички,козлики и др.), обратить внимание на красоту слитной обте</w:t>
            </w:r>
            <w:r w:rsidRPr="00AF6FC2">
              <w:rPr>
                <w:color w:val="000000"/>
                <w:sz w:val="20"/>
                <w:szCs w:val="20"/>
              </w:rPr>
              <w:softHyphen/>
              <w:t>каемой формы, специфиче</w:t>
            </w:r>
            <w:r w:rsidRPr="00AF6FC2">
              <w:rPr>
                <w:color w:val="000000"/>
                <w:sz w:val="20"/>
                <w:szCs w:val="20"/>
              </w:rPr>
              <w:softHyphen/>
              <w:t>скую окраску, роспись. Учить передавать отно</w:t>
            </w:r>
            <w:r w:rsidRPr="00AF6FC2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AF6FC2">
              <w:rPr>
                <w:color w:val="000000"/>
                <w:sz w:val="20"/>
                <w:szCs w:val="20"/>
              </w:rPr>
              <w:softHyphen/>
              <w:t>тей уточки. Закреплять приемы промазывания, сглажива</w:t>
            </w:r>
            <w:r w:rsidRPr="00AF6FC2">
              <w:rPr>
                <w:color w:val="000000"/>
                <w:sz w:val="20"/>
                <w:szCs w:val="20"/>
              </w:rPr>
              <w:softHyphen/>
              <w:t>ния, приплющивания (клюв уточки). Развивать эстетические чувства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Продолжать обогащать представления о предметах овальной формы и их изо</w:t>
            </w:r>
            <w:r w:rsidRPr="00AF6FC2">
              <w:rPr>
                <w:color w:val="000000"/>
                <w:sz w:val="20"/>
                <w:szCs w:val="20"/>
              </w:rPr>
              <w:softHyphen/>
              <w:t>бражении в лепке. Закреплять приемы лепки предметов овальной формы, разных по величи</w:t>
            </w:r>
            <w:r w:rsidRPr="00AF6FC2">
              <w:rPr>
                <w:color w:val="000000"/>
                <w:sz w:val="20"/>
                <w:szCs w:val="20"/>
              </w:rPr>
              <w:softHyphen/>
              <w:t>не и цвету. Развивать эстетическое восприятие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</w:tbl>
    <w:p w:rsidR="00B9247E" w:rsidRPr="00AF6FC2" w:rsidRDefault="00B9247E" w:rsidP="00B9247E">
      <w:pPr>
        <w:rPr>
          <w:sz w:val="20"/>
          <w:szCs w:val="2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2819"/>
        <w:gridCol w:w="2809"/>
        <w:gridCol w:w="2819"/>
        <w:gridCol w:w="2694"/>
        <w:gridCol w:w="2062"/>
      </w:tblGrid>
      <w:tr w:rsidR="00B9247E" w:rsidTr="00AD2229">
        <w:trPr>
          <w:trHeight w:val="566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lastRenderedPageBreak/>
              <w:t>Аппликация.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Конструирова</w:t>
            </w:r>
            <w:r w:rsidRPr="00AF6FC2">
              <w:rPr>
                <w:color w:val="000000"/>
                <w:sz w:val="22"/>
                <w:szCs w:val="22"/>
              </w:rPr>
              <w:softHyphen/>
              <w:t>ние</w:t>
            </w:r>
          </w:p>
          <w:p w:rsidR="00B9247E" w:rsidRPr="00AF6FC2" w:rsidRDefault="00B9247E" w:rsidP="00AD2229">
            <w:pPr>
              <w:autoSpaceDE w:val="0"/>
              <w:snapToGrid w:val="0"/>
              <w:jc w:val="center"/>
            </w:pPr>
          </w:p>
          <w:p w:rsidR="00B9247E" w:rsidRPr="00AF6FC2" w:rsidRDefault="00B9247E" w:rsidP="00AD2229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В нашем селе построен большой дом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Грузовые автомобили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Как мы все вместе набрали полную корзину грибов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0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3781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autoSpaceDE w:val="0"/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Закреплять умение вы</w:t>
            </w:r>
            <w:r w:rsidRPr="00AF6FC2">
              <w:rPr>
                <w:color w:val="000000"/>
                <w:sz w:val="22"/>
                <w:szCs w:val="22"/>
              </w:rPr>
              <w:softHyphen/>
              <w:t>резать прямую полоску бумаги, срезать углы, со</w:t>
            </w:r>
            <w:r w:rsidRPr="00AF6FC2">
              <w:rPr>
                <w:color w:val="000000"/>
                <w:sz w:val="22"/>
                <w:szCs w:val="22"/>
              </w:rPr>
              <w:softHyphen/>
              <w:t>ставлять изображение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из частей. Учить: 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создавать в аппликации образ большого дома; 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видеть образ при рас</w:t>
            </w:r>
            <w:r w:rsidRPr="00AF6FC2">
              <w:rPr>
                <w:color w:val="000000"/>
                <w:sz w:val="22"/>
                <w:szCs w:val="22"/>
              </w:rPr>
              <w:softHyphen/>
              <w:t>сматривании работ. Развивать чувство про</w:t>
            </w:r>
            <w:r w:rsidRPr="00AF6FC2">
              <w:rPr>
                <w:color w:val="000000"/>
                <w:sz w:val="22"/>
                <w:szCs w:val="22"/>
              </w:rPr>
              <w:softHyphen/>
              <w:t>порции, ритма. Продолжить работу по овладению приемами акку</w:t>
            </w:r>
            <w:r w:rsidRPr="00AF6FC2">
              <w:rPr>
                <w:color w:val="000000"/>
                <w:sz w:val="22"/>
                <w:szCs w:val="22"/>
              </w:rPr>
              <w:softHyphen/>
              <w:t>ратного наклеивания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Дать обобщенные пред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ставления: 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о грузовом транспорте; 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о строительной детали 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о цилиндре и его свойствах (в сравнении с бруском). Упражнять в конструи</w:t>
            </w:r>
            <w:r w:rsidRPr="00AF6FC2">
              <w:rPr>
                <w:color w:val="000000"/>
                <w:sz w:val="22"/>
                <w:szCs w:val="22"/>
              </w:rPr>
              <w:softHyphen/>
              <w:t>ровании грузового транс</w:t>
            </w:r>
            <w:r w:rsidRPr="00AF6FC2">
              <w:rPr>
                <w:color w:val="000000"/>
                <w:sz w:val="22"/>
                <w:szCs w:val="22"/>
              </w:rPr>
              <w:softHyphen/>
              <w:t>порта, в анализе образцов, в преобразовании конструк</w:t>
            </w:r>
            <w:r w:rsidRPr="00AF6FC2">
              <w:rPr>
                <w:color w:val="000000"/>
                <w:sz w:val="22"/>
                <w:szCs w:val="22"/>
              </w:rPr>
              <w:softHyphen/>
              <w:t>ций по заданным условиям Уточнять представле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 о геометрических фи</w:t>
            </w:r>
            <w:r w:rsidRPr="00AF6FC2">
              <w:rPr>
                <w:color w:val="000000"/>
                <w:sz w:val="22"/>
                <w:szCs w:val="22"/>
              </w:rPr>
              <w:softHyphen/>
              <w:t>гурах. Побуждать к поиску собственных решений в сочетании и моделирова</w:t>
            </w:r>
            <w:r w:rsidRPr="00AF6FC2">
              <w:rPr>
                <w:color w:val="000000"/>
                <w:sz w:val="22"/>
                <w:szCs w:val="22"/>
              </w:rPr>
              <w:softHyphen/>
              <w:t>нии фигур. Развивать способность к плоскостному моделиро</w:t>
            </w:r>
            <w:r w:rsidRPr="00AF6FC2">
              <w:rPr>
                <w:color w:val="000000"/>
                <w:sz w:val="22"/>
                <w:szCs w:val="22"/>
              </w:rPr>
              <w:softHyphen/>
              <w:t>ванию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Учить срезать уголки квадрата, закругляя их. Закреплять умение дер</w:t>
            </w:r>
            <w:r w:rsidRPr="00AF6FC2">
              <w:rPr>
                <w:color w:val="000000"/>
                <w:sz w:val="22"/>
                <w:szCs w:val="22"/>
              </w:rPr>
              <w:softHyphen/>
              <w:t>жать правильно ножницы,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резать ими, аккуратно на</w:t>
            </w:r>
            <w:r w:rsidRPr="00AF6FC2">
              <w:rPr>
                <w:color w:val="000000"/>
                <w:sz w:val="22"/>
                <w:szCs w:val="22"/>
              </w:rPr>
              <w:softHyphen/>
              <w:t>клеивать части изображе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 в аппликации. Подводить к образному решению, образному виде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нию результатов работы, к их оценке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</w:pPr>
            <w:r w:rsidRPr="00AF6FC2">
              <w:rPr>
                <w:color w:val="000000"/>
                <w:sz w:val="22"/>
                <w:szCs w:val="22"/>
              </w:rPr>
              <w:t>Дать представление о мос</w:t>
            </w:r>
            <w:r w:rsidRPr="00AF6FC2">
              <w:rPr>
                <w:color w:val="000000"/>
                <w:sz w:val="22"/>
                <w:szCs w:val="22"/>
              </w:rPr>
              <w:softHyphen/>
              <w:t>тах, их назначении, строе</w:t>
            </w:r>
            <w:r w:rsidRPr="00AF6FC2">
              <w:rPr>
                <w:color w:val="000000"/>
                <w:sz w:val="22"/>
                <w:szCs w:val="22"/>
              </w:rPr>
              <w:softHyphen/>
              <w:t>нии; упражнять в строи</w:t>
            </w:r>
            <w:r w:rsidRPr="00AF6FC2">
              <w:rPr>
                <w:color w:val="000000"/>
                <w:sz w:val="22"/>
                <w:szCs w:val="22"/>
              </w:rPr>
              <w:softHyphen/>
              <w:t>тельстве мостов.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 - анализировать образцы построек, иллюстрации;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 - самостоятельно подби</w:t>
            </w:r>
            <w:r w:rsidRPr="00AF6FC2">
              <w:rPr>
                <w:color w:val="000000"/>
                <w:sz w:val="22"/>
                <w:szCs w:val="22"/>
              </w:rPr>
              <w:softHyphen/>
              <w:t>рать необходимые детали по величине, форме, цвету, комбинировать их. Познакомить с трафа</w:t>
            </w:r>
            <w:r w:rsidRPr="00AF6FC2">
              <w:rPr>
                <w:color w:val="000000"/>
                <w:sz w:val="22"/>
                <w:szCs w:val="22"/>
              </w:rPr>
              <w:softHyphen/>
              <w:t>рет ной линейкой (с геомет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рическими фигурами). Упражнять: 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в работе с трафаретной ли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нейкой; </w:t>
            </w:r>
          </w:p>
          <w:p w:rsidR="00B9247E" w:rsidRPr="00AF6FC2" w:rsidRDefault="00B9247E" w:rsidP="00AD2229">
            <w:pPr>
              <w:shd w:val="clear" w:color="auto" w:fill="FFFFFF"/>
              <w:autoSpaceDE w:val="0"/>
              <w:snapToGrid w:val="0"/>
            </w:pPr>
            <w:r w:rsidRPr="00AF6FC2">
              <w:rPr>
                <w:color w:val="000000"/>
                <w:sz w:val="22"/>
                <w:szCs w:val="22"/>
              </w:rPr>
              <w:t>- в сравнении геометриче</w:t>
            </w:r>
            <w:r w:rsidRPr="00AF6FC2">
              <w:rPr>
                <w:color w:val="000000"/>
                <w:sz w:val="22"/>
                <w:szCs w:val="22"/>
              </w:rPr>
              <w:softHyphen/>
              <w:t>ских фигур, в выделении их сходста и различия</w:t>
            </w:r>
          </w:p>
        </w:tc>
        <w:tc>
          <w:tcPr>
            <w:tcW w:w="2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2821"/>
        <w:gridCol w:w="2810"/>
        <w:gridCol w:w="7"/>
        <w:gridCol w:w="2809"/>
        <w:gridCol w:w="8"/>
        <w:gridCol w:w="2683"/>
        <w:gridCol w:w="14"/>
        <w:gridCol w:w="2046"/>
      </w:tblGrid>
      <w:tr w:rsidR="00B9247E" w:rsidTr="00AD2229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trHeight w:val="334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B9247E" w:rsidTr="00AD2229">
        <w:trPr>
          <w:trHeight w:val="845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планировать последовательность действий при выполнении творческих работ; эмоционально откликается на творческие работы свои и своих товарищей, проявляет инициативу в оказании помощи детям и взрослым; умеет со</w:t>
            </w:r>
            <w:r>
              <w:rPr>
                <w:color w:val="000000"/>
                <w:sz w:val="22"/>
                <w:szCs w:val="22"/>
              </w:rPr>
              <w:softHyphen/>
              <w:t>ставлять рассказ о любимом домашнем животном; умеет обобщать названия предметов транспорта, конструировать различные виды судов</w:t>
            </w:r>
          </w:p>
        </w:tc>
      </w:tr>
      <w:tr w:rsidR="00B9247E" w:rsidRPr="00663EA8" w:rsidTr="00AD2229">
        <w:trPr>
          <w:trHeight w:val="576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Наша нарядная елка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Снегурочка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Новогодние поздравитель</w:t>
            </w:r>
            <w:r w:rsidRPr="00663EA8">
              <w:rPr>
                <w:color w:val="000000"/>
                <w:sz w:val="22"/>
                <w:szCs w:val="22"/>
              </w:rPr>
              <w:softHyphen/>
              <w:t>ные открытки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Кто в каком домике живет («У кого какой домик»)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663EA8">
              <w:rPr>
                <w:color w:val="000000"/>
                <w:sz w:val="22"/>
                <w:szCs w:val="22"/>
              </w:rPr>
              <w:t>рассказывать о представи</w:t>
            </w:r>
            <w:r w:rsidRPr="00663EA8">
              <w:rPr>
                <w:color w:val="000000"/>
                <w:sz w:val="22"/>
                <w:szCs w:val="22"/>
              </w:rPr>
              <w:softHyphen/>
              <w:t>телях живот</w:t>
            </w:r>
            <w:r w:rsidRPr="00663EA8">
              <w:rPr>
                <w:color w:val="000000"/>
                <w:sz w:val="22"/>
                <w:szCs w:val="22"/>
              </w:rPr>
              <w:softHyphen/>
              <w:t>ного мира; учить из гео</w:t>
            </w:r>
            <w:r w:rsidRPr="00663EA8">
              <w:rPr>
                <w:color w:val="000000"/>
                <w:sz w:val="22"/>
                <w:szCs w:val="22"/>
              </w:rPr>
              <w:softHyphen/>
              <w:t>метрических фигур состав</w:t>
            </w:r>
            <w:r w:rsidRPr="00663EA8">
              <w:rPr>
                <w:color w:val="000000"/>
                <w:sz w:val="22"/>
                <w:szCs w:val="22"/>
              </w:rPr>
              <w:softHyphen/>
              <w:t>лять домики для живот</w:t>
            </w:r>
            <w:r w:rsidRPr="00663EA8">
              <w:rPr>
                <w:color w:val="000000"/>
                <w:sz w:val="22"/>
                <w:szCs w:val="22"/>
              </w:rPr>
              <w:softHyphen/>
              <w:t>ных и птиц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663EA8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663EA8">
              <w:rPr>
                <w:color w:val="000000"/>
                <w:sz w:val="22"/>
                <w:szCs w:val="22"/>
              </w:rPr>
              <w:t>учить находить и называть части тела человека; обсуждать темы твор</w:t>
            </w:r>
            <w:r w:rsidRPr="00663EA8">
              <w:rPr>
                <w:color w:val="000000"/>
                <w:sz w:val="22"/>
                <w:szCs w:val="22"/>
              </w:rPr>
              <w:softHyphen/>
              <w:t>ческих работ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RPr="00663EA8" w:rsidTr="00AD2229">
        <w:trPr>
          <w:trHeight w:val="2499"/>
        </w:trPr>
        <w:tc>
          <w:tcPr>
            <w:tcW w:w="168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Учить: - передавать в рисунке об</w:t>
            </w:r>
            <w:r w:rsidRPr="00663EA8">
              <w:rPr>
                <w:color w:val="000000"/>
                <w:sz w:val="22"/>
                <w:szCs w:val="22"/>
              </w:rPr>
              <w:softHyphen/>
              <w:t>раз новогодней елки; - пользоваться красками разных цветов, аккуратно накладывать одну краску на другую только по высы</w:t>
            </w:r>
            <w:r w:rsidRPr="00663EA8">
              <w:rPr>
                <w:color w:val="000000"/>
                <w:sz w:val="22"/>
                <w:szCs w:val="22"/>
              </w:rPr>
              <w:softHyphen/>
              <w:t>хании. Формировать умение рисовать елку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 удлиняющимися книзу ветвями. Способствовать эмо</w:t>
            </w:r>
            <w:r w:rsidRPr="00663EA8">
              <w:rPr>
                <w:color w:val="000000"/>
                <w:sz w:val="22"/>
                <w:szCs w:val="22"/>
              </w:rPr>
              <w:softHyphen/>
              <w:t>циональной оценке своих работ и рисунков товари</w:t>
            </w:r>
            <w:r w:rsidRPr="00663EA8">
              <w:rPr>
                <w:color w:val="000000"/>
                <w:sz w:val="22"/>
                <w:szCs w:val="22"/>
              </w:rPr>
              <w:softHyphen/>
              <w:t>щей, созданию радостной атмосферы при восприятии рисунков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Учить изображать Сне</w:t>
            </w:r>
            <w:r w:rsidRPr="00663EA8">
              <w:rPr>
                <w:color w:val="000000"/>
                <w:sz w:val="22"/>
                <w:szCs w:val="22"/>
              </w:rPr>
              <w:softHyphen/>
              <w:t>гурочку в шубке (шубка книзу расширена, руки от плеч). Закреплять умение: - рисовать кистью и крас</w:t>
            </w:r>
            <w:r w:rsidRPr="00663EA8">
              <w:rPr>
                <w:color w:val="000000"/>
                <w:sz w:val="22"/>
                <w:szCs w:val="22"/>
              </w:rPr>
              <w:softHyphen/>
              <w:t>ками; - накладывать одну краску на другую по высыхании при украшении шубки,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Учить самостоятельно определять содержание рисунка и изображать за</w:t>
            </w:r>
            <w:r w:rsidRPr="00663EA8">
              <w:rPr>
                <w:color w:val="000000"/>
                <w:sz w:val="22"/>
                <w:szCs w:val="22"/>
              </w:rPr>
              <w:softHyphen/>
              <w:t>думанное. Закреплять техниче</w:t>
            </w:r>
            <w:r w:rsidRPr="00663EA8">
              <w:rPr>
                <w:color w:val="000000"/>
                <w:sz w:val="22"/>
                <w:szCs w:val="22"/>
              </w:rPr>
              <w:softHyphen/>
              <w:t>ские приемы рисования (правильно пользоваться красками, хорошо промы</w:t>
            </w:r>
            <w:r w:rsidRPr="00663EA8">
              <w:rPr>
                <w:color w:val="000000"/>
                <w:sz w:val="22"/>
                <w:szCs w:val="22"/>
              </w:rPr>
              <w:softHyphen/>
              <w:t>вать кисть и осушать ее). Развивать эстетические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чувства, фантазию, желание порадовать близких, поло</w:t>
            </w:r>
            <w:r w:rsidRPr="00663EA8">
              <w:rPr>
                <w:color w:val="000000"/>
                <w:sz w:val="22"/>
                <w:szCs w:val="22"/>
              </w:rPr>
              <w:softHyphen/>
              <w:t>жительный эмоциональный отклик на самостоятельно созданное изображение. Воспитывать инициа</w:t>
            </w:r>
            <w:r w:rsidRPr="00663EA8">
              <w:rPr>
                <w:color w:val="000000"/>
                <w:sz w:val="22"/>
                <w:szCs w:val="22"/>
              </w:rPr>
              <w:softHyphen/>
              <w:t>тиву, самостоятельность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t>Учить создавать изобра</w:t>
            </w:r>
            <w:r w:rsidRPr="00663EA8">
              <w:rPr>
                <w:color w:val="000000"/>
                <w:sz w:val="22"/>
                <w:szCs w:val="22"/>
              </w:rPr>
              <w:softHyphen/>
              <w:t>жения предметов, состоя</w:t>
            </w:r>
            <w:r w:rsidRPr="00663EA8">
              <w:rPr>
                <w:color w:val="000000"/>
                <w:sz w:val="22"/>
                <w:szCs w:val="22"/>
              </w:rPr>
              <w:softHyphen/>
              <w:t>щих из прямоугольных, квадратных, треугольных частей (скворечник, улей, конура, будка). Развивать представле</w:t>
            </w:r>
            <w:r w:rsidRPr="00663EA8">
              <w:rPr>
                <w:color w:val="000000"/>
                <w:sz w:val="22"/>
                <w:szCs w:val="22"/>
              </w:rPr>
              <w:softHyphen/>
              <w:t>ния о том, где живут насе</w:t>
            </w:r>
            <w:r w:rsidRPr="00663EA8">
              <w:rPr>
                <w:color w:val="000000"/>
                <w:sz w:val="22"/>
                <w:szCs w:val="22"/>
              </w:rPr>
              <w:softHyphen/>
              <w:t>комые, птицы, собаки и другие живые существа.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t>Рассказать о том, как человек заботится о жи</w:t>
            </w:r>
            <w:r w:rsidRPr="00663EA8">
              <w:rPr>
                <w:color w:val="000000"/>
                <w:sz w:val="22"/>
                <w:szCs w:val="22"/>
              </w:rPr>
              <w:softHyphen/>
              <w:t>вотных</w:t>
            </w:r>
          </w:p>
        </w:tc>
        <w:tc>
          <w:tcPr>
            <w:tcW w:w="2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Pr="00663EA8" w:rsidRDefault="00B9247E" w:rsidP="00B9247E">
      <w:pPr>
        <w:rPr>
          <w:sz w:val="22"/>
          <w:szCs w:val="2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2821"/>
        <w:gridCol w:w="2810"/>
        <w:gridCol w:w="2816"/>
        <w:gridCol w:w="2691"/>
        <w:gridCol w:w="2060"/>
      </w:tblGrid>
      <w:tr w:rsidR="00B9247E" w:rsidTr="00AD2229">
        <w:trPr>
          <w:trHeight w:val="51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Слепи, что тебе хочется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Девочка в зимней одежде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Большая утка с утятами (коллективная композиция)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0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663EA8">
              <w:rPr>
                <w:color w:val="000000"/>
                <w:sz w:val="22"/>
                <w:szCs w:val="22"/>
              </w:rPr>
              <w:t>формировать навык пло</w:t>
            </w:r>
            <w:r w:rsidRPr="00663EA8">
              <w:rPr>
                <w:color w:val="000000"/>
                <w:sz w:val="22"/>
                <w:szCs w:val="22"/>
              </w:rPr>
              <w:softHyphen/>
              <w:t>скостного моделирова</w:t>
            </w:r>
            <w:r w:rsidRPr="00663EA8">
              <w:rPr>
                <w:color w:val="000000"/>
                <w:sz w:val="22"/>
                <w:szCs w:val="22"/>
              </w:rPr>
              <w:softHyphen/>
              <w:t>ния; учить составлять целое из частей по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</w:pPr>
            <w:r w:rsidRPr="00663EA8">
              <w:rPr>
                <w:color w:val="000000"/>
                <w:sz w:val="22"/>
                <w:szCs w:val="22"/>
              </w:rPr>
              <w:t>образцу.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663EA8">
              <w:rPr>
                <w:color w:val="000000"/>
                <w:sz w:val="22"/>
                <w:szCs w:val="22"/>
              </w:rPr>
              <w:t>рассказывать о ви-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дах водного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транспорта,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3EA8">
              <w:rPr>
                <w:color w:val="000000"/>
                <w:sz w:val="22"/>
                <w:szCs w:val="22"/>
              </w:rPr>
              <w:t>его функциональном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назначении,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составных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t>частях судна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2258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663EA8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663EA8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663EA8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Учить выделять части человеческой фигуры в одежде (голова, расши</w:t>
            </w:r>
            <w:r w:rsidRPr="00663EA8">
              <w:rPr>
                <w:color w:val="000000"/>
                <w:sz w:val="20"/>
                <w:szCs w:val="20"/>
              </w:rPr>
              <w:softHyphen/>
              <w:t>ряющаяся книзу шубка, руки), передавать их с со</w:t>
            </w:r>
            <w:r w:rsidRPr="00663EA8">
              <w:rPr>
                <w:color w:val="000000"/>
                <w:sz w:val="20"/>
                <w:szCs w:val="20"/>
              </w:rPr>
              <w:softHyphen/>
              <w:t>блюдением пропорций. Вызвать желание пере</w:t>
            </w:r>
            <w:r w:rsidRPr="00663EA8">
              <w:rPr>
                <w:color w:val="000000"/>
                <w:sz w:val="20"/>
                <w:szCs w:val="20"/>
              </w:rPr>
              <w:softHyphen/>
              <w:t>дать образ девочки в объ</w:t>
            </w:r>
            <w:r w:rsidRPr="00663EA8">
              <w:rPr>
                <w:color w:val="000000"/>
                <w:sz w:val="20"/>
                <w:szCs w:val="20"/>
              </w:rPr>
              <w:softHyphen/>
              <w:t>емном изображении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 xml:space="preserve">Учить: 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выделять элементы укра</w:t>
            </w:r>
            <w:r w:rsidRPr="00663EA8">
              <w:rPr>
                <w:color w:val="000000"/>
                <w:sz w:val="20"/>
                <w:szCs w:val="20"/>
              </w:rPr>
              <w:softHyphen/>
              <w:t xml:space="preserve">шения игрушек, замечать красоту формы; 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лепить фигурки на под</w:t>
            </w:r>
            <w:r w:rsidRPr="00663EA8">
              <w:rPr>
                <w:color w:val="000000"/>
                <w:sz w:val="20"/>
                <w:szCs w:val="20"/>
              </w:rPr>
              <w:softHyphen/>
              <w:t>ставке, передавать разницу в величи не предметов и отдельных частей, делить глину в соответствующей пропорции. Продолжать знакомить с дымковскими изделиями (уточка с утятами, петух, индюк и другие). Вызвать желание лепить игрушки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663EA8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663EA8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663EA8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52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Конструирова-ние</w:t>
            </w:r>
          </w:p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Вырежи и наклей какую хочешь постройку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Бусы на елку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1312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Формировать умение создавать разнообразные изображения построек в аппликации. Учить продумывать под</w:t>
            </w:r>
            <w:r w:rsidRPr="00663EA8">
              <w:rPr>
                <w:color w:val="000000"/>
                <w:sz w:val="20"/>
                <w:szCs w:val="20"/>
              </w:rPr>
              <w:softHyphen/>
              <w:t>бор деталей по форме и цвету.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воображе-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ние, творчество, чувство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композиции и цвета.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упражнять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 разрезании полос по пря-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мой, квадратов по диагона-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ли и т. д.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Закреплять приемы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аккуратного наклеивания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Дать представления: - о разных видах судов; - о том, что их строение зависит от функционально</w:t>
            </w:r>
            <w:r w:rsidRPr="00663EA8">
              <w:rPr>
                <w:color w:val="000000"/>
                <w:sz w:val="20"/>
                <w:szCs w:val="20"/>
              </w:rPr>
              <w:softHyphen/>
              <w:t>го назначения. Подвести к обобщению: у всех кораблей есть нос, корма, днище, палуба.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Упражнять: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анализе конструкций;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планировании деятель-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ности.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ские навыки.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Упражнять в плоскост-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ном моделировании, в со-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ставлении целого из частей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по образцу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Закреплять знания о круглой и овальной фор</w:t>
            </w:r>
            <w:r w:rsidRPr="00663EA8">
              <w:rPr>
                <w:color w:val="000000"/>
                <w:sz w:val="20"/>
                <w:szCs w:val="20"/>
              </w:rPr>
              <w:softHyphen/>
              <w:t>мах. Учить: - срезать углы у прямо-угольни- ков и квадратов для получения бусинок овальной и круглой формы;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чередовать бусинки раз-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ной формы;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наклеивать аккуратно,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ровно, посередине листа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Закрепить представле</w:t>
            </w:r>
            <w:r w:rsidRPr="00663EA8">
              <w:rPr>
                <w:color w:val="000000"/>
                <w:sz w:val="20"/>
                <w:szCs w:val="20"/>
              </w:rPr>
              <w:softHyphen/>
              <w:t>ние: - о разных видах судов; - о том, что их строение зависит от функционально</w:t>
            </w:r>
            <w:r w:rsidRPr="00663EA8">
              <w:rPr>
                <w:color w:val="000000"/>
                <w:sz w:val="20"/>
                <w:szCs w:val="20"/>
              </w:rPr>
              <w:softHyphen/>
              <w:t>го назначени Упражнять: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анализе конструкций,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 планировании деятельно-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сти;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плоскостном моделиро-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вании длинных, коротких,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широких и узких корабли-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ков.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B9247E" w:rsidRPr="00663EA8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ские навыки я.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663EA8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sectPr w:rsidR="00B9247E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B9247E" w:rsidRDefault="00B9247E" w:rsidP="00B9247E">
      <w:pPr>
        <w:pageBreakBefore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94"/>
        <w:gridCol w:w="2727"/>
        <w:gridCol w:w="29"/>
        <w:gridCol w:w="2788"/>
        <w:gridCol w:w="210"/>
        <w:gridCol w:w="2707"/>
        <w:gridCol w:w="115"/>
        <w:gridCol w:w="2644"/>
        <w:gridCol w:w="1884"/>
      </w:tblGrid>
      <w:tr w:rsidR="00B9247E" w:rsidTr="00AD2229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trHeight w:val="413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</w:tr>
      <w:tr w:rsidR="00B9247E" w:rsidTr="00AD2229">
        <w:trPr>
          <w:trHeight w:val="912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</w:rPr>
              <w:t>владеет навыками связной речи при составлении описания своей работы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</w:rPr>
              <w:t>: рисунка, аппликации, скульптуры; знает названия частей тела человека и умеет соотносить их по величине при изображении; знает правила композиции при изображении на плоскости</w:t>
            </w:r>
          </w:p>
        </w:tc>
      </w:tr>
      <w:tr w:rsidR="00B9247E" w:rsidTr="00AD2229">
        <w:trPr>
          <w:trHeight w:val="870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jc w:val="center"/>
            </w:pPr>
            <w:r>
              <w:t>Рисование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Маленькой елочке холодно зимой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Нарисуй какую хочешь игрушку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Украшение платочка. (По мотивам дымковской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росписи)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Развесистое дерево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Музыка: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повторить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</w:rPr>
              <w:t>текст песни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«Маленькой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ёлочке холодно зимой».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Чтение: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выделять сюжет и основ-ную идею про-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</w:rPr>
              <w:t>изведения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уме</w:t>
            </w:r>
            <w:r>
              <w:rPr>
                <w:color w:val="000000"/>
                <w:sz w:val="22"/>
                <w:szCs w:val="22"/>
              </w:rPr>
              <w:softHyphen/>
              <w:t>ние состав</w:t>
            </w:r>
            <w:r>
              <w:rPr>
                <w:color w:val="000000"/>
                <w:sz w:val="22"/>
                <w:szCs w:val="22"/>
              </w:rPr>
              <w:softHyphen/>
              <w:t>лять рассказ о своей по</w:t>
            </w:r>
            <w:r>
              <w:rPr>
                <w:color w:val="000000"/>
                <w:sz w:val="22"/>
                <w:szCs w:val="22"/>
              </w:rPr>
              <w:softHyphen/>
              <w:t>делке, о со</w:t>
            </w:r>
            <w:r>
              <w:rPr>
                <w:color w:val="000000"/>
                <w:sz w:val="22"/>
                <w:szCs w:val="22"/>
              </w:rPr>
              <w:softHyphen/>
              <w:t>зданном 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мелкую мо</w:t>
            </w:r>
            <w:r>
              <w:rPr>
                <w:color w:val="000000"/>
                <w:sz w:val="22"/>
                <w:szCs w:val="22"/>
              </w:rPr>
              <w:softHyphen/>
              <w:t>торику рук при работе с глиной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соот</w:t>
            </w:r>
            <w:r>
              <w:rPr>
                <w:color w:val="000000"/>
                <w:sz w:val="22"/>
                <w:szCs w:val="22"/>
              </w:rPr>
              <w:softHyphen/>
              <w:t>носить ре</w:t>
            </w:r>
            <w:r>
              <w:rPr>
                <w:color w:val="000000"/>
                <w:sz w:val="22"/>
                <w:szCs w:val="22"/>
              </w:rPr>
              <w:softHyphen/>
              <w:t>альные объ</w:t>
            </w:r>
            <w:r>
              <w:rPr>
                <w:color w:val="000000"/>
                <w:sz w:val="22"/>
                <w:szCs w:val="22"/>
              </w:rPr>
              <w:softHyphen/>
              <w:t>ёмные гео</w:t>
            </w:r>
            <w:r>
              <w:rPr>
                <w:color w:val="000000"/>
                <w:sz w:val="22"/>
                <w:szCs w:val="22"/>
              </w:rPr>
              <w:softHyphen/>
              <w:t xml:space="preserve">метрические тела с их </w:t>
            </w:r>
            <w:r>
              <w:rPr>
                <w:color w:val="000000"/>
                <w:sz w:val="22"/>
                <w:szCs w:val="22"/>
              </w:rPr>
              <w:lastRenderedPageBreak/>
              <w:t>изображением; строить элемен</w:t>
            </w:r>
            <w:r w:rsidRPr="00FA03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тарные схемы; конструи</w:t>
            </w:r>
            <w:r>
              <w:rPr>
                <w:color w:val="000000"/>
                <w:sz w:val="22"/>
                <w:szCs w:val="22"/>
              </w:rPr>
              <w:softHyphen/>
              <w:t>ровать по чертежу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5970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передавать в рисунке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несложный сюжет, выделяя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главное;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рисовать елочку с удли-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нен- ными книзу ветками.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умение ри-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совать красками.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образное восприятие,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образные представления;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желание создать краси-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вый рисунок.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эмоциональную оценку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умение за-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думывать содержание ри-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сунка, создавать изображе-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ние, передавая форму час-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тей.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навыки ри-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сования красками.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рассматривать ри-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сунки, выбирать понра-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вившиеся, объяснять, что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нравится.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само-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стоятельность.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творческие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способности, воображение, умение рассказывать о соз</w:t>
            </w:r>
            <w:r>
              <w:rPr>
                <w:color w:val="000000"/>
                <w:sz w:val="22"/>
                <w:szCs w:val="22"/>
              </w:rPr>
              <w:softHyphen/>
              <w:t>данном изображении. Формировать положи</w:t>
            </w:r>
            <w:r>
              <w:rPr>
                <w:color w:val="000000"/>
                <w:sz w:val="22"/>
                <w:szCs w:val="22"/>
              </w:rPr>
              <w:softHyphen/>
              <w:t>тельное эмоциональное отношение к созданным рисункам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Знакомить с росписью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дымковской игрушки (ба-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рышни).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выделять элемент узора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(прямые, пересекающиеся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линии, точки и мазки);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равномерно покрывать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лист, слитными линиями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(вертикальными и горизон-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тальными), в образовавших-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ся клетках ставить мазки,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точки и другие элементы.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чувство рит</w:t>
            </w:r>
            <w:r>
              <w:rPr>
                <w:color w:val="000000"/>
                <w:sz w:val="22"/>
                <w:szCs w:val="22"/>
              </w:rPr>
              <w:softHyphen/>
              <w:t>ма, композиции, цвета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использовать раз-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ный нажим на карандаш для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изображения дерева с тол-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стыми и тонкими ветвями.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стремле-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ние добиваться хорошего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результата.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образное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восприятие, воображение,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творчество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518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  <w:rPr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Девочка в длинной шубке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Вылепи какое хочешь иг</w:t>
            </w:r>
            <w:r>
              <w:rPr>
                <w:color w:val="000000"/>
                <w:sz w:val="22"/>
                <w:szCs w:val="22"/>
              </w:rPr>
              <w:softHyphen/>
              <w:t>рушечное животное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Птичка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3002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в лепке фигуру человека, соблюдая соотношение частей по ве</w:t>
            </w:r>
            <w:r>
              <w:rPr>
                <w:color w:val="000000"/>
                <w:sz w:val="22"/>
                <w:szCs w:val="22"/>
              </w:rPr>
              <w:softHyphen/>
              <w:t xml:space="preserve">личине. Закреплять умения: - раскатывать глину между ладонями;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пальцами;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придавать фигуре нуж</w:t>
            </w:r>
            <w:r>
              <w:rPr>
                <w:color w:val="000000"/>
                <w:sz w:val="22"/>
                <w:szCs w:val="22"/>
              </w:rPr>
              <w:softHyphen/>
              <w:t xml:space="preserve">ную форму;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соединять части, плотно прижимая их друг к другу, и сглаживать места скреп</w:t>
            </w:r>
            <w:r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умения: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задумывать содержание своей работы, используя усвоенные способы созда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изображения;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доводить задуманное до конца.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активность, творчество. Вызывать желание лю</w:t>
            </w:r>
            <w:r>
              <w:rPr>
                <w:color w:val="000000"/>
                <w:sz w:val="22"/>
                <w:szCs w:val="22"/>
              </w:rPr>
              <w:softHyphen/>
              <w:t>боваться своими работами, рассказывать о них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определять содержание своей работы. 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пить, используя разные приемы лепки.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>
              <w:rPr>
                <w:color w:val="000000"/>
                <w:sz w:val="22"/>
                <w:szCs w:val="22"/>
              </w:rPr>
              <w:softHyphen/>
              <w:t>ние, умение рассказывать о созданном образе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из глины птичку, передавая овальную форму тела;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оттягивать и прищипы</w:t>
            </w:r>
            <w:r>
              <w:rPr>
                <w:color w:val="000000"/>
                <w:sz w:val="22"/>
                <w:szCs w:val="22"/>
              </w:rPr>
              <w:softHyphen/>
              <w:t>вать мелкие части: клюв, хвост, крылышки;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 - отмечать разнообразие получившихся изображе</w:t>
            </w:r>
            <w:r>
              <w:rPr>
                <w:color w:val="000000"/>
                <w:sz w:val="22"/>
                <w:szCs w:val="22"/>
              </w:rPr>
              <w:softHyphen/>
              <w:t>ний, радоваться им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664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 w:rsidR="00B9247E" w:rsidRDefault="00B9247E" w:rsidP="00AD2229">
            <w:pPr>
              <w:autoSpaceDE w:val="0"/>
              <w:snapToGrid w:val="0"/>
            </w:pPr>
          </w:p>
          <w:p w:rsidR="00B9247E" w:rsidRDefault="00B9247E" w:rsidP="00AD2229">
            <w:pPr>
              <w:autoSpaceDE w:val="0"/>
              <w:rPr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магазин привезли краси</w:t>
            </w:r>
            <w:r>
              <w:rPr>
                <w:color w:val="000000"/>
                <w:sz w:val="22"/>
                <w:szCs w:val="22"/>
              </w:rPr>
              <w:softHyphen/>
              <w:t>вые пирамидки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FA03E3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A03E3">
              <w:rPr>
                <w:color w:val="000000"/>
                <w:sz w:val="22"/>
                <w:szCs w:val="22"/>
              </w:rPr>
              <w:t xml:space="preserve">Автобус. </w:t>
            </w:r>
            <w:r w:rsidRPr="00FA03E3">
              <w:rPr>
                <w:i/>
                <w:iCs/>
                <w:color w:val="000000"/>
                <w:sz w:val="22"/>
                <w:szCs w:val="22"/>
              </w:rPr>
              <w:t xml:space="preserve">{Вариант </w:t>
            </w:r>
            <w:r w:rsidRPr="00FA03E3">
              <w:rPr>
                <w:color w:val="000000"/>
                <w:sz w:val="22"/>
                <w:szCs w:val="22"/>
              </w:rPr>
              <w:t>«Те</w:t>
            </w:r>
            <w:r w:rsidRPr="00FA03E3">
              <w:rPr>
                <w:color w:val="000000"/>
                <w:sz w:val="22"/>
                <w:szCs w:val="22"/>
              </w:rPr>
              <w:softHyphen/>
              <w:t>лежка с игрушками (шари</w:t>
            </w:r>
            <w:r w:rsidRPr="00FA03E3">
              <w:rPr>
                <w:color w:val="000000"/>
                <w:sz w:val="22"/>
                <w:szCs w:val="22"/>
              </w:rPr>
              <w:softHyphen/>
              <w:t>ками, кирпичиками, куби</w:t>
            </w:r>
            <w:r w:rsidRPr="00FA03E3">
              <w:rPr>
                <w:color w:val="000000"/>
                <w:sz w:val="22"/>
                <w:szCs w:val="22"/>
              </w:rPr>
              <w:softHyphen/>
              <w:t>ками)»}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1728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вырезы</w:t>
            </w:r>
            <w:r>
              <w:rPr>
                <w:color w:val="000000"/>
                <w:sz w:val="22"/>
                <w:szCs w:val="22"/>
              </w:rPr>
              <w:softHyphen/>
              <w:t>вании округлых форм из квадратов (прямоугольни</w:t>
            </w:r>
            <w:r>
              <w:rPr>
                <w:color w:val="000000"/>
                <w:sz w:val="22"/>
                <w:szCs w:val="22"/>
              </w:rPr>
              <w:softHyphen/>
              <w:t>ков) путем плавного за</w:t>
            </w:r>
            <w:r>
              <w:rPr>
                <w:color w:val="000000"/>
                <w:sz w:val="22"/>
                <w:szCs w:val="22"/>
              </w:rPr>
              <w:softHyphen/>
              <w:t>кругления углов. Закреплять приемы владения ножницами. Учить: - подбирать цвета, разви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 цветовое восприятие;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располагать круги от са</w:t>
            </w:r>
            <w:r>
              <w:rPr>
                <w:color w:val="000000"/>
                <w:sz w:val="22"/>
                <w:szCs w:val="22"/>
              </w:rPr>
              <w:softHyphen/>
              <w:t>мого большого к самому маленькому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объемных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телах. Упражнять в их разли</w:t>
            </w:r>
            <w:r>
              <w:rPr>
                <w:color w:val="000000"/>
                <w:sz w:val="22"/>
                <w:szCs w:val="22"/>
              </w:rPr>
              <w:softHyphen/>
              <w:t>чении, в соотнесении ре</w:t>
            </w:r>
            <w:r>
              <w:rPr>
                <w:color w:val="000000"/>
                <w:sz w:val="22"/>
                <w:szCs w:val="22"/>
              </w:rPr>
              <w:softHyphen/>
              <w:t>альных и изображенных объемных геометрических тсл. Уточнять конструктив</w:t>
            </w:r>
            <w:r>
              <w:rPr>
                <w:color w:val="000000"/>
                <w:sz w:val="22"/>
                <w:szCs w:val="22"/>
              </w:rPr>
              <w:softHyphen/>
              <w:t>ные свойства геометриче</w:t>
            </w:r>
            <w:r>
              <w:rPr>
                <w:color w:val="000000"/>
                <w:sz w:val="22"/>
                <w:szCs w:val="22"/>
              </w:rPr>
              <w:softHyphen/>
              <w:t>ских тсл. Упражнять: - в моделировании по схеме; - в конструировании по элементарному чертежу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Закреплять: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умение вырезать нужные части для создания образа предмета (объекта);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срезать у прямо</w:t>
            </w:r>
            <w:r>
              <w:rPr>
                <w:color w:val="000000"/>
                <w:sz w:val="22"/>
                <w:szCs w:val="22"/>
              </w:rPr>
              <w:softHyphen/>
              <w:t>угольника углы, закругляя их (кузов автобуса), разре</w:t>
            </w:r>
            <w:r>
              <w:rPr>
                <w:color w:val="000000"/>
                <w:sz w:val="22"/>
                <w:szCs w:val="22"/>
              </w:rPr>
              <w:softHyphen/>
              <w:t>зать полоску на одинако</w:t>
            </w:r>
            <w:r>
              <w:rPr>
                <w:color w:val="000000"/>
                <w:sz w:val="22"/>
                <w:szCs w:val="22"/>
              </w:rPr>
              <w:softHyphen/>
              <w:t>вые прямоугольники (окна автобуса). Развивать умение ком</w:t>
            </w:r>
            <w:r>
              <w:rPr>
                <w:color w:val="000000"/>
                <w:sz w:val="22"/>
                <w:szCs w:val="22"/>
              </w:rPr>
              <w:softHyphen/>
              <w:t>позиционно оформлять свой замысел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в конструировании по уменьшенным чертежам в плоскостном моделиро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вании; </w:t>
            </w:r>
          </w:p>
          <w:p w:rsidR="00B9247E" w:rsidRPr="00FA03E3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строить элементарные схемы;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 - уточнять 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ные понятия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pPr>
        <w:sectPr w:rsidR="00B9247E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B9247E" w:rsidRDefault="00B9247E" w:rsidP="00B9247E">
      <w:pPr>
        <w:pageBreakBefore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12"/>
        <w:gridCol w:w="2809"/>
        <w:gridCol w:w="28"/>
        <w:gridCol w:w="2789"/>
        <w:gridCol w:w="146"/>
        <w:gridCol w:w="2736"/>
        <w:gridCol w:w="35"/>
        <w:gridCol w:w="2659"/>
        <w:gridCol w:w="100"/>
        <w:gridCol w:w="1884"/>
      </w:tblGrid>
      <w:tr w:rsidR="00B9247E" w:rsidTr="00AD2229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trHeight w:val="403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Pr="00FA03E3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FA03E3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</w:tr>
      <w:tr w:rsidR="00B9247E" w:rsidTr="00AD2229">
        <w:trPr>
          <w:trHeight w:val="835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качеств:</w:t>
            </w:r>
            <w:r w:rsidRPr="0025236D">
              <w:rPr>
                <w:color w:val="000000"/>
                <w:sz w:val="22"/>
                <w:szCs w:val="22"/>
              </w:rPr>
              <w:t xml:space="preserve"> умеет объединяться со сверстниками и согласовывать тему совместной работы; умеет использовать ритм в изображении элементов узора; владеет навыком зрительного анализа; проявляет инициативу </w:t>
            </w:r>
            <w:r>
              <w:rPr>
                <w:color w:val="000000"/>
                <w:sz w:val="22"/>
                <w:szCs w:val="22"/>
              </w:rPr>
              <w:t>в подготовке подарков своими ру</w:t>
            </w:r>
            <w:r w:rsidRPr="0025236D">
              <w:rPr>
                <w:color w:val="000000"/>
                <w:sz w:val="22"/>
                <w:szCs w:val="22"/>
              </w:rPr>
              <w:t>ками для мамы и бабушки, умеет доводить начатое дело до конца</w:t>
            </w:r>
          </w:p>
        </w:tc>
      </w:tr>
      <w:tr w:rsidR="00B9247E" w:rsidTr="00AD2229">
        <w:trPr>
          <w:trHeight w:val="557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 w:rsidRPr="0025236D">
              <w:rPr>
                <w:color w:val="000000"/>
                <w:sz w:val="22"/>
                <w:szCs w:val="22"/>
              </w:rPr>
              <w:t>Рисование</w:t>
            </w:r>
          </w:p>
          <w:p w:rsidR="00B9247E" w:rsidRPr="0025236D" w:rsidRDefault="00B9247E" w:rsidP="00AD2229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Укрась свои игрушки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Девочка пляшет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Красивая птичка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Украсим полосочку флаж</w:t>
            </w:r>
            <w:r w:rsidRPr="000969A6">
              <w:rPr>
                <w:color w:val="000000"/>
                <w:sz w:val="22"/>
                <w:szCs w:val="22"/>
              </w:rPr>
              <w:softHyphen/>
              <w:t>ками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25236D">
              <w:rPr>
                <w:color w:val="000000"/>
                <w:sz w:val="22"/>
                <w:szCs w:val="22"/>
              </w:rPr>
              <w:t>вы</w:t>
            </w:r>
            <w:r w:rsidRPr="0025236D">
              <w:rPr>
                <w:color w:val="000000"/>
                <w:sz w:val="22"/>
                <w:szCs w:val="22"/>
              </w:rPr>
              <w:softHyphen/>
              <w:t>полнять тан</w:t>
            </w:r>
            <w:r w:rsidRPr="0025236D">
              <w:rPr>
                <w:color w:val="000000"/>
                <w:sz w:val="22"/>
                <w:szCs w:val="22"/>
              </w:rPr>
              <w:softHyphen/>
              <w:t>цевальные движения в различном темпе, по од</w:t>
            </w:r>
            <w:r w:rsidRPr="0025236D">
              <w:rPr>
                <w:color w:val="000000"/>
                <w:sz w:val="22"/>
                <w:szCs w:val="22"/>
              </w:rPr>
              <w:softHyphen/>
              <w:t>ному и в па</w:t>
            </w:r>
            <w:r w:rsidRPr="0025236D">
              <w:rPr>
                <w:color w:val="000000"/>
                <w:sz w:val="22"/>
                <w:szCs w:val="22"/>
              </w:rPr>
              <w:softHyphen/>
              <w:t>ре, чтобы отобразить их в рисунке.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25236D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25236D">
              <w:rPr>
                <w:color w:val="000000"/>
                <w:sz w:val="22"/>
                <w:szCs w:val="22"/>
              </w:rPr>
              <w:t>учить употреблять в речи слова, обозначаю</w:t>
            </w:r>
            <w:r w:rsidRPr="0025236D">
              <w:rPr>
                <w:color w:val="000000"/>
                <w:sz w:val="22"/>
                <w:szCs w:val="22"/>
              </w:rPr>
              <w:softHyphen/>
              <w:t>щие эстети</w:t>
            </w:r>
            <w:r w:rsidRPr="0025236D">
              <w:rPr>
                <w:color w:val="000000"/>
                <w:sz w:val="22"/>
                <w:szCs w:val="22"/>
              </w:rPr>
              <w:softHyphen/>
              <w:t>ческие ха</w:t>
            </w:r>
            <w:r w:rsidRPr="0025236D">
              <w:rPr>
                <w:color w:val="000000"/>
                <w:sz w:val="22"/>
                <w:szCs w:val="22"/>
              </w:rPr>
              <w:softHyphen/>
              <w:t>рактеристики (красивый,  яркий, на</w:t>
            </w:r>
            <w:r w:rsidRPr="0025236D">
              <w:rPr>
                <w:color w:val="000000"/>
                <w:sz w:val="22"/>
                <w:szCs w:val="22"/>
              </w:rPr>
              <w:softHyphen/>
              <w:t>рядный, ра</w:t>
            </w:r>
            <w:r w:rsidRPr="0025236D">
              <w:rPr>
                <w:color w:val="000000"/>
                <w:sz w:val="22"/>
                <w:szCs w:val="22"/>
              </w:rPr>
              <w:softHyphen/>
              <w:t>дужный)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 w:rsidRPr="0025236D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25236D">
              <w:rPr>
                <w:color w:val="000000"/>
                <w:sz w:val="22"/>
                <w:szCs w:val="22"/>
              </w:rPr>
              <w:t>форми</w:t>
            </w:r>
            <w:r w:rsidRPr="0025236D">
              <w:rPr>
                <w:color w:val="000000"/>
                <w:sz w:val="22"/>
                <w:szCs w:val="22"/>
              </w:rPr>
              <w:softHyphen/>
              <w:t>ровать уме</w:t>
            </w:r>
            <w:r w:rsidRPr="0025236D">
              <w:rPr>
                <w:color w:val="000000"/>
                <w:sz w:val="22"/>
                <w:szCs w:val="22"/>
              </w:rPr>
              <w:softHyphen/>
              <w:t>ние объеди</w:t>
            </w:r>
            <w:r w:rsidRPr="0025236D">
              <w:rPr>
                <w:color w:val="000000"/>
                <w:sz w:val="22"/>
                <w:szCs w:val="22"/>
              </w:rPr>
              <w:softHyphen/>
              <w:t>няться со сверст</w:t>
            </w:r>
            <w:r w:rsidRPr="0025236D">
              <w:rPr>
                <w:color w:val="000000"/>
                <w:sz w:val="22"/>
                <w:szCs w:val="22"/>
              </w:rPr>
              <w:softHyphen/>
              <w:t>никами для совместной деятельно</w:t>
            </w:r>
            <w:r w:rsidRPr="0025236D">
              <w:rPr>
                <w:color w:val="000000"/>
                <w:sz w:val="22"/>
                <w:szCs w:val="22"/>
              </w:rPr>
              <w:softHyphen/>
              <w:t>сти; догова</w:t>
            </w:r>
            <w:r w:rsidRPr="0025236D">
              <w:rPr>
                <w:color w:val="000000"/>
                <w:sz w:val="22"/>
                <w:szCs w:val="22"/>
              </w:rPr>
              <w:softHyphen/>
              <w:t>риваться и распреде</w:t>
            </w:r>
            <w:r w:rsidRPr="0025236D">
              <w:rPr>
                <w:color w:val="000000"/>
                <w:sz w:val="22"/>
                <w:szCs w:val="22"/>
              </w:rPr>
              <w:softHyphen/>
              <w:t>лять мате</w:t>
            </w:r>
            <w:r w:rsidRPr="0025236D">
              <w:rPr>
                <w:color w:val="000000"/>
                <w:sz w:val="22"/>
                <w:szCs w:val="22"/>
              </w:rPr>
              <w:softHyphen/>
              <w:t>риал для работы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2088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25236D" w:rsidRDefault="00B9247E" w:rsidP="00AD2229">
            <w:pPr>
              <w:autoSpaceDE w:val="0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</w:t>
            </w:r>
            <w:r w:rsidRPr="0025236D">
              <w:rPr>
                <w:color w:val="000000"/>
                <w:sz w:val="20"/>
                <w:szCs w:val="20"/>
              </w:rPr>
              <w:softHyphen/>
              <w:t>ра: круги, кольца, точки, полосы. Закреплять: - представление детей о ярком, нарядном, празд</w:t>
            </w:r>
            <w:r w:rsidRPr="0025236D">
              <w:rPr>
                <w:color w:val="000000"/>
                <w:sz w:val="20"/>
                <w:szCs w:val="20"/>
              </w:rPr>
              <w:softHyphen/>
              <w:t>ничном колорите игрушек; - приемы рисования ки</w:t>
            </w:r>
            <w:r w:rsidRPr="0025236D">
              <w:rPr>
                <w:color w:val="000000"/>
                <w:sz w:val="20"/>
                <w:szCs w:val="20"/>
              </w:rPr>
              <w:softHyphen/>
              <w:t>стью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рисовать фигуру челове</w:t>
            </w:r>
            <w:r w:rsidRPr="0025236D">
              <w:rPr>
                <w:color w:val="000000"/>
                <w:sz w:val="20"/>
                <w:szCs w:val="20"/>
              </w:rPr>
              <w:softHyphen/>
              <w:t>ка, передавая простейшие соотношения по величине: голова маленькая, тулови</w:t>
            </w:r>
            <w:r w:rsidRPr="0025236D">
              <w:rPr>
                <w:color w:val="000000"/>
                <w:sz w:val="20"/>
                <w:szCs w:val="20"/>
              </w:rPr>
              <w:softHyphen/>
              <w:t>ще большое; девочка одета в платье; - изображать простые дви</w:t>
            </w:r>
            <w:r w:rsidRPr="0025236D">
              <w:rPr>
                <w:color w:val="000000"/>
                <w:sz w:val="20"/>
                <w:szCs w:val="20"/>
              </w:rPr>
              <w:softHyphen/>
              <w:t>жения (например, поднятая рука, руки на поясе). Закреплять приемы закрашивания красками (ровными слитными ли</w:t>
            </w:r>
            <w:r w:rsidRPr="0025236D">
              <w:rPr>
                <w:color w:val="000000"/>
                <w:sz w:val="20"/>
                <w:szCs w:val="20"/>
              </w:rPr>
              <w:softHyphen/>
              <w:t>ниями в одном направле</w:t>
            </w:r>
            <w:r w:rsidRPr="0025236D">
              <w:rPr>
                <w:color w:val="000000"/>
                <w:sz w:val="20"/>
                <w:szCs w:val="20"/>
              </w:rPr>
              <w:softHyphen/>
              <w:t>нии), фломастерами, цвет</w:t>
            </w:r>
            <w:r w:rsidRPr="0025236D">
              <w:rPr>
                <w:color w:val="000000"/>
                <w:sz w:val="20"/>
                <w:szCs w:val="20"/>
              </w:rPr>
              <w:softHyphen/>
              <w:t>ными мелками. Побуждать к образной оценке изображений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 рисовать птичку, передавая форму тела (овальная), частей, краси</w:t>
            </w:r>
            <w:r w:rsidRPr="0025236D">
              <w:rPr>
                <w:color w:val="000000"/>
                <w:sz w:val="20"/>
                <w:szCs w:val="20"/>
              </w:rPr>
              <w:softHyphen/>
              <w:t>вое оперение. Упражнять в рисовании красками, кистью. Развивать образное восприятие, воображение. Расширять представле</w:t>
            </w:r>
            <w:r w:rsidRPr="0025236D">
              <w:rPr>
                <w:color w:val="000000"/>
                <w:sz w:val="20"/>
                <w:szCs w:val="20"/>
              </w:rPr>
              <w:softHyphen/>
              <w:t>ния о красоте, образные представления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Закреплять умение ри</w:t>
            </w:r>
            <w:r w:rsidRPr="0025236D">
              <w:rPr>
                <w:color w:val="000000"/>
                <w:sz w:val="20"/>
                <w:szCs w:val="20"/>
              </w:rPr>
              <w:softHyphen/>
              <w:t>совать предметы прямо</w:t>
            </w:r>
            <w:r w:rsidRPr="0025236D">
              <w:rPr>
                <w:color w:val="000000"/>
                <w:sz w:val="20"/>
                <w:szCs w:val="20"/>
              </w:rPr>
              <w:softHyphen/>
              <w:t>угольной формы, создавать простейший ритм изобра</w:t>
            </w:r>
            <w:r w:rsidRPr="0025236D">
              <w:rPr>
                <w:color w:val="000000"/>
                <w:sz w:val="20"/>
                <w:szCs w:val="20"/>
              </w:rPr>
              <w:softHyphen/>
              <w:t>жений. Упражнять в умении аккуратно закрашивать ри</w:t>
            </w:r>
            <w:r w:rsidRPr="0025236D">
              <w:rPr>
                <w:color w:val="000000"/>
                <w:sz w:val="20"/>
                <w:szCs w:val="20"/>
              </w:rPr>
              <w:softHyphen/>
              <w:t>сунок, используя показан</w:t>
            </w:r>
            <w:r w:rsidRPr="0025236D">
              <w:rPr>
                <w:color w:val="000000"/>
                <w:sz w:val="20"/>
                <w:szCs w:val="20"/>
              </w:rPr>
              <w:softHyphen/>
              <w:t>ный прием. Развивать эстетические чувства; чувство ритма, композиции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405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 w:rsidRPr="0025236D">
              <w:rPr>
                <w:color w:val="000000"/>
                <w:sz w:val="22"/>
                <w:szCs w:val="22"/>
              </w:rPr>
              <w:t>Лепка</w:t>
            </w:r>
          </w:p>
          <w:p w:rsidR="00B9247E" w:rsidRPr="0025236D" w:rsidRDefault="00B9247E" w:rsidP="00AD2229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Птички прилетели на кор</w:t>
            </w:r>
            <w:r w:rsidRPr="000969A6">
              <w:rPr>
                <w:color w:val="000000"/>
                <w:sz w:val="22"/>
                <w:szCs w:val="22"/>
              </w:rPr>
              <w:softHyphen/>
              <w:t>мушку и клюют зернышки. (Коллективная компози</w:t>
            </w:r>
            <w:r w:rsidRPr="000969A6">
              <w:rPr>
                <w:color w:val="000000"/>
                <w:sz w:val="22"/>
                <w:szCs w:val="22"/>
              </w:rPr>
              <w:softHyphen/>
              <w:t>ция)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Мы слепили снеговиков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Хоровод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1699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Продолжать развивать самостоятельность, вооб</w:t>
            </w:r>
            <w:r w:rsidRPr="0025236D">
              <w:rPr>
                <w:color w:val="000000"/>
                <w:sz w:val="20"/>
                <w:szCs w:val="20"/>
              </w:rPr>
              <w:softHyphen/>
              <w:t>ражение, творчество. Закреплять приемы лепки, умение аккуратно использовать материал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передавать в лепке про</w:t>
            </w:r>
            <w:r w:rsidRPr="0025236D">
              <w:rPr>
                <w:color w:val="000000"/>
                <w:sz w:val="20"/>
                <w:szCs w:val="20"/>
              </w:rPr>
              <w:softHyphen/>
              <w:t>стую позу: наклон головы и тела вниз; - объединять свою работу с работой товарища, чтобы передать простой сюжет, сценку. Закреплять техниче</w:t>
            </w:r>
            <w:r w:rsidRPr="0025236D">
              <w:rPr>
                <w:color w:val="000000"/>
                <w:sz w:val="20"/>
                <w:szCs w:val="20"/>
              </w:rPr>
              <w:softHyphen/>
              <w:t>ские приемы лепки. Вызывать положитель</w:t>
            </w:r>
            <w:r w:rsidRPr="0025236D">
              <w:rPr>
                <w:color w:val="000000"/>
                <w:sz w:val="20"/>
                <w:szCs w:val="20"/>
              </w:rPr>
              <w:softHyphen/>
              <w:t>ный эмоциональный от</w:t>
            </w:r>
            <w:r w:rsidRPr="0025236D">
              <w:rPr>
                <w:color w:val="000000"/>
                <w:sz w:val="20"/>
                <w:szCs w:val="20"/>
              </w:rPr>
              <w:softHyphen/>
              <w:t>клик на результат совмест</w:t>
            </w:r>
            <w:r w:rsidRPr="0025236D">
              <w:rPr>
                <w:color w:val="000000"/>
                <w:sz w:val="20"/>
                <w:szCs w:val="20"/>
              </w:rPr>
              <w:softHyphen/>
              <w:t xml:space="preserve">ной </w:t>
            </w:r>
            <w:r w:rsidRPr="0025236D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lastRenderedPageBreak/>
              <w:t>Учить передавать отно</w:t>
            </w:r>
            <w:r w:rsidRPr="0025236D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25236D">
              <w:rPr>
                <w:color w:val="000000"/>
                <w:sz w:val="20"/>
                <w:szCs w:val="20"/>
              </w:rPr>
              <w:softHyphen/>
              <w:t>тей. Закреплять: - умение передавать в леп</w:t>
            </w:r>
            <w:r w:rsidRPr="0025236D">
              <w:rPr>
                <w:color w:val="000000"/>
                <w:sz w:val="20"/>
                <w:szCs w:val="20"/>
              </w:rPr>
              <w:softHyphen/>
              <w:t>ке предметы, состоящие из шаров разной величины; - усвоенные приемы лепки. Развивать чувство формы, эстетическое вос</w:t>
            </w:r>
            <w:r w:rsidRPr="0025236D">
              <w:rPr>
                <w:color w:val="000000"/>
                <w:sz w:val="20"/>
                <w:szCs w:val="20"/>
              </w:rPr>
              <w:softHyphen/>
              <w:t>приятие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изображать фигуру чело-ве ка, правильно передавая соотношение частей по ве</w:t>
            </w:r>
            <w:r w:rsidRPr="0025236D">
              <w:rPr>
                <w:color w:val="000000"/>
                <w:sz w:val="20"/>
                <w:szCs w:val="20"/>
              </w:rPr>
              <w:softHyphen/>
              <w:t xml:space="preserve">личине, их расположение по отношению к главной или самой боль шой части; - объединять свою работу с работами других детей. Развивать образное </w:t>
            </w:r>
            <w:r w:rsidRPr="0025236D">
              <w:rPr>
                <w:color w:val="000000"/>
                <w:sz w:val="20"/>
                <w:szCs w:val="20"/>
              </w:rPr>
              <w:lastRenderedPageBreak/>
              <w:t>вос</w:t>
            </w:r>
            <w:r w:rsidRPr="0025236D">
              <w:rPr>
                <w:color w:val="000000"/>
                <w:sz w:val="20"/>
                <w:szCs w:val="20"/>
              </w:rPr>
              <w:softHyphen/>
              <w:t>приятие. . Познакомить с дым</w:t>
            </w:r>
            <w:r w:rsidRPr="0025236D">
              <w:rPr>
                <w:color w:val="000000"/>
                <w:sz w:val="20"/>
                <w:szCs w:val="20"/>
              </w:rPr>
              <w:softHyphen/>
              <w:t>ковской куклой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8"/>
        <w:gridCol w:w="2837"/>
        <w:gridCol w:w="2935"/>
        <w:gridCol w:w="2736"/>
        <w:gridCol w:w="2694"/>
        <w:gridCol w:w="1984"/>
      </w:tblGrid>
      <w:tr w:rsidR="00B9247E" w:rsidTr="00AD2229">
        <w:trPr>
          <w:trHeight w:val="797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Летящие самолеты (кол</w:t>
            </w:r>
            <w:r w:rsidRPr="0025236D">
              <w:rPr>
                <w:color w:val="000000"/>
                <w:sz w:val="22"/>
                <w:szCs w:val="22"/>
              </w:rPr>
              <w:softHyphen/>
              <w:t>лективная композиция)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Вырежи и наклей красивый цветок в подарок маме и бабушке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Самолеты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25236D">
              <w:rPr>
                <w:color w:val="000000"/>
                <w:sz w:val="22"/>
                <w:szCs w:val="22"/>
              </w:rPr>
              <w:t>учить опре</w:t>
            </w:r>
            <w:r w:rsidRPr="0025236D">
              <w:rPr>
                <w:color w:val="000000"/>
                <w:sz w:val="22"/>
                <w:szCs w:val="22"/>
              </w:rPr>
              <w:softHyphen/>
              <w:t>делять форму прямо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угольника, </w:t>
            </w:r>
            <w:r w:rsidRPr="0025236D">
              <w:rPr>
                <w:color w:val="000000"/>
                <w:sz w:val="22"/>
                <w:szCs w:val="22"/>
              </w:rPr>
              <w:lastRenderedPageBreak/>
              <w:t xml:space="preserve">сравнивать его с 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квадратом и овалом; рассказывать о на</w:t>
            </w:r>
            <w:r w:rsidRPr="0025236D">
              <w:rPr>
                <w:color w:val="000000"/>
                <w:sz w:val="22"/>
                <w:szCs w:val="22"/>
              </w:rPr>
              <w:softHyphen/>
              <w:t>значении воздушного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транспорта, </w:t>
            </w:r>
            <w:r w:rsidRPr="0025236D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36D">
              <w:rPr>
                <w:color w:val="000000"/>
                <w:sz w:val="22"/>
                <w:szCs w:val="22"/>
              </w:rPr>
              <w:t>остав-ных частях самолёта.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Социализция: </w:t>
            </w:r>
            <w:r w:rsidRPr="0025236D">
              <w:rPr>
                <w:color w:val="000000"/>
                <w:sz w:val="22"/>
                <w:szCs w:val="22"/>
              </w:rPr>
              <w:t>побуждать детей быть вниматель-ными к своим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родным,</w:t>
            </w:r>
            <w:r w:rsidRPr="003E7D3E">
              <w:rPr>
                <w:color w:val="000000"/>
                <w:sz w:val="22"/>
                <w:szCs w:val="22"/>
              </w:rPr>
              <w:t xml:space="preserve"> </w:t>
            </w:r>
            <w:r w:rsidRPr="0025236D">
              <w:rPr>
                <w:color w:val="000000"/>
                <w:sz w:val="22"/>
                <w:szCs w:val="22"/>
              </w:rPr>
              <w:t>делать для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них подарки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 w:rsidRPr="0025236D">
              <w:rPr>
                <w:color w:val="000000"/>
                <w:sz w:val="22"/>
                <w:szCs w:val="22"/>
              </w:rPr>
              <w:t>своими руками</w:t>
            </w:r>
          </w:p>
        </w:tc>
      </w:tr>
      <w:tr w:rsidR="00B9247E" w:rsidTr="00AD2229">
        <w:trPr>
          <w:trHeight w:val="7515"/>
        </w:trPr>
        <w:tc>
          <w:tcPr>
            <w:tcW w:w="169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правильно составлять изображения из деталей; 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находить место той или иной детали в общей работе; - аккуратно наклеивать. Закреплять знание формы (прямоугольник). Учить плавно срезать его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углы.</w:t>
            </w:r>
            <w:r w:rsidRPr="003E7D3E">
              <w:rPr>
                <w:color w:val="000000"/>
                <w:sz w:val="22"/>
                <w:szCs w:val="22"/>
              </w:rPr>
              <w:t xml:space="preserve"> </w:t>
            </w:r>
            <w:r w:rsidRPr="0025236D">
              <w:rPr>
                <w:color w:val="000000"/>
                <w:sz w:val="22"/>
                <w:szCs w:val="22"/>
              </w:rPr>
              <w:t>Вызывать радость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от созданной всеми вместе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картины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Закрепить представле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ние: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о разных видах судов;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о том, что их строение зависит от функционально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го назначения. Упражнять: 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в анализе конструкций; 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планировании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деятельности.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Развивать конструктор-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ские навыки; упражнять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 плоскостном моделирова-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нии корабликов, в состав-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лении целого из частей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 замыслу; развивать спо-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собность к зрительному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анализу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Учить: - вырезать и наклеивать красивый цветок, части цветка (срезая углы путем закругления по косой); - составлять из частей цветка красивое целое изо</w:t>
            </w:r>
            <w:r w:rsidRPr="0025236D">
              <w:rPr>
                <w:color w:val="000000"/>
                <w:sz w:val="22"/>
                <w:szCs w:val="22"/>
              </w:rPr>
              <w:softHyphen/>
              <w:t>бражение. Развивать чувство цвета,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эстетическое восприятие,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образные представления,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воображение.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Воспитывать внимание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 родным и близким, жела-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ние подготовить для них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подарки, порадовать маму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и бабушку своими изде-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</w:pPr>
            <w:r w:rsidRPr="0025236D">
              <w:rPr>
                <w:color w:val="000000"/>
                <w:sz w:val="22"/>
                <w:szCs w:val="22"/>
              </w:rPr>
              <w:t>Дать представление: - о самолетах, их видах; - зависимости строения самолетов от их назначе</w:t>
            </w:r>
            <w:r w:rsidRPr="0025236D">
              <w:rPr>
                <w:color w:val="000000"/>
                <w:sz w:val="22"/>
                <w:szCs w:val="22"/>
              </w:rPr>
              <w:softHyphen/>
              <w:t>ния. Подвести к обоб</w:t>
            </w:r>
            <w:r w:rsidRPr="0025236D">
              <w:rPr>
                <w:color w:val="000000"/>
                <w:sz w:val="22"/>
                <w:szCs w:val="22"/>
              </w:rPr>
              <w:softHyphen/>
              <w:t>щен и ю : у всех самолетов есть крылья, салон, кабина пилота, хвост, шасси.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Упражнять: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конструировании само-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летов по образцу;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преобразовании образца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 определенным услови-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ям;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плоскостном моделиро-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вании по схемам;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придумывании своих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вариантов построек.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намечать последователь-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ность строительства ос-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новных частей;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различать и называть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геометрические фигуры;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рассуждать, делать само-</w:t>
            </w:r>
          </w:p>
          <w:p w:rsidR="00B9247E" w:rsidRPr="0025236D" w:rsidRDefault="00B9247E" w:rsidP="00AD2229">
            <w:pPr>
              <w:shd w:val="clear" w:color="auto" w:fill="FFFFFF"/>
              <w:autoSpaceDE w:val="0"/>
            </w:pPr>
            <w:r w:rsidRPr="0025236D">
              <w:rPr>
                <w:color w:val="000000"/>
                <w:sz w:val="22"/>
                <w:szCs w:val="22"/>
              </w:rPr>
              <w:t>стоятельные выводы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9247E" w:rsidRPr="0025236D" w:rsidRDefault="00B9247E" w:rsidP="00AD2229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B9247E" w:rsidRPr="003E7D3E" w:rsidRDefault="00B9247E" w:rsidP="00B9247E"/>
    <w:p w:rsidR="00B9247E" w:rsidRPr="003E7D3E" w:rsidRDefault="00B9247E" w:rsidP="00B9247E"/>
    <w:p w:rsidR="00B9247E" w:rsidRPr="003E7D3E" w:rsidRDefault="00B9247E" w:rsidP="00B9247E"/>
    <w:p w:rsidR="00B9247E" w:rsidRPr="003E7D3E" w:rsidRDefault="00B9247E" w:rsidP="00B9247E"/>
    <w:p w:rsidR="00B9247E" w:rsidRPr="003E7D3E" w:rsidRDefault="00B9247E" w:rsidP="00B9247E"/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58"/>
        <w:gridCol w:w="2817"/>
        <w:gridCol w:w="18"/>
        <w:gridCol w:w="2835"/>
        <w:gridCol w:w="64"/>
        <w:gridCol w:w="2759"/>
        <w:gridCol w:w="12"/>
        <w:gridCol w:w="1843"/>
        <w:gridCol w:w="29"/>
      </w:tblGrid>
      <w:tr w:rsidR="00B9247E" w:rsidTr="00AD2229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gridAfter w:val="1"/>
          <w:wAfter w:w="29" w:type="dxa"/>
          <w:trHeight w:val="403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B9247E" w:rsidRPr="000969A6" w:rsidTr="00AD2229">
        <w:trPr>
          <w:gridAfter w:val="1"/>
          <w:wAfter w:w="29" w:type="dxa"/>
          <w:trHeight w:val="708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969A6">
              <w:rPr>
                <w:color w:val="000000"/>
                <w:sz w:val="22"/>
                <w:szCs w:val="22"/>
              </w:rPr>
              <w:t>знает и называет части тела животного, соотносит их по размеру и по форме; умеет изображать четвероногих животных на бумаге или из пластилина; умеет считаться с интересами товарищей при создании коллективной композиции;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владеет навыком выполнения простейших игрушек оригами</w:t>
            </w:r>
          </w:p>
        </w:tc>
      </w:tr>
      <w:tr w:rsidR="00B9247E" w:rsidRPr="000969A6" w:rsidTr="00AD2229">
        <w:trPr>
          <w:gridAfter w:val="1"/>
          <w:wAfter w:w="29" w:type="dxa"/>
          <w:trHeight w:val="570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Расцвели красивые цветы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Как мы играли в подвиж-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ную игру «Бездомный заяц»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Козлятки выбежали погу-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лять на зеленый лужок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Украсим кукле платьице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опре-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делять по-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ложение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предметов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 простран-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стве по от-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ношению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 основному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персонажу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</w:pPr>
            <w:r w:rsidRPr="000969A6">
              <w:rPr>
                <w:color w:val="000000"/>
                <w:sz w:val="22"/>
                <w:szCs w:val="22"/>
              </w:rPr>
              <w:t>рисунка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(вверху-внизу, спра</w:t>
            </w:r>
            <w:r w:rsidRPr="000969A6">
              <w:rPr>
                <w:color w:val="000000"/>
                <w:sz w:val="22"/>
                <w:szCs w:val="22"/>
              </w:rPr>
              <w:softHyphen/>
              <w:t>ва-слева, впереди-сзади)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B9247E" w:rsidRPr="000969A6" w:rsidTr="00AD2229">
        <w:trPr>
          <w:gridAfter w:val="1"/>
          <w:wAfter w:w="29" w:type="dxa"/>
          <w:trHeight w:val="2631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рисовать красивые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цветы, используя разнооб-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разные формообразующие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движения, работая всей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кистью и ее концом.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Развивать: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эстетические чувства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(дети должны продуманно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брать цвет краски);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чувство ритма, представ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ления о красоте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Формировать умение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 помощью выразительных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средств (форма, положение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объекта в пространстве),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передавать в рисунке сюжет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игры, образы животных.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Развивать: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воображение детей;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интерес к разнообразным видам творческой деятель</w:t>
            </w:r>
            <w:r w:rsidRPr="000969A6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Продолжать учить де-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тей рисовать четвероногих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животных.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Закреплять: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знания о том, что у всех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четвероногих животных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тело овальной формы;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приемы работы кистью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и красками.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</w:t>
            </w:r>
            <w:r w:rsidRPr="000969A6">
              <w:rPr>
                <w:color w:val="000000"/>
                <w:sz w:val="22"/>
                <w:szCs w:val="22"/>
              </w:rPr>
              <w:softHyphen/>
              <w:t>ние, творчество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детей составлять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узор из знакомых элемен-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тов (полосы, точки, круги).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 творческое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начало,эстетическое вос-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</w:pPr>
            <w:r w:rsidRPr="000969A6">
              <w:rPr>
                <w:color w:val="000000"/>
                <w:sz w:val="22"/>
                <w:szCs w:val="22"/>
              </w:rPr>
              <w:t>приятие, воображение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p w:rsidR="00B9247E" w:rsidRPr="003E7D3E" w:rsidRDefault="00B9247E" w:rsidP="00B9247E">
      <w:pPr>
        <w:rPr>
          <w:sz w:val="16"/>
          <w:szCs w:val="16"/>
        </w:rPr>
      </w:pPr>
    </w:p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58"/>
        <w:gridCol w:w="2835"/>
        <w:gridCol w:w="2835"/>
        <w:gridCol w:w="2835"/>
        <w:gridCol w:w="1843"/>
      </w:tblGrid>
      <w:tr w:rsidR="00B9247E" w:rsidRPr="000969A6" w:rsidTr="00AD2229">
        <w:trPr>
          <w:trHeight w:val="361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Лепка</w:t>
            </w:r>
          </w:p>
          <w:p w:rsidR="00B9247E" w:rsidRPr="000969A6" w:rsidRDefault="00B9247E" w:rsidP="00AD2229">
            <w:pPr>
              <w:autoSpaceDE w:val="0"/>
              <w:snapToGrid w:val="0"/>
              <w:jc w:val="center"/>
            </w:pPr>
          </w:p>
          <w:p w:rsidR="00B9247E" w:rsidRPr="000969A6" w:rsidRDefault="00B9247E" w:rsidP="00AD2229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Козленочек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Зайчики выскочили на по</w:t>
            </w:r>
            <w:r w:rsidRPr="000969A6">
              <w:rPr>
                <w:color w:val="000000"/>
                <w:sz w:val="22"/>
                <w:szCs w:val="22"/>
              </w:rPr>
              <w:softHyphen/>
              <w:t>лянку, чтобы пощипать зеленую травку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Слепи то, что тебе нравится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Мисочка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0969A6">
              <w:rPr>
                <w:color w:val="000000"/>
                <w:sz w:val="22"/>
                <w:szCs w:val="22"/>
              </w:rPr>
              <w:t>развивать сенсорные эталоны; способство</w:t>
            </w:r>
            <w:r w:rsidRPr="000969A6">
              <w:rPr>
                <w:color w:val="000000"/>
                <w:sz w:val="22"/>
                <w:szCs w:val="22"/>
              </w:rPr>
              <w:softHyphen/>
              <w:t>вать накоп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лению сен</w:t>
            </w:r>
            <w:r w:rsidRPr="000969A6">
              <w:rPr>
                <w:color w:val="000000"/>
                <w:sz w:val="22"/>
                <w:szCs w:val="22"/>
              </w:rPr>
              <w:softHyphen/>
              <w:t>сорно-мотор</w:t>
            </w:r>
            <w:r w:rsidRPr="000969A6">
              <w:rPr>
                <w:color w:val="000000"/>
                <w:sz w:val="22"/>
                <w:szCs w:val="22"/>
              </w:rPr>
              <w:softHyphen/>
              <w:t>ного опыта при работе с глиной, пластилином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0969A6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0969A6">
              <w:rPr>
                <w:color w:val="000000"/>
                <w:sz w:val="22"/>
                <w:szCs w:val="22"/>
              </w:rPr>
              <w:t>расска</w:t>
            </w:r>
            <w:r w:rsidRPr="000969A6">
              <w:rPr>
                <w:color w:val="000000"/>
                <w:sz w:val="22"/>
                <w:szCs w:val="22"/>
              </w:rPr>
              <w:softHyphen/>
              <w:t>зывать об искусстве оригами, делиться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впечатлени</w:t>
            </w:r>
            <w:r w:rsidRPr="000969A6">
              <w:rPr>
                <w:color w:val="000000"/>
                <w:sz w:val="22"/>
                <w:szCs w:val="22"/>
              </w:rPr>
              <w:softHyphen/>
              <w:t>ями от про</w:t>
            </w:r>
            <w:r w:rsidRPr="000969A6">
              <w:rPr>
                <w:color w:val="000000"/>
                <w:sz w:val="22"/>
                <w:szCs w:val="22"/>
              </w:rPr>
              <w:softHyphen/>
              <w:t>смотра по</w:t>
            </w:r>
            <w:r w:rsidRPr="000969A6">
              <w:rPr>
                <w:color w:val="000000"/>
                <w:sz w:val="22"/>
                <w:szCs w:val="22"/>
              </w:rPr>
              <w:softHyphen/>
              <w:t>делок ори</w:t>
            </w:r>
            <w:r w:rsidRPr="000969A6">
              <w:rPr>
                <w:color w:val="000000"/>
                <w:sz w:val="22"/>
                <w:szCs w:val="22"/>
              </w:rPr>
              <w:softHyphen/>
              <w:t>гами</w:t>
            </w:r>
          </w:p>
        </w:tc>
      </w:tr>
      <w:tr w:rsidR="00B9247E" w:rsidRPr="000969A6" w:rsidTr="00AD2229">
        <w:trPr>
          <w:trHeight w:val="1813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0969A6" w:rsidRDefault="00B9247E" w:rsidP="00AD2229">
            <w:pPr>
              <w:autoSpaceDE w:val="0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лепить четвероно</w:t>
            </w:r>
            <w:r w:rsidRPr="000969A6">
              <w:rPr>
                <w:color w:val="000000"/>
                <w:sz w:val="22"/>
                <w:szCs w:val="22"/>
              </w:rPr>
              <w:softHyphen/>
              <w:t>гое животное (овальное те</w:t>
            </w:r>
            <w:r w:rsidRPr="000969A6">
              <w:rPr>
                <w:color w:val="000000"/>
                <w:sz w:val="22"/>
                <w:szCs w:val="22"/>
              </w:rPr>
              <w:softHyphen/>
              <w:t>ло, голова, прямые ноги). Закреплять приемы лепки: - раскатывание между ла</w:t>
            </w:r>
            <w:r w:rsidRPr="000969A6">
              <w:rPr>
                <w:color w:val="000000"/>
                <w:sz w:val="22"/>
                <w:szCs w:val="22"/>
              </w:rPr>
              <w:softHyphen/>
              <w:t>донями; - прикрепление частей к вылепленному туловищу; - сглаживание мест скреп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ления, прищипывание и т. п. Способствовать при</w:t>
            </w:r>
            <w:r w:rsidRPr="000969A6">
              <w:rPr>
                <w:color w:val="000000"/>
                <w:sz w:val="22"/>
                <w:szCs w:val="22"/>
              </w:rPr>
              <w:softHyphen/>
              <w:t>обретению и накоплению сенсомоторного опыта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лепить животное; передавать овальную фор</w:t>
            </w:r>
            <w:r w:rsidRPr="000969A6">
              <w:rPr>
                <w:color w:val="000000"/>
                <w:sz w:val="22"/>
                <w:szCs w:val="22"/>
              </w:rPr>
              <w:softHyphen/>
              <w:t>му его туловища, головы, ушей. Закреплять приемы лепки и соединения частей. Развивать: - умение создавать коллек</w:t>
            </w:r>
            <w:r w:rsidRPr="000969A6">
              <w:rPr>
                <w:color w:val="000000"/>
                <w:sz w:val="22"/>
                <w:szCs w:val="22"/>
              </w:rPr>
              <w:softHyphen/>
              <w:t>тивную композицию; - образные представления, воображение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 умение: - оценивать полученные впечатления; - определять свое отноше</w:t>
            </w:r>
            <w:r w:rsidRPr="000969A6">
              <w:rPr>
                <w:color w:val="000000"/>
                <w:sz w:val="22"/>
                <w:szCs w:val="22"/>
              </w:rPr>
              <w:softHyphen/>
              <w:t>ние к тому, что увидели, узнали. Формировать желание отражать полученные впе</w:t>
            </w:r>
            <w:r w:rsidRPr="000969A6">
              <w:rPr>
                <w:color w:val="000000"/>
                <w:sz w:val="22"/>
                <w:szCs w:val="22"/>
              </w:rPr>
              <w:softHyphen/>
              <w:t>чатления в художественной деятельности. Закреплять стремление детей создавать интерес</w:t>
            </w:r>
            <w:r w:rsidRPr="000969A6">
              <w:rPr>
                <w:color w:val="000000"/>
                <w:sz w:val="22"/>
                <w:szCs w:val="22"/>
              </w:rPr>
              <w:softHyphen/>
              <w:t>ные изображения в лепке, используя усвоенные ранее приемы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Учить лепить, используя уже знакомые приемы (рас</w:t>
            </w:r>
            <w:r w:rsidRPr="000969A6">
              <w:rPr>
                <w:color w:val="000000"/>
                <w:sz w:val="22"/>
                <w:szCs w:val="22"/>
              </w:rPr>
              <w:softHyphen/>
              <w:t>катывание шара, сплющи</w:t>
            </w:r>
            <w:r w:rsidRPr="000969A6">
              <w:rPr>
                <w:color w:val="000000"/>
                <w:sz w:val="22"/>
                <w:szCs w:val="22"/>
              </w:rPr>
              <w:softHyphen/>
              <w:t>вание) и новые - вдавлива</w:t>
            </w:r>
            <w:r w:rsidRPr="000969A6">
              <w:rPr>
                <w:color w:val="000000"/>
                <w:sz w:val="22"/>
                <w:szCs w:val="22"/>
              </w:rPr>
              <w:softHyphen/>
              <w:t>ния и оттягивания краев, уравнивания их пальцами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RPr="000969A6" w:rsidTr="00AD2229">
        <w:trPr>
          <w:trHeight w:val="854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Аппликация. Конструиро</w:t>
            </w:r>
            <w:r w:rsidRPr="000969A6">
              <w:rPr>
                <w:color w:val="000000"/>
                <w:sz w:val="22"/>
                <w:szCs w:val="22"/>
                <w:lang w:val="en-US"/>
              </w:rPr>
              <w:t>-</w:t>
            </w:r>
            <w:r w:rsidRPr="000969A6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Красивый букет в подарок всем женщинам в детском саду (коллективная работа)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Подарок для мамы, бабуш</w:t>
            </w:r>
            <w:r w:rsidRPr="000969A6">
              <w:rPr>
                <w:color w:val="000000"/>
                <w:sz w:val="22"/>
                <w:szCs w:val="22"/>
              </w:rPr>
              <w:softHyphen/>
              <w:t>ки, сестренки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Вырежи и наклей, что бы</w:t>
            </w:r>
            <w:r w:rsidRPr="000969A6">
              <w:rPr>
                <w:color w:val="000000"/>
                <w:sz w:val="22"/>
                <w:szCs w:val="22"/>
              </w:rPr>
              <w:softHyphen/>
              <w:t>вает круглое и овальное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Оригами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RPr="000969A6" w:rsidTr="00AD2229">
        <w:trPr>
          <w:trHeight w:val="1845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Воспитывать желание порадовать окружающих, создать для них что-то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красивое. Расширять образные представления детей. Развивать умение соз</w:t>
            </w:r>
            <w:r w:rsidRPr="000969A6">
              <w:rPr>
                <w:color w:val="000000"/>
                <w:sz w:val="22"/>
                <w:szCs w:val="22"/>
              </w:rPr>
              <w:softHyphen/>
              <w:t>давать изображения одних и тех же предметов по-разному, вариативными способами. Продолжать формиро</w:t>
            </w:r>
            <w:r w:rsidRPr="000969A6">
              <w:rPr>
                <w:color w:val="000000"/>
                <w:sz w:val="22"/>
                <w:szCs w:val="22"/>
              </w:rPr>
              <w:softHyphen/>
              <w:t>вать навыки коллективного творчества. Вызывать чувство ра</w:t>
            </w:r>
            <w:r w:rsidRPr="000969A6">
              <w:rPr>
                <w:color w:val="000000"/>
                <w:sz w:val="22"/>
                <w:szCs w:val="22"/>
              </w:rPr>
              <w:softHyphen/>
              <w:t>дости от созданного изо</w:t>
            </w:r>
            <w:r w:rsidRPr="000969A6">
              <w:rPr>
                <w:color w:val="000000"/>
                <w:sz w:val="22"/>
                <w:szCs w:val="22"/>
              </w:rPr>
              <w:softHyphen/>
              <w:t>бражения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мастерить неслож</w:t>
            </w:r>
            <w:r w:rsidRPr="000969A6">
              <w:rPr>
                <w:color w:val="000000"/>
                <w:sz w:val="22"/>
                <w:szCs w:val="22"/>
              </w:rPr>
              <w:softHyphen/>
              <w:t>ные поделки.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Знакомить со свойства</w:t>
            </w:r>
            <w:r w:rsidRPr="000969A6">
              <w:rPr>
                <w:color w:val="000000"/>
                <w:sz w:val="22"/>
                <w:szCs w:val="22"/>
              </w:rPr>
              <w:softHyphen/>
              <w:t>ми разных материалов. Формировать художе</w:t>
            </w:r>
            <w:r w:rsidRPr="000969A6">
              <w:rPr>
                <w:color w:val="000000"/>
                <w:sz w:val="22"/>
                <w:szCs w:val="22"/>
              </w:rPr>
              <w:softHyphen/>
              <w:t>ственно-изобразительны е навыки и умения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выбирать тему работы в соответствии с определенными условиями.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</w:t>
            </w:r>
            <w:r w:rsidRPr="000969A6">
              <w:rPr>
                <w:color w:val="000000"/>
                <w:sz w:val="22"/>
                <w:szCs w:val="22"/>
              </w:rPr>
              <w:softHyphen/>
              <w:t>куратного наклеивания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Приобщать к изготов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лению простых игрушек оригами.</w:t>
            </w:r>
          </w:p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Дать элементарные пред-ста вления об оригами. Учить: - складывать квадрат по диагонали и вчетверо для получения бабочки; - добавлять элементы для украшения бабочки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0969A6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</w:tbl>
    <w:p w:rsidR="00B9247E" w:rsidRPr="003E7D3E" w:rsidRDefault="00B9247E" w:rsidP="00B9247E">
      <w:pPr>
        <w:rPr>
          <w:sz w:val="22"/>
          <w:szCs w:val="22"/>
        </w:rPr>
      </w:pPr>
    </w:p>
    <w:p w:rsidR="00B9247E" w:rsidRPr="003E7D3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Default="00B9247E" w:rsidP="00B9247E">
      <w:pPr>
        <w:rPr>
          <w:sz w:val="22"/>
          <w:szCs w:val="22"/>
        </w:rPr>
      </w:pPr>
    </w:p>
    <w:p w:rsidR="00B9247E" w:rsidRPr="003E7D3E" w:rsidRDefault="00B9247E" w:rsidP="00B9247E">
      <w:pPr>
        <w:rPr>
          <w:sz w:val="22"/>
          <w:szCs w:val="22"/>
        </w:rPr>
      </w:pPr>
    </w:p>
    <w:p w:rsidR="00B9247E" w:rsidRPr="003E7D3E" w:rsidRDefault="00B9247E" w:rsidP="00B9247E">
      <w:pPr>
        <w:rPr>
          <w:sz w:val="22"/>
          <w:szCs w:val="22"/>
        </w:rPr>
      </w:pPr>
    </w:p>
    <w:p w:rsidR="00B9247E" w:rsidRPr="003E7D3E" w:rsidRDefault="00B9247E" w:rsidP="00B9247E">
      <w:pPr>
        <w:rPr>
          <w:sz w:val="22"/>
          <w:szCs w:val="22"/>
        </w:rPr>
      </w:pPr>
    </w:p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00"/>
        <w:gridCol w:w="58"/>
        <w:gridCol w:w="2817"/>
        <w:gridCol w:w="102"/>
        <w:gridCol w:w="2815"/>
        <w:gridCol w:w="20"/>
        <w:gridCol w:w="2739"/>
        <w:gridCol w:w="96"/>
        <w:gridCol w:w="1759"/>
        <w:gridCol w:w="29"/>
      </w:tblGrid>
      <w:tr w:rsidR="00B9247E" w:rsidTr="00AD2229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gridAfter w:val="1"/>
          <w:wAfter w:w="29" w:type="dxa"/>
          <w:trHeight w:val="326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B9247E" w:rsidTr="00AD2229">
        <w:trPr>
          <w:gridAfter w:val="1"/>
          <w:wAfter w:w="29" w:type="dxa"/>
          <w:trHeight w:val="1037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составлять из геометрических фигур изображение дома, умеет украшать изобра</w:t>
            </w:r>
            <w:r>
              <w:rPr>
                <w:color w:val="000000"/>
                <w:sz w:val="22"/>
                <w:szCs w:val="22"/>
              </w:rPr>
              <w:softHyphen/>
              <w:t>жения элементами орнамента; знает и называет предметы посуды, умеет лепить и украшать посуду; знает, как использовать геометрические фигуры в качестве составных частей целого; знает о функциональном назначении мостов, умеет выполнять конструкцию моста из объёмных геометрических фигур</w:t>
            </w:r>
          </w:p>
        </w:tc>
      </w:tr>
      <w:tr w:rsidR="00B9247E" w:rsidTr="00AD2229">
        <w:trPr>
          <w:gridAfter w:val="1"/>
          <w:wAfter w:w="29" w:type="dxa"/>
          <w:trHeight w:val="413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Сказочный домик-теремок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Дом, в котором ты живешь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Твоя любимая кукла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Мое любимое солнышко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>смотреть ил</w:t>
            </w:r>
            <w:r>
              <w:rPr>
                <w:color w:val="000000"/>
                <w:sz w:val="22"/>
                <w:szCs w:val="22"/>
              </w:rPr>
              <w:softHyphen/>
              <w:t>люстрации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сказоч</w:t>
            </w:r>
            <w:r>
              <w:rPr>
                <w:color w:val="000000"/>
                <w:sz w:val="22"/>
                <w:szCs w:val="22"/>
              </w:rPr>
              <w:softHyphen/>
              <w:t xml:space="preserve">ных домиков, запомнить украшения.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навык составления рассказа о своём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B9247E" w:rsidTr="00AD2229">
        <w:trPr>
          <w:gridAfter w:val="1"/>
          <w:wAfter w:w="29" w:type="dxa"/>
          <w:trHeight w:val="3304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в ри</w:t>
            </w:r>
            <w:r>
              <w:rPr>
                <w:color w:val="000000"/>
                <w:sz w:val="22"/>
                <w:szCs w:val="22"/>
              </w:rPr>
              <w:softHyphen/>
              <w:t xml:space="preserve">сунке образ сказки. Развивать: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образные представления;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воображение;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самостоятельность и творчество в изображении и украшении сказочного домика. Совершенствовать приемы украшения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рисовать большой дом, передавать прямо</w:t>
            </w:r>
            <w:r>
              <w:rPr>
                <w:color w:val="000000"/>
                <w:sz w:val="22"/>
                <w:szCs w:val="22"/>
              </w:rPr>
              <w:softHyphen/>
              <w:t>угольную форму стен, ря</w:t>
            </w:r>
            <w:r>
              <w:rPr>
                <w:color w:val="000000"/>
                <w:sz w:val="22"/>
                <w:szCs w:val="22"/>
              </w:rPr>
              <w:softHyphen/>
              <w:t>ды окон. Развивать умение допол</w:t>
            </w:r>
            <w:r>
              <w:rPr>
                <w:color w:val="000000"/>
                <w:sz w:val="22"/>
                <w:szCs w:val="22"/>
              </w:rPr>
              <w:softHyphen/>
              <w:t>нять изображение на основе впечатлений от окружаю</w:t>
            </w:r>
            <w:r>
              <w:rPr>
                <w:color w:val="000000"/>
                <w:sz w:val="22"/>
                <w:szCs w:val="22"/>
              </w:rPr>
              <w:softHyphen/>
              <w:t>щей жизни. Вызывать у детей же</w:t>
            </w:r>
            <w:r>
              <w:rPr>
                <w:color w:val="000000"/>
                <w:sz w:val="22"/>
                <w:szCs w:val="22"/>
              </w:rPr>
              <w:softHyphen/>
              <w:t>лание рассматривать свои рисунки, выражать свое отношение к ним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Pr="00B1410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создавать в рисунке 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 любимой игрушки;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рассматривать рисунки, выбирать лучший из них, обосновывать свой выбор. Закреплять умение пе</w:t>
            </w:r>
            <w:r>
              <w:rPr>
                <w:color w:val="000000"/>
                <w:sz w:val="22"/>
                <w:szCs w:val="22"/>
              </w:rPr>
              <w:softHyphen/>
              <w:t>редавать форму, располо</w:t>
            </w:r>
            <w:r>
              <w:rPr>
                <w:color w:val="000000"/>
                <w:sz w:val="22"/>
                <w:szCs w:val="22"/>
              </w:rPr>
              <w:softHyphen/>
              <w:t>жение частей фигуры чело</w:t>
            </w:r>
            <w:r>
              <w:rPr>
                <w:color w:val="000000"/>
                <w:sz w:val="22"/>
                <w:szCs w:val="22"/>
              </w:rPr>
              <w:softHyphen/>
              <w:t>века, их относительную величину. Продолжать учить ри</w:t>
            </w:r>
            <w:r>
              <w:rPr>
                <w:color w:val="000000"/>
                <w:sz w:val="22"/>
                <w:szCs w:val="22"/>
              </w:rPr>
              <w:softHyphen/>
              <w:t>совать крупно, во весь лист. Упражнять в рисовании и закрашивании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образные представления, воображе</w:t>
            </w:r>
            <w:r>
              <w:rPr>
                <w:color w:val="000000"/>
                <w:sz w:val="22"/>
                <w:szCs w:val="22"/>
              </w:rPr>
              <w:softHyphen/>
              <w:t>ние. Закреплять усвоенные ранее приемы рисования и закрашивания изображе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7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Pr="003E7D3E" w:rsidRDefault="00B9247E" w:rsidP="00B9247E"/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00"/>
        <w:gridCol w:w="2977"/>
        <w:gridCol w:w="2835"/>
        <w:gridCol w:w="2693"/>
        <w:gridCol w:w="1901"/>
      </w:tblGrid>
      <w:tr w:rsidR="00B9247E" w:rsidTr="00AD2229">
        <w:trPr>
          <w:trHeight w:val="518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Чашечка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Посуда для кукол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Барашек. (По образу фи-лимоновской игрушки)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Мисочки для трех медве</w:t>
            </w:r>
            <w:r>
              <w:rPr>
                <w:color w:val="000000"/>
                <w:sz w:val="22"/>
                <w:szCs w:val="22"/>
              </w:rPr>
              <w:softHyphen/>
              <w:t>дей</w:t>
            </w:r>
          </w:p>
        </w:tc>
        <w:tc>
          <w:tcPr>
            <w:tcW w:w="19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особен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ности фор</w:t>
            </w:r>
            <w:r>
              <w:rPr>
                <w:color w:val="000000"/>
                <w:sz w:val="22"/>
                <w:szCs w:val="22"/>
              </w:rPr>
              <w:softHyphen/>
              <w:t>мы и узора филимонов-ских игру</w:t>
            </w:r>
            <w:r>
              <w:rPr>
                <w:color w:val="000000"/>
                <w:sz w:val="22"/>
                <w:szCs w:val="22"/>
              </w:rPr>
              <w:softHyphen/>
              <w:t>шек, делить</w:t>
            </w:r>
            <w:r>
              <w:rPr>
                <w:color w:val="000000"/>
                <w:sz w:val="22"/>
                <w:szCs w:val="22"/>
              </w:rPr>
              <w:softHyphen/>
              <w:t>ся впечатле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ниями.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тонкую мо</w:t>
            </w:r>
            <w:r>
              <w:rPr>
                <w:color w:val="000000"/>
                <w:sz w:val="22"/>
                <w:szCs w:val="22"/>
              </w:rPr>
              <w:softHyphen/>
              <w:t>торику рук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</w:t>
            </w:r>
            <w:r>
              <w:rPr>
                <w:color w:val="000000"/>
                <w:sz w:val="22"/>
                <w:szCs w:val="22"/>
              </w:rPr>
              <w:softHyphen/>
              <w:t>вать о на</w:t>
            </w:r>
            <w:r>
              <w:rPr>
                <w:color w:val="000000"/>
                <w:sz w:val="22"/>
                <w:szCs w:val="22"/>
              </w:rPr>
              <w:softHyphen/>
              <w:t>значении моста и со</w:t>
            </w:r>
            <w:r>
              <w:rPr>
                <w:color w:val="000000"/>
                <w:sz w:val="22"/>
                <w:szCs w:val="22"/>
              </w:rPr>
              <w:softHyphen/>
              <w:t>ставных частях его конструк</w:t>
            </w:r>
            <w:r>
              <w:rPr>
                <w:color w:val="000000"/>
                <w:sz w:val="22"/>
                <w:szCs w:val="22"/>
              </w:rPr>
              <w:softHyphen/>
              <w:t>ции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3490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autoSpaceDE w:val="0"/>
              <w:jc w:val="center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лепить посуду, используя приемы раска</w:t>
            </w:r>
            <w:r>
              <w:rPr>
                <w:color w:val="000000"/>
                <w:sz w:val="22"/>
                <w:szCs w:val="22"/>
              </w:rPr>
              <w:softHyphen/>
              <w:t>тывания, вдавливания и уравнивания пальцами края формы. Упражнять в соедине</w:t>
            </w:r>
            <w:r>
              <w:rPr>
                <w:color w:val="000000"/>
                <w:sz w:val="22"/>
                <w:szCs w:val="22"/>
              </w:rPr>
              <w:softHyphen/>
              <w:t>нии частей приемом при</w:t>
            </w:r>
            <w:r>
              <w:rPr>
                <w:color w:val="000000"/>
                <w:sz w:val="22"/>
                <w:szCs w:val="22"/>
              </w:rPr>
              <w:softHyphen/>
              <w:t>жимания и сглаживания мест скрепления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посуду. Отрабатывать приемы лепки. Воспитывать актив</w:t>
            </w:r>
            <w:r>
              <w:rPr>
                <w:color w:val="000000"/>
                <w:sz w:val="22"/>
                <w:szCs w:val="22"/>
              </w:rPr>
              <w:softHyphen/>
              <w:t>ность, самостоятельность и аккуратность в работе. Продолжать развивать навыки коллективной ра</w:t>
            </w:r>
            <w:r>
              <w:rPr>
                <w:color w:val="000000"/>
                <w:sz w:val="22"/>
                <w:szCs w:val="22"/>
              </w:rPr>
              <w:softHyphen/>
              <w:t>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фили-монов скими игрушками (птицами, животными). Вызвать положительное эмоциональное отношение к игрушкам, изготовлен</w:t>
            </w:r>
            <w:r>
              <w:rPr>
                <w:color w:val="000000"/>
                <w:sz w:val="22"/>
                <w:szCs w:val="22"/>
              </w:rPr>
              <w:softHyphen/>
              <w:t>ным народными мастера</w:t>
            </w:r>
            <w:r>
              <w:rPr>
                <w:color w:val="000000"/>
                <w:sz w:val="22"/>
                <w:szCs w:val="22"/>
              </w:rPr>
              <w:softHyphen/>
              <w:t>ми, желание слепить такую игрушку. Учить выделять отличи</w:t>
            </w:r>
            <w:r>
              <w:rPr>
                <w:color w:val="000000"/>
                <w:sz w:val="22"/>
                <w:szCs w:val="22"/>
              </w:rPr>
              <w:softHyphen/>
              <w:t>тельные особенности филимоновских игрушек: красивая плавная форма; яркие, нарядные полосы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- лепить предметы одина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ковой формы, но разной величины;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- отделять комочки, соот</w:t>
            </w:r>
            <w:r w:rsidRPr="00924E44">
              <w:rPr>
                <w:color w:val="000000"/>
                <w:sz w:val="22"/>
                <w:szCs w:val="22"/>
              </w:rPr>
              <w:softHyphen/>
              <w:t>ветствующие величине бу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дущих предметов;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- создавать предметы для игры-драматизации по сказке. Упражнять в лепке ми</w:t>
            </w:r>
            <w:r w:rsidRPr="00924E44">
              <w:rPr>
                <w:color w:val="000000"/>
                <w:sz w:val="22"/>
                <w:szCs w:val="22"/>
              </w:rPr>
              <w:softHyphen/>
              <w:t>сочек. Отрабатывать приемы лепки: раскаты-вание и сплющивание, углубление путем вдав-ливания, уравни</w:t>
            </w:r>
            <w:r w:rsidRPr="00924E44">
              <w:rPr>
                <w:color w:val="000000"/>
                <w:sz w:val="22"/>
                <w:szCs w:val="22"/>
              </w:rPr>
              <w:softHyphen/>
              <w:t>вание краев пальцами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415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Аппликация. Конструирование</w:t>
            </w:r>
          </w:p>
          <w:p w:rsidR="00B9247E" w:rsidRDefault="00B9247E" w:rsidP="00AD2229">
            <w:pPr>
              <w:autoSpaceDE w:val="0"/>
              <w:snapToGrid w:val="0"/>
              <w:jc w:val="center"/>
            </w:pPr>
          </w:p>
          <w:p w:rsidR="00B9247E" w:rsidRDefault="00B9247E" w:rsidP="00AD2229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Вырежи и наклей что хо</w:t>
            </w:r>
            <w:r w:rsidRPr="00924E44">
              <w:rPr>
                <w:color w:val="000000"/>
                <w:sz w:val="22"/>
                <w:szCs w:val="22"/>
              </w:rPr>
              <w:softHyphen/>
              <w:t>чешь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3428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autoSpaceDE w:val="0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умение: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соотносить плоские гео</w:t>
            </w:r>
            <w:r>
              <w:rPr>
                <w:color w:val="000000"/>
                <w:sz w:val="22"/>
                <w:szCs w:val="22"/>
              </w:rPr>
              <w:softHyphen/>
              <w:t>метрические фигуры с фор</w:t>
            </w:r>
            <w:r>
              <w:rPr>
                <w:color w:val="000000"/>
                <w:sz w:val="22"/>
                <w:szCs w:val="22"/>
              </w:rPr>
              <w:softHyphen/>
              <w:t xml:space="preserve">мой частей предметов; </w:t>
            </w:r>
          </w:p>
          <w:p w:rsidR="00B9247E" w:rsidRPr="00B1410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составлять изображение из готовых частей;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вырезать мелкие детали. Упражнять в аккурат</w:t>
            </w:r>
            <w:r>
              <w:rPr>
                <w:color w:val="000000"/>
                <w:sz w:val="22"/>
                <w:szCs w:val="22"/>
              </w:rPr>
              <w:softHyphen/>
              <w:t>ном наклеивании. Развивать творчество, Образное восприятие, об</w:t>
            </w:r>
            <w:r>
              <w:rPr>
                <w:color w:val="000000"/>
                <w:sz w:val="22"/>
                <w:szCs w:val="22"/>
              </w:rPr>
              <w:softHyphen/>
              <w:t>разные представления, во</w:t>
            </w:r>
            <w:r>
              <w:rPr>
                <w:color w:val="000000"/>
                <w:sz w:val="22"/>
                <w:szCs w:val="22"/>
              </w:rPr>
              <w:softHyphen/>
              <w:t>ображение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мостах, об их функцио</w:t>
            </w:r>
            <w:r>
              <w:rPr>
                <w:color w:val="000000"/>
                <w:sz w:val="22"/>
                <w:szCs w:val="22"/>
              </w:rPr>
              <w:softHyphen/>
              <w:t>нальном назначении. Рассмотреть образцы 3-4 мостов разной конструк</w:t>
            </w:r>
            <w:r>
              <w:rPr>
                <w:color w:val="000000"/>
                <w:sz w:val="22"/>
                <w:szCs w:val="22"/>
              </w:rPr>
              <w:softHyphen/>
              <w:t>ции: у одного устои из 4 ци</w:t>
            </w:r>
            <w:r>
              <w:rPr>
                <w:color w:val="000000"/>
                <w:sz w:val="22"/>
                <w:szCs w:val="22"/>
              </w:rPr>
              <w:softHyphen/>
              <w:t>линдров, у другого - из 2 кирпичиков, лежащих на широкой грани, у третьего -из брусков, у четвертого -из кубиков. Учить строить мост по образцу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B9247E" w:rsidRPr="003E7D3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задумывать изображе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ние, подчинять замыслу последующую работу;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вырезать из бумаги пря</w:t>
            </w:r>
            <w:r>
              <w:rPr>
                <w:color w:val="000000"/>
                <w:sz w:val="22"/>
                <w:szCs w:val="22"/>
              </w:rPr>
              <w:softHyphen/>
              <w:t>моугольные и округлые части предметов, мелкие детали.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Закрепить представле</w:t>
            </w:r>
            <w:r>
              <w:rPr>
                <w:color w:val="000000"/>
                <w:sz w:val="22"/>
                <w:szCs w:val="22"/>
              </w:rPr>
              <w:softHyphen/>
              <w:t>ние о мостах, об их функ</w:t>
            </w:r>
            <w:r>
              <w:rPr>
                <w:color w:val="000000"/>
                <w:sz w:val="22"/>
                <w:szCs w:val="22"/>
              </w:rPr>
              <w:softHyphen/>
              <w:t>циональном назначении. Упражнять в конструи</w:t>
            </w:r>
            <w:r>
              <w:rPr>
                <w:color w:val="000000"/>
                <w:sz w:val="22"/>
                <w:szCs w:val="22"/>
              </w:rPr>
              <w:softHyphen/>
              <w:t>ровании мостов по замыслу. Учить: - анализировать постройки; - сравнивать их; - играть с полученными постройками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Pr="003E7D3E" w:rsidRDefault="00B9247E" w:rsidP="00B9247E"/>
    <w:p w:rsidR="00B9247E" w:rsidRPr="003E7D3E" w:rsidRDefault="00B9247E" w:rsidP="00B9247E"/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7"/>
        <w:gridCol w:w="2900"/>
        <w:gridCol w:w="58"/>
        <w:gridCol w:w="2789"/>
        <w:gridCol w:w="28"/>
        <w:gridCol w:w="2917"/>
        <w:gridCol w:w="20"/>
        <w:gridCol w:w="2693"/>
        <w:gridCol w:w="46"/>
        <w:gridCol w:w="1884"/>
        <w:gridCol w:w="13"/>
      </w:tblGrid>
      <w:tr w:rsidR="00B9247E" w:rsidTr="00AD2229">
        <w:trPr>
          <w:gridAfter w:val="1"/>
          <w:wAfter w:w="13" w:type="dxa"/>
          <w:trHeight w:val="211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9247E" w:rsidTr="00AD2229">
        <w:trPr>
          <w:trHeight w:val="31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B9247E" w:rsidTr="00AD2229">
        <w:trPr>
          <w:trHeight w:val="55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пользоваться деталями конструктора при составлении конструкций по собствен</w:t>
            </w:r>
            <w:r>
              <w:rPr>
                <w:color w:val="000000"/>
                <w:sz w:val="22"/>
                <w:szCs w:val="22"/>
              </w:rPr>
              <w:softHyphen/>
              <w:t>ному замыслу; владеет всеми известными приёмами лепки; умеет использовать природный материал в изготовлении поделок</w:t>
            </w:r>
          </w:p>
        </w:tc>
      </w:tr>
      <w:tr w:rsidR="00B9247E" w:rsidRPr="00924E44" w:rsidTr="00AD2229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Рисование</w:t>
            </w:r>
          </w:p>
          <w:p w:rsidR="00B9247E" w:rsidRPr="00924E44" w:rsidRDefault="00B9247E" w:rsidP="00AD2229">
            <w:pPr>
              <w:autoSpaceDE w:val="0"/>
              <w:snapToGrid w:val="0"/>
              <w:jc w:val="center"/>
            </w:pPr>
          </w:p>
          <w:p w:rsidR="00B9247E" w:rsidRPr="00924E44" w:rsidRDefault="00B9247E" w:rsidP="00AD2229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b/>
                <w:bCs/>
                <w:color w:val="000000"/>
                <w:sz w:val="22"/>
                <w:szCs w:val="22"/>
              </w:rPr>
              <w:t xml:space="preserve">Нарисуй </w:t>
            </w:r>
            <w:r w:rsidRPr="00924E44">
              <w:rPr>
                <w:color w:val="000000"/>
                <w:sz w:val="22"/>
                <w:szCs w:val="22"/>
              </w:rPr>
              <w:t xml:space="preserve">какую </w:t>
            </w:r>
            <w:r w:rsidRPr="00924E44">
              <w:rPr>
                <w:b/>
                <w:bCs/>
                <w:color w:val="000000"/>
                <w:sz w:val="22"/>
                <w:szCs w:val="22"/>
              </w:rPr>
              <w:t xml:space="preserve">хочешь </w:t>
            </w:r>
            <w:r w:rsidRPr="00924E44">
              <w:rPr>
                <w:color w:val="000000"/>
                <w:sz w:val="22"/>
                <w:szCs w:val="22"/>
              </w:rPr>
              <w:t>кар</w:t>
            </w:r>
            <w:r w:rsidRPr="00924E44">
              <w:rPr>
                <w:color w:val="000000"/>
                <w:sz w:val="22"/>
                <w:szCs w:val="22"/>
              </w:rPr>
              <w:softHyphen/>
              <w:t>тинку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Самолеты летят сквозь об</w:t>
            </w:r>
            <w:r w:rsidRPr="00924E44">
              <w:rPr>
                <w:color w:val="000000"/>
                <w:sz w:val="22"/>
                <w:szCs w:val="22"/>
              </w:rPr>
              <w:softHyphen/>
              <w:t>лака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Нарисуй картинку про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Празднично украшенный дом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924E44">
              <w:rPr>
                <w:color w:val="000000"/>
                <w:sz w:val="22"/>
                <w:szCs w:val="22"/>
              </w:rPr>
              <w:t>прочитать стихи о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не, празд</w:t>
            </w:r>
            <w:r w:rsidRPr="00924E44">
              <w:rPr>
                <w:color w:val="000000"/>
                <w:sz w:val="22"/>
                <w:szCs w:val="22"/>
              </w:rPr>
              <w:softHyphen/>
              <w:t>ничном го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роде, Дне Победы. 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924E44">
              <w:rPr>
                <w:color w:val="000000"/>
                <w:sz w:val="22"/>
                <w:szCs w:val="22"/>
              </w:rPr>
              <w:t>обсуж</w:t>
            </w:r>
            <w:r w:rsidRPr="00924E44">
              <w:rPr>
                <w:color w:val="000000"/>
                <w:sz w:val="22"/>
                <w:szCs w:val="22"/>
              </w:rPr>
              <w:softHyphen/>
              <w:t>дать и де</w:t>
            </w:r>
            <w:r w:rsidRPr="00924E44">
              <w:rPr>
                <w:color w:val="000000"/>
                <w:sz w:val="22"/>
                <w:szCs w:val="22"/>
              </w:rPr>
              <w:softHyphen/>
              <w:t>литься впе</w:t>
            </w:r>
            <w:r w:rsidRPr="00924E44">
              <w:rPr>
                <w:color w:val="000000"/>
                <w:sz w:val="22"/>
                <w:szCs w:val="22"/>
              </w:rPr>
              <w:softHyphen/>
              <w:t>чатлениями при про</w:t>
            </w:r>
            <w:r w:rsidRPr="00924E44">
              <w:rPr>
                <w:color w:val="000000"/>
                <w:sz w:val="22"/>
                <w:szCs w:val="22"/>
              </w:rPr>
              <w:softHyphen/>
              <w:t>смотре го</w:t>
            </w:r>
            <w:r w:rsidRPr="00924E44">
              <w:rPr>
                <w:color w:val="000000"/>
                <w:sz w:val="22"/>
                <w:szCs w:val="22"/>
              </w:rPr>
              <w:softHyphen/>
              <w:t>товых работ</w:t>
            </w:r>
          </w:p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</w:pPr>
          </w:p>
        </w:tc>
      </w:tr>
      <w:tr w:rsidR="00B9247E" w:rsidRPr="00924E44" w:rsidTr="00AD2229">
        <w:trPr>
          <w:trHeight w:val="261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Учить задумывать содер</w:t>
            </w:r>
            <w:r w:rsidRPr="00924E44">
              <w:rPr>
                <w:color w:val="000000"/>
                <w:sz w:val="22"/>
                <w:szCs w:val="22"/>
              </w:rPr>
              <w:softHyphen/>
              <w:t>жание рисунков, доводить свой замысел до конца. Воспитывать само</w:t>
            </w:r>
            <w:r w:rsidRPr="00924E44"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Учить изображать само</w:t>
            </w:r>
            <w:r w:rsidRPr="00924E44">
              <w:rPr>
                <w:color w:val="000000"/>
                <w:sz w:val="22"/>
                <w:szCs w:val="22"/>
              </w:rPr>
              <w:softHyphen/>
              <w:t>леты, летящие сквозь обла</w:t>
            </w:r>
            <w:r w:rsidRPr="00924E44">
              <w:rPr>
                <w:color w:val="000000"/>
                <w:sz w:val="22"/>
                <w:szCs w:val="22"/>
              </w:rPr>
              <w:softHyphen/>
              <w:t>ка, используя разный на</w:t>
            </w:r>
            <w:r w:rsidRPr="00924E44">
              <w:rPr>
                <w:color w:val="000000"/>
                <w:sz w:val="22"/>
                <w:szCs w:val="22"/>
              </w:rPr>
              <w:softHyphen/>
              <w:t>жим на карандаш. Развивать образное восприятие, образные представления. Вызывать положитель</w:t>
            </w:r>
            <w:r w:rsidRPr="00924E44">
              <w:rPr>
                <w:color w:val="000000"/>
                <w:sz w:val="22"/>
                <w:szCs w:val="22"/>
              </w:rPr>
              <w:softHyphen/>
              <w:t>ное эмоциональное отно</w:t>
            </w:r>
            <w:r w:rsidRPr="00924E44">
              <w:rPr>
                <w:color w:val="000000"/>
                <w:sz w:val="22"/>
                <w:szCs w:val="22"/>
              </w:rPr>
              <w:softHyphen/>
              <w:t>шение к созданным рисун</w:t>
            </w:r>
            <w:r w:rsidRPr="00924E44">
              <w:rPr>
                <w:color w:val="000000"/>
                <w:sz w:val="22"/>
                <w:szCs w:val="22"/>
              </w:rPr>
              <w:softHyphen/>
              <w:t>кам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Учить передавать в ри</w:t>
            </w:r>
            <w:r w:rsidRPr="00924E44">
              <w:rPr>
                <w:color w:val="000000"/>
                <w:sz w:val="22"/>
                <w:szCs w:val="22"/>
              </w:rPr>
              <w:softHyphen/>
              <w:t>сунке впечатления от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ны; Развивать умение удачно располагать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бражение на листе. Упражнять в рисовании красками (хорошо промы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кисть, осушать ее, на</w:t>
            </w:r>
            <w:r w:rsidRPr="00924E44">
              <w:rPr>
                <w:color w:val="000000"/>
                <w:sz w:val="22"/>
                <w:szCs w:val="22"/>
              </w:rPr>
              <w:softHyphen/>
              <w:t>бирать краску на кисть по мере надобности)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Учить: - передавать впечатления от праздничного города в рисунке; - выбирать при анализе готовых работ красочные, выразительные рисунки, рассказывать о них. Закреплять умение ри</w:t>
            </w:r>
            <w:r w:rsidRPr="00924E44">
              <w:rPr>
                <w:color w:val="000000"/>
                <w:sz w:val="22"/>
                <w:szCs w:val="22"/>
              </w:rPr>
              <w:softHyphen/>
              <w:t>совать дом и украшать его флагами, цветными огнями. Упражнять в рисовании и закрашивании путем на</w:t>
            </w:r>
            <w:r w:rsidRPr="00924E44">
              <w:rPr>
                <w:color w:val="000000"/>
                <w:sz w:val="22"/>
                <w:szCs w:val="22"/>
              </w:rPr>
              <w:softHyphen/>
              <w:t>кладывания цвета на цвет. Развивать образное восприятие</w:t>
            </w:r>
          </w:p>
        </w:tc>
        <w:tc>
          <w:tcPr>
            <w:tcW w:w="19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Default="00B9247E" w:rsidP="00B9247E">
      <w:pPr>
        <w:rPr>
          <w:lang w:val="en-US"/>
        </w:rPr>
      </w:pPr>
    </w:p>
    <w:p w:rsidR="00B9247E" w:rsidRPr="00924E44" w:rsidRDefault="00B9247E" w:rsidP="00B9247E">
      <w:pPr>
        <w:rPr>
          <w:lang w:val="en-US"/>
        </w:rPr>
      </w:pPr>
    </w:p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977"/>
        <w:gridCol w:w="2847"/>
        <w:gridCol w:w="2965"/>
        <w:gridCol w:w="2693"/>
        <w:gridCol w:w="1943"/>
      </w:tblGrid>
      <w:tr w:rsidR="00B9247E" w:rsidRPr="00924E44" w:rsidTr="00AD2229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</w:t>
            </w:r>
          </w:p>
          <w:p w:rsidR="00B9247E" w:rsidRPr="00924E44" w:rsidRDefault="00B9247E" w:rsidP="00AD2229">
            <w:pPr>
              <w:autoSpaceDE w:val="0"/>
              <w:snapToGrid w:val="0"/>
              <w:jc w:val="center"/>
            </w:pPr>
          </w:p>
          <w:p w:rsidR="00B9247E" w:rsidRPr="00924E44" w:rsidRDefault="00B9247E" w:rsidP="00AD2229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Как мы играли в подвиж</w:t>
            </w:r>
            <w:r w:rsidRPr="00924E44">
              <w:rPr>
                <w:color w:val="000000"/>
                <w:sz w:val="22"/>
                <w:szCs w:val="22"/>
              </w:rPr>
              <w:softHyphen/>
              <w:t>ную игру «Прилет птиц»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Птичка клюет зернышки из блюдечка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9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924E44">
              <w:rPr>
                <w:color w:val="000000"/>
                <w:sz w:val="22"/>
                <w:szCs w:val="22"/>
              </w:rPr>
              <w:t>обсуж</w:t>
            </w:r>
            <w:r w:rsidRPr="00924E44">
              <w:rPr>
                <w:color w:val="000000"/>
                <w:sz w:val="22"/>
                <w:szCs w:val="22"/>
              </w:rPr>
              <w:softHyphen/>
              <w:t>дение пра</w:t>
            </w:r>
            <w:r w:rsidRPr="00924E44">
              <w:rPr>
                <w:color w:val="000000"/>
                <w:sz w:val="22"/>
                <w:szCs w:val="22"/>
              </w:rPr>
              <w:softHyphen/>
              <w:t>вил игры «Прилёт птиц», по</w:t>
            </w:r>
            <w:r w:rsidRPr="00924E44">
              <w:rPr>
                <w:color w:val="000000"/>
                <w:sz w:val="22"/>
                <w:szCs w:val="22"/>
              </w:rPr>
              <w:softHyphen/>
              <w:t>вторение движений</w:t>
            </w:r>
          </w:p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924E44">
              <w:rPr>
                <w:color w:val="000000"/>
                <w:sz w:val="22"/>
                <w:szCs w:val="22"/>
              </w:rPr>
              <w:t>рассматри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иллю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страции к сказке «Красная Шапочка». 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924E44">
              <w:rPr>
                <w:color w:val="000000"/>
                <w:sz w:val="22"/>
                <w:szCs w:val="22"/>
              </w:rPr>
              <w:t>рассказы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о пло</w:t>
            </w:r>
            <w:r w:rsidRPr="00924E44">
              <w:rPr>
                <w:color w:val="000000"/>
                <w:sz w:val="22"/>
                <w:szCs w:val="22"/>
              </w:rPr>
              <w:softHyphen/>
              <w:t>дах и семе</w:t>
            </w:r>
            <w:r w:rsidRPr="00924E44">
              <w:rPr>
                <w:color w:val="000000"/>
                <w:sz w:val="22"/>
                <w:szCs w:val="22"/>
              </w:rPr>
              <w:softHyphen/>
              <w:t>нах деревь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ев, ;                           </w:t>
            </w:r>
          </w:p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Pr="00924E44" w:rsidRDefault="00B9247E" w:rsidP="00AD2229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B9247E" w:rsidRPr="00924E44" w:rsidTr="00AD2229">
        <w:trPr>
          <w:trHeight w:val="1910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Pr="00924E44" w:rsidRDefault="00B9247E" w:rsidP="00AD2229">
            <w:pPr>
              <w:autoSpaceDE w:val="0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Продолжать учить соз</w:t>
            </w:r>
            <w:r w:rsidRPr="00924E44">
              <w:rPr>
                <w:color w:val="000000"/>
                <w:sz w:val="22"/>
                <w:szCs w:val="22"/>
              </w:rPr>
              <w:softHyphen/>
              <w:t>давать в лепке образы под</w:t>
            </w:r>
            <w:r w:rsidRPr="00924E44">
              <w:rPr>
                <w:color w:val="000000"/>
                <w:sz w:val="22"/>
                <w:szCs w:val="22"/>
              </w:rPr>
              <w:softHyphen/>
              <w:t>вижной игры. Развивать воображение и творчество. Закреплять приемы лепки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Закреплять умение ле</w:t>
            </w:r>
            <w:r w:rsidRPr="00924E44">
              <w:rPr>
                <w:color w:val="000000"/>
                <w:sz w:val="22"/>
                <w:szCs w:val="22"/>
              </w:rPr>
              <w:softHyphen/>
              <w:t>пить знакомые предметы, пользуясь усвоенными ра</w:t>
            </w:r>
            <w:r w:rsidRPr="00924E44">
              <w:rPr>
                <w:color w:val="000000"/>
                <w:sz w:val="22"/>
                <w:szCs w:val="22"/>
              </w:rPr>
              <w:softHyphen/>
              <w:t>нее приемами (раскатыва</w:t>
            </w:r>
            <w:r w:rsidRPr="00924E44">
              <w:rPr>
                <w:color w:val="000000"/>
                <w:sz w:val="22"/>
                <w:szCs w:val="22"/>
              </w:rPr>
              <w:softHyphen/>
              <w:t>ние, оттягивание, прищи</w:t>
            </w:r>
            <w:r w:rsidRPr="00924E44">
              <w:rPr>
                <w:color w:val="000000"/>
                <w:sz w:val="22"/>
                <w:szCs w:val="22"/>
              </w:rPr>
              <w:softHyphen/>
              <w:t>пывание; соединение час</w:t>
            </w:r>
            <w:r w:rsidRPr="00924E44">
              <w:rPr>
                <w:color w:val="000000"/>
                <w:sz w:val="22"/>
                <w:szCs w:val="22"/>
              </w:rPr>
              <w:softHyphen/>
              <w:t>тей, прижимая и сглаживая места скрепления)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Продолжать развивать самостоятельность и твор</w:t>
            </w:r>
            <w:r w:rsidRPr="00924E44">
              <w:rPr>
                <w:color w:val="000000"/>
                <w:sz w:val="22"/>
                <w:szCs w:val="22"/>
              </w:rPr>
              <w:softHyphen/>
              <w:t>чество, умение создавать изображения по собствен</w:t>
            </w:r>
            <w:r w:rsidRPr="00924E44">
              <w:rPr>
                <w:color w:val="000000"/>
                <w:sz w:val="22"/>
                <w:szCs w:val="22"/>
              </w:rPr>
              <w:softHyphen/>
              <w:t>ному замыслу. Закреплять разнооб</w:t>
            </w:r>
            <w:r w:rsidRPr="00924E44">
              <w:rPr>
                <w:color w:val="000000"/>
                <w:sz w:val="22"/>
                <w:szCs w:val="22"/>
              </w:rPr>
              <w:softHyphen/>
              <w:t>разные приемы лепки. Учить пользоваться сте</w:t>
            </w:r>
            <w:r w:rsidRPr="00924E44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Продолжать развивать самостоятельность и творче</w:t>
            </w:r>
            <w:r w:rsidRPr="00924E44">
              <w:rPr>
                <w:color w:val="000000"/>
                <w:sz w:val="22"/>
                <w:szCs w:val="22"/>
              </w:rPr>
              <w:softHyphen/>
              <w:t>ство, умение создавать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бражения по собственному замыслу. Закреплять разнообраз</w:t>
            </w:r>
            <w:r w:rsidRPr="00924E44">
              <w:rPr>
                <w:color w:val="000000"/>
                <w:sz w:val="22"/>
                <w:szCs w:val="22"/>
              </w:rPr>
              <w:softHyphen/>
              <w:t>ные приемы лепки. Учить пользоваться сте</w:t>
            </w:r>
            <w:r w:rsidRPr="00924E44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B9247E" w:rsidRPr="00924E44" w:rsidTr="00AD2229">
        <w:trPr>
          <w:trHeight w:val="53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924E44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Красная Шапочка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 загадочном лесу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Волшебный сад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Конструирование с исполь</w:t>
            </w:r>
            <w:r w:rsidRPr="00924E44">
              <w:rPr>
                <w:color w:val="000000"/>
                <w:sz w:val="22"/>
                <w:szCs w:val="22"/>
              </w:rPr>
              <w:softHyphen/>
              <w:t>зованием конструкторов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B9247E" w:rsidRPr="00924E44" w:rsidTr="00AD2229">
        <w:trPr>
          <w:trHeight w:val="120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autoSpaceDE w:val="0"/>
              <w:snapToGrid w:val="0"/>
            </w:pPr>
          </w:p>
          <w:p w:rsidR="00B9247E" w:rsidRPr="00924E44" w:rsidRDefault="00B9247E" w:rsidP="00AD2229">
            <w:pPr>
              <w:autoSpaceDE w:val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Учить передавать в ап</w:t>
            </w:r>
            <w:r w:rsidRPr="00924E44">
              <w:rPr>
                <w:color w:val="000000"/>
                <w:sz w:val="22"/>
                <w:szCs w:val="22"/>
              </w:rPr>
              <w:softHyphen/>
              <w:t>пликации образ сказки. Продолжать учить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бражать человека (форму платья, головы, рук, ног), характерные детали (ша</w:t>
            </w:r>
            <w:r w:rsidRPr="00924E44">
              <w:rPr>
                <w:color w:val="000000"/>
                <w:sz w:val="22"/>
                <w:szCs w:val="22"/>
              </w:rPr>
              <w:softHyphen/>
              <w:t>почка), соблюдая соотно</w:t>
            </w:r>
            <w:r w:rsidRPr="00924E44">
              <w:rPr>
                <w:color w:val="000000"/>
                <w:sz w:val="22"/>
                <w:szCs w:val="22"/>
              </w:rPr>
              <w:softHyphen/>
              <w:t>шения по величине. Закреплять умение ак</w:t>
            </w:r>
            <w:r w:rsidRPr="00924E44">
              <w:rPr>
                <w:color w:val="000000"/>
                <w:sz w:val="22"/>
                <w:szCs w:val="22"/>
              </w:rPr>
              <w:softHyphen/>
              <w:t>куратно вырезать и на</w:t>
            </w:r>
            <w:r w:rsidRPr="00924E44">
              <w:rPr>
                <w:color w:val="000000"/>
                <w:sz w:val="22"/>
                <w:szCs w:val="22"/>
              </w:rPr>
              <w:softHyphen/>
              <w:t>клеивать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Познакомить с раз</w:t>
            </w:r>
            <w:r w:rsidRPr="00924E44">
              <w:rPr>
                <w:color w:val="000000"/>
                <w:sz w:val="22"/>
                <w:szCs w:val="22"/>
              </w:rPr>
              <w:softHyphen/>
              <w:t>личным природным мате</w:t>
            </w:r>
            <w:r w:rsidRPr="00924E44">
              <w:rPr>
                <w:color w:val="000000"/>
                <w:sz w:val="22"/>
                <w:szCs w:val="22"/>
              </w:rPr>
              <w:softHyphen/>
              <w:t>риалом. Учить выполнять подел</w:t>
            </w:r>
            <w:r w:rsidRPr="00924E44">
              <w:rPr>
                <w:color w:val="000000"/>
                <w:sz w:val="22"/>
                <w:szCs w:val="22"/>
              </w:rPr>
              <w:softHyphen/>
              <w:t>ки из природного материа</w:t>
            </w:r>
            <w:r w:rsidRPr="00924E44">
              <w:rPr>
                <w:color w:val="000000"/>
                <w:sz w:val="22"/>
                <w:szCs w:val="22"/>
              </w:rPr>
              <w:softHyphen/>
              <w:t>ла с использованием шиш</w:t>
            </w:r>
            <w:r w:rsidRPr="00924E44">
              <w:rPr>
                <w:color w:val="000000"/>
                <w:sz w:val="22"/>
                <w:szCs w:val="22"/>
              </w:rPr>
              <w:softHyphen/>
              <w:t>ки, желудя, скорлупы грец</w:t>
            </w:r>
            <w:r w:rsidRPr="00924E44">
              <w:rPr>
                <w:color w:val="000000"/>
                <w:sz w:val="22"/>
                <w:szCs w:val="22"/>
              </w:rPr>
              <w:softHyphen/>
              <w:t>кого ореха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D8449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24E44">
              <w:rPr>
                <w:color w:val="000000"/>
                <w:sz w:val="22"/>
                <w:szCs w:val="22"/>
              </w:rPr>
              <w:t>Учить: - создавать коллективную композицию, самостоя</w:t>
            </w:r>
            <w:r w:rsidRPr="00924E44">
              <w:rPr>
                <w:color w:val="000000"/>
                <w:sz w:val="22"/>
                <w:szCs w:val="22"/>
              </w:rPr>
              <w:softHyphen/>
              <w:t>тельно определяя содержа</w:t>
            </w:r>
            <w:r w:rsidRPr="00924E44">
              <w:rPr>
                <w:color w:val="000000"/>
                <w:sz w:val="22"/>
                <w:szCs w:val="22"/>
              </w:rPr>
              <w:softHyphen/>
              <w:t>ние изображения (волшеб</w:t>
            </w:r>
            <w:r w:rsidRPr="00924E44">
              <w:rPr>
                <w:color w:val="000000"/>
                <w:sz w:val="22"/>
                <w:szCs w:val="22"/>
              </w:rPr>
              <w:softHyphen/>
              <w:t>ные деревья, цветы); - резать ножницами по прямой; закруглять углы квадрата, прямоугольника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Учить конструировать из деталей конструктора, совершенствовать конст</w:t>
            </w:r>
            <w:r w:rsidRPr="00924E44">
              <w:rPr>
                <w:color w:val="000000"/>
                <w:sz w:val="22"/>
                <w:szCs w:val="22"/>
              </w:rPr>
              <w:softHyphen/>
              <w:t>рукторские навыки. Развивать образное восприятие, воображение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Pr="00924E44" w:rsidRDefault="00B9247E" w:rsidP="00AD2229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B9247E" w:rsidRDefault="00B9247E" w:rsidP="00B9247E"/>
    <w:p w:rsidR="00B9247E" w:rsidRDefault="00B9247E" w:rsidP="00B9247E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B9247E" w:rsidRPr="00D84497" w:rsidRDefault="00B9247E" w:rsidP="00B9247E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  <w:r w:rsidRPr="00D84497">
        <w:rPr>
          <w:b/>
          <w:color w:val="000000"/>
          <w:sz w:val="28"/>
          <w:szCs w:val="28"/>
        </w:rPr>
        <w:lastRenderedPageBreak/>
        <w:t>МУЗЫКА</w:t>
      </w:r>
    </w:p>
    <w:p w:rsidR="00B9247E" w:rsidRDefault="00B9247E" w:rsidP="00B9247E">
      <w:pPr>
        <w:shd w:val="clear" w:color="auto" w:fill="FFFFFF"/>
        <w:autoSpaceDE w:val="0"/>
        <w:ind w:firstLine="708"/>
        <w:jc w:val="center"/>
        <w:rPr>
          <w:color w:val="000000"/>
        </w:rPr>
      </w:pPr>
    </w:p>
    <w:p w:rsidR="00B9247E" w:rsidRPr="00D84497" w:rsidRDefault="00B9247E" w:rsidP="00B9247E">
      <w:pPr>
        <w:shd w:val="clear" w:color="auto" w:fill="FFFFFF"/>
        <w:autoSpaceDE w:val="0"/>
        <w:ind w:firstLine="708"/>
        <w:jc w:val="center"/>
        <w:rPr>
          <w:b/>
          <w:i/>
          <w:color w:val="000000"/>
        </w:rPr>
      </w:pPr>
      <w:r w:rsidRPr="00D84497">
        <w:rPr>
          <w:b/>
          <w:i/>
          <w:color w:val="000000"/>
        </w:rPr>
        <w:t>Пояснительная записка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Дети средней группы уже имеют достаточный музыкальный опыт, благодаря которому начи</w:t>
      </w:r>
      <w:r>
        <w:rPr>
          <w:color w:val="000000"/>
        </w:rPr>
        <w:softHyphen/>
        <w:t>нают активно включаться в разные виды музыкальной деятельности: слушание, пение, музы</w:t>
      </w:r>
      <w:r>
        <w:rPr>
          <w:color w:val="000000"/>
        </w:rPr>
        <w:softHyphen/>
        <w:t>кально-ритмические движения, игру на музыкальных инструментах и творчество.</w:t>
      </w:r>
    </w:p>
    <w:p w:rsidR="00B9247E" w:rsidRDefault="00B9247E" w:rsidP="00B9247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Содержание направления  «Музыка» нацелено на достижение цели развития музыкальности детей, способности эмоционально воспринимать музыку через решение следую</w:t>
      </w:r>
      <w:r>
        <w:rPr>
          <w:color w:val="000000"/>
        </w:rPr>
        <w:softHyphen/>
        <w:t>щих задач: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 развитие музыкально-художественной деятельности;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приобщение к музыкальному искусству</w:t>
      </w:r>
      <w:r>
        <w:rPr>
          <w:rStyle w:val="a4"/>
          <w:color w:val="000000"/>
        </w:rPr>
        <w:footnoteReference w:id="5"/>
      </w:r>
      <w:r>
        <w:rPr>
          <w:color w:val="000000"/>
        </w:rPr>
        <w:t>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25 ми</w:t>
      </w:r>
      <w:r>
        <w:rPr>
          <w:color w:val="000000"/>
        </w:rPr>
        <w:softHyphen/>
        <w:t>нут. Их построение основывается на общих задачах музыкального воспитания, которые изложе</w:t>
      </w:r>
      <w:r>
        <w:rPr>
          <w:color w:val="000000"/>
        </w:rPr>
        <w:softHyphen/>
        <w:t>ны в программе.</w:t>
      </w:r>
    </w:p>
    <w:p w:rsidR="00B9247E" w:rsidRDefault="00B9247E" w:rsidP="00B9247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</w:t>
      </w:r>
      <w:r>
        <w:rPr>
          <w:color w:val="000000"/>
        </w:rPr>
        <w:softHyphen/>
        <w:t>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</w:t>
      </w:r>
      <w:r>
        <w:rPr>
          <w:color w:val="000000"/>
        </w:rPr>
        <w:softHyphen/>
        <w:t>жения с музыкой в музыкально-ритмических движениях.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Музыкальное развитие детей осуществляется и на занятиях, и в повседневной жизни.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Музыкальные занятия состоят из трех частей.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 xml:space="preserve">1.  </w:t>
      </w:r>
      <w:r>
        <w:rPr>
          <w:i/>
          <w:iCs/>
          <w:color w:val="000000"/>
        </w:rPr>
        <w:t xml:space="preserve">Вводная часть. Музыкально-ритмические упражнения. </w:t>
      </w:r>
      <w:r>
        <w:rPr>
          <w:color w:val="000000"/>
        </w:rPr>
        <w:t>Цель - настроить ребенка на заня</w:t>
      </w:r>
      <w:r>
        <w:rPr>
          <w:color w:val="000000"/>
        </w:rPr>
        <w:softHyphen/>
        <w:t>тие и развивать навыки основных танцевальных движений, которые будут использованы в пля</w:t>
      </w:r>
      <w:r>
        <w:rPr>
          <w:color w:val="000000"/>
        </w:rPr>
        <w:softHyphen/>
        <w:t>сках, танцах, хороводах.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 xml:space="preserve">2.  Основная часть. Слушание музыки. </w:t>
      </w:r>
      <w:r>
        <w:rPr>
          <w:color w:val="000000"/>
        </w:rPr>
        <w:t>Цель - приучать ребенка вслушиваться в звучание ме</w:t>
      </w:r>
      <w:r>
        <w:rPr>
          <w:color w:val="000000"/>
        </w:rPr>
        <w:softHyphen/>
        <w:t xml:space="preserve">лодии  и  аккомпанемента,  создающих  художественно-музыкальный  образ,   и  эмоционально па них реагаровать. </w:t>
      </w:r>
      <w:r>
        <w:rPr>
          <w:i/>
          <w:iCs/>
          <w:color w:val="000000"/>
        </w:rPr>
        <w:t xml:space="preserve">Подпевание и пение. </w:t>
      </w:r>
      <w:r>
        <w:rPr>
          <w:color w:val="000000"/>
        </w:rPr>
        <w:t>Цель - развивать вокальные задатки ребенка, учить чис</w:t>
      </w:r>
      <w:r>
        <w:rPr>
          <w:color w:val="000000"/>
        </w:rPr>
        <w:softHyphen/>
        <w:t xml:space="preserve">то интонировать мелодию, петь без напряжения в голосе, а также начинать и заканчивать пение вместе с воспитателем. </w:t>
      </w:r>
      <w:r>
        <w:rPr>
          <w:i/>
          <w:iCs/>
          <w:color w:val="000000"/>
        </w:rPr>
        <w:t xml:space="preserve">Песенное творчество. </w:t>
      </w:r>
      <w:r>
        <w:rPr>
          <w:color w:val="000000"/>
        </w:rPr>
        <w:t>Цель - побуждать ребёнка к самостоятельному сочинению мелодии колыбельной и формировать умение импровизировать мелодии на заданный текст</w:t>
      </w:r>
      <w:r>
        <w:rPr>
          <w:rStyle w:val="a4"/>
          <w:color w:val="000000"/>
        </w:rPr>
        <w:footnoteReference w:id="6"/>
      </w:r>
      <w:r>
        <w:rPr>
          <w:color w:val="000000"/>
        </w:rPr>
        <w:t>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lastRenderedPageBreak/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>
        <w:rPr>
          <w:color w:val="000000"/>
        </w:rPr>
        <w:softHyphen/>
        <w:t>зыкально-сенсорных способностей.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 xml:space="preserve">3.  </w:t>
      </w:r>
      <w:r>
        <w:rPr>
          <w:i/>
          <w:iCs/>
          <w:color w:val="000000"/>
        </w:rPr>
        <w:t xml:space="preserve">Заключительная часть. Игра или пляска. </w:t>
      </w:r>
      <w:r>
        <w:rPr>
          <w:color w:val="000000"/>
        </w:rPr>
        <w:t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минут, используются коллективные и индивидуальные методы обучения, осуществляется индивидуаль</w:t>
      </w:r>
      <w:r>
        <w:rPr>
          <w:color w:val="000000"/>
        </w:rPr>
        <w:softHyphen/>
        <w:t>но-дифференцированный подход с учетом возможностей и особенностей каждого ребенка.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могут:</w:t>
      </w:r>
    </w:p>
    <w:p w:rsidR="00B9247E" w:rsidRDefault="00B9247E" w:rsidP="00B9247E">
      <w:pPr>
        <w:ind w:firstLine="708"/>
        <w:rPr>
          <w:color w:val="000000"/>
        </w:rPr>
      </w:pPr>
      <w:r>
        <w:rPr>
          <w:color w:val="000000"/>
        </w:rPr>
        <w:t>• внимательно слушать музыкальное произведение, чувствовать его характер; выражать свои чувства словами, рисунком, движением;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узнавать песни по мелодии;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различать звуки по высоте (в пределах сексты - септимы);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петь протяжно, четко произносить слова; вместе начинать и заканчивать пение;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выполнять движения, отвечающие характеру музыки, самостоятельно меняя их в соответст</w:t>
      </w:r>
      <w:r>
        <w:rPr>
          <w:color w:val="000000"/>
        </w:rPr>
        <w:softHyphen/>
        <w:t>вии с двухчастной формой музыкального произведения;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выполнять танцевальные движения: пружинка, подскоки, движение парами по кругу, кру</w:t>
      </w:r>
      <w:r>
        <w:rPr>
          <w:color w:val="000000"/>
        </w:rPr>
        <w:softHyphen/>
        <w:t>жение по одному и в парах;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выполнять движения с предметами (с куклами, игрушками, ленточками);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инсценировать (совместно с воспитателем) песни, хороводы;</w:t>
      </w: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p w:rsidR="00B9247E" w:rsidRDefault="00B9247E" w:rsidP="00B9247E">
      <w:pPr>
        <w:shd w:val="clear" w:color="auto" w:fill="FFFFFF"/>
        <w:autoSpaceDE w:val="0"/>
        <w:ind w:firstLine="708"/>
        <w:rPr>
          <w:color w:val="000000"/>
        </w:rPr>
      </w:pPr>
    </w:p>
    <w:tbl>
      <w:tblPr>
        <w:tblW w:w="14843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1"/>
        <w:gridCol w:w="4562"/>
        <w:gridCol w:w="4820"/>
        <w:gridCol w:w="2430"/>
      </w:tblGrid>
      <w:tr w:rsidR="00B9247E" w:rsidRPr="00FC729C" w:rsidTr="00AD2229">
        <w:trPr>
          <w:trHeight w:val="67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729C">
              <w:rPr>
                <w:b/>
                <w:color w:val="000000"/>
                <w:sz w:val="20"/>
                <w:szCs w:val="20"/>
              </w:rPr>
              <w:lastRenderedPageBreak/>
              <w:t>Форма организации музыкальной деятельности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729C">
              <w:rPr>
                <w:b/>
                <w:color w:val="000000"/>
                <w:sz w:val="20"/>
                <w:szCs w:val="20"/>
              </w:rPr>
              <w:t>Программные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729C">
              <w:rPr>
                <w:b/>
                <w:color w:val="000000"/>
                <w:sz w:val="20"/>
                <w:szCs w:val="20"/>
              </w:rPr>
              <w:t>Репертуар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FC729C">
              <w:rPr>
                <w:b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</w:tr>
      <w:tr w:rsidR="00B9247E" w:rsidRPr="00FC729C" w:rsidTr="00AD2229">
        <w:trPr>
          <w:trHeight w:val="22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247E" w:rsidTr="00AD2229">
        <w:trPr>
          <w:trHeight w:val="326"/>
        </w:trPr>
        <w:tc>
          <w:tcPr>
            <w:tcW w:w="1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FC729C">
              <w:rPr>
                <w:b/>
                <w:color w:val="000000"/>
              </w:rPr>
              <w:t>Сентябрь</w:t>
            </w:r>
          </w:p>
        </w:tc>
      </w:tr>
      <w:tr w:rsidR="00B9247E" w:rsidRPr="00071807" w:rsidTr="00AD2229">
        <w:tc>
          <w:tcPr>
            <w:tcW w:w="1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коллективного пения, умеет считаться с интересами товарищей; хо-рошо ориентируется в музыкальном зале, знает правила безопасного поведения во время исполнения танцевальных движений</w:t>
            </w:r>
          </w:p>
        </w:tc>
      </w:tr>
      <w:tr w:rsidR="00B9247E" w:rsidTr="00AD222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Музыкальные занятия.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>Слушание музыки.</w:t>
            </w:r>
          </w:p>
          <w:p w:rsidR="00B9247E" w:rsidRDefault="00B9247E" w:rsidP="00AD22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настроение музыки, опре</w:t>
            </w:r>
            <w:r>
              <w:rPr>
                <w:color w:val="000000"/>
                <w:sz w:val="22"/>
                <w:szCs w:val="22"/>
              </w:rPr>
              <w:softHyphen/>
              <w:t>делять высокий, средний, низкий регистр. Развивать музыкальную отзывчивость. Воспитывать интерес к музыке Шумана, Кабалевского, Чайковского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«Весело - грустно» Л. Бетховена, «Всадник», «Смелый наездник» Р. Шумана, «Клоуны» Д. Б. Кабалевского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>сказывать о правилах безопасности во вре</w:t>
            </w:r>
            <w:r>
              <w:rPr>
                <w:color w:val="000000"/>
                <w:sz w:val="22"/>
                <w:szCs w:val="22"/>
              </w:rPr>
              <w:softHyphen/>
              <w:t>мя выполнения дви</w:t>
            </w:r>
            <w:r>
              <w:rPr>
                <w:color w:val="000000"/>
                <w:sz w:val="22"/>
                <w:szCs w:val="22"/>
              </w:rPr>
              <w:softHyphen/>
              <w:t>жений в танце и в му</w:t>
            </w:r>
            <w:r>
              <w:rPr>
                <w:color w:val="000000"/>
                <w:sz w:val="22"/>
                <w:szCs w:val="22"/>
              </w:rPr>
              <w:softHyphen/>
              <w:t xml:space="preserve">зыкальных играх. </w:t>
            </w:r>
          </w:p>
          <w:p w:rsidR="00B9247E" w:rsidRDefault="00B9247E" w:rsidP="00AD2229">
            <w:pPr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убирать после занятий музы</w:t>
            </w:r>
            <w:r>
              <w:rPr>
                <w:color w:val="000000"/>
                <w:sz w:val="22"/>
                <w:szCs w:val="22"/>
              </w:rPr>
              <w:softHyphen/>
              <w:t>кальные инструменты и атрибуты</w:t>
            </w:r>
          </w:p>
        </w:tc>
      </w:tr>
      <w:tr w:rsidR="00B9247E" w:rsidTr="00AD222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звуковысотный слух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«Петрушка», «Паровоз», муз. В. Карасевой,</w:t>
            </w:r>
          </w:p>
          <w:p w:rsidR="00B9247E" w:rsidRDefault="00B9247E" w:rsidP="00AD2229">
            <w:r>
              <w:rPr>
                <w:color w:val="000000"/>
                <w:sz w:val="22"/>
                <w:szCs w:val="22"/>
              </w:rPr>
              <w:t>сл. Н. Френкель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B9247E" w:rsidRDefault="00B9247E" w:rsidP="00AD22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петь естественным голосом, без вы</w:t>
            </w:r>
            <w:r>
              <w:rPr>
                <w:color w:val="000000"/>
                <w:sz w:val="22"/>
                <w:szCs w:val="22"/>
              </w:rPr>
              <w:softHyphen/>
              <w:t>криков, прислушиваться к пению других детей; правильно передавать мелодию, формировать навыки коллективного пения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«Праздник осени в лесу», «Листочек золо</w:t>
            </w:r>
            <w:r>
              <w:rPr>
                <w:color w:val="000000"/>
                <w:sz w:val="22"/>
                <w:szCs w:val="22"/>
              </w:rPr>
              <w:softHyphen/>
              <w:t>той», муз. и сл. Н. Вересокиной; «Дождик», муз. М. Красева, сл. Н. Френкель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импровизировать на заданную музы</w:t>
            </w:r>
            <w:r>
              <w:rPr>
                <w:color w:val="000000"/>
                <w:sz w:val="22"/>
                <w:szCs w:val="22"/>
              </w:rPr>
              <w:softHyphen/>
              <w:t>кальную тему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«Куда летишь, кукушечка?», русская народ</w:t>
            </w:r>
            <w:r>
              <w:rPr>
                <w:color w:val="000000"/>
                <w:sz w:val="22"/>
                <w:szCs w:val="22"/>
              </w:rPr>
              <w:softHyphen/>
              <w:t>ная песня, обр. В. Агафонникова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>Музыкально-ритмические движения.</w:t>
            </w:r>
          </w:p>
          <w:p w:rsidR="00B9247E" w:rsidRDefault="00B9247E" w:rsidP="00AD22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танцевать в парах, не терять партнера на протяжении танца. Передавать в движении</w:t>
            </w:r>
          </w:p>
          <w:p w:rsidR="00B9247E" w:rsidRDefault="00B9247E" w:rsidP="00AD22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характер музыки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«Ходьба разного характера» М. Робера, «Элементы танцев», «Упражнения с листоч</w:t>
            </w:r>
            <w:r>
              <w:rPr>
                <w:color w:val="000000"/>
                <w:sz w:val="22"/>
                <w:szCs w:val="22"/>
              </w:rPr>
              <w:softHyphen/>
              <w:t>ками» Е. Тиличеевой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танцевать эмоционально, раскрепо</w:t>
            </w:r>
            <w:r>
              <w:rPr>
                <w:color w:val="000000"/>
                <w:sz w:val="22"/>
                <w:szCs w:val="22"/>
              </w:rPr>
              <w:softHyphen/>
              <w:t>щено, владеть предметами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«Танец с листьями», муз. А. Филиппенко, сл. А. Макшанцевой; «Янка», белорусская народная мелодия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коммуникативные качества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«Игра с листьями» М. Красева; «Делай как я», английская народная песня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</w:r>
            <w:r>
              <w:rPr>
                <w:color w:val="000000"/>
                <w:sz w:val="22"/>
                <w:szCs w:val="22"/>
                <w:u w:val="single"/>
              </w:rPr>
              <w:t>ство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творческие проявле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«Я полю, полю лук», муз. Е. Тиличеевой, слова народные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RPr="00071807" w:rsidTr="00AD222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музы-кальная деятельность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 т в о в а т ь музыкальный слух в игровой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«Где мои детки?» Н. Г. Кононовой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III.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Воспитывать эстетический вкус, учить </w:t>
            </w:r>
            <w:r>
              <w:rPr>
                <w:color w:val="000000"/>
                <w:sz w:val="22"/>
                <w:szCs w:val="22"/>
              </w:rPr>
              <w:lastRenderedPageBreak/>
              <w:t>правилам поведения в гостях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lastRenderedPageBreak/>
              <w:t>В гостях у подготовительной группы на пра</w:t>
            </w:r>
            <w:r>
              <w:rPr>
                <w:color w:val="000000"/>
                <w:sz w:val="22"/>
                <w:szCs w:val="22"/>
              </w:rPr>
              <w:softHyphen/>
              <w:t xml:space="preserve">зднике </w:t>
            </w:r>
            <w:r>
              <w:rPr>
                <w:color w:val="000000"/>
                <w:sz w:val="22"/>
                <w:szCs w:val="22"/>
              </w:rPr>
              <w:lastRenderedPageBreak/>
              <w:t>«Капустница»; «Осенние именины»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</w:tbl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tbl>
      <w:tblPr>
        <w:tblW w:w="14823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7"/>
        <w:gridCol w:w="4536"/>
        <w:gridCol w:w="4820"/>
        <w:gridCol w:w="2410"/>
      </w:tblGrid>
      <w:tr w:rsidR="00B9247E" w:rsidRPr="00FC729C" w:rsidTr="00AD2229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247E" w:rsidTr="00AD2229">
        <w:tc>
          <w:tcPr>
            <w:tcW w:w="1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</w:tr>
      <w:tr w:rsidR="00B9247E" w:rsidRPr="00071807" w:rsidTr="00AD2229">
        <w:tc>
          <w:tcPr>
            <w:tcW w:w="1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вокальной и танцевальной импровизации на заданную тему, умеет правильно подбирать элементы костюма; в танце умеет согласовывать свои действия с партнёром и совместными усилиями достигать результата; вла</w:t>
            </w:r>
            <w:r>
              <w:rPr>
                <w:color w:val="000000"/>
                <w:sz w:val="22"/>
                <w:szCs w:val="22"/>
              </w:rPr>
              <w:softHyphen/>
              <w:t>деет техникой правильного дыхания во время пения</w:t>
            </w:r>
          </w:p>
        </w:tc>
      </w:tr>
      <w:tr w:rsidR="00B9247E" w:rsidTr="00AD222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Музыкальные занятия.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>Слушание музыки.</w:t>
            </w:r>
          </w:p>
          <w:p w:rsidR="00B9247E" w:rsidRDefault="00B9247E" w:rsidP="00AD22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музыкальное восприятие, от</w:t>
            </w:r>
            <w:r>
              <w:rPr>
                <w:color w:val="000000"/>
                <w:sz w:val="22"/>
                <w:szCs w:val="22"/>
              </w:rPr>
              <w:softHyphen/>
              <w:t>зывчивость на музыку разного характера. Учить находить в музыке веселые, злые, плаксивые интонации. Знакомить с творчеством Р. Шумана, Д. Кабалевского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«Плакса, злюка, резвушка» Д. Б. Кабалевско</w:t>
            </w:r>
            <w:r>
              <w:rPr>
                <w:color w:val="000000"/>
                <w:sz w:val="22"/>
                <w:szCs w:val="22"/>
              </w:rPr>
              <w:softHyphen/>
              <w:t>го, «Пьеска» Р. Шумана, «Новая кукла» П. И. Чайковского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договаривать</w:t>
            </w:r>
            <w:r>
              <w:rPr>
                <w:color w:val="000000"/>
                <w:sz w:val="22"/>
                <w:szCs w:val="22"/>
              </w:rPr>
              <w:softHyphen/>
              <w:t>ся со сверстниками во время выполне</w:t>
            </w:r>
            <w:r>
              <w:rPr>
                <w:color w:val="000000"/>
                <w:sz w:val="22"/>
                <w:szCs w:val="22"/>
              </w:rPr>
              <w:softHyphen/>
              <w:t>ния совместных дей</w:t>
            </w:r>
            <w:r>
              <w:rPr>
                <w:color w:val="000000"/>
                <w:sz w:val="22"/>
                <w:szCs w:val="22"/>
              </w:rPr>
              <w:softHyphen/>
              <w:t>ствий, объяснять, убеждать.</w:t>
            </w:r>
          </w:p>
          <w:p w:rsidR="00B9247E" w:rsidRDefault="00B9247E" w:rsidP="00AD2229"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учить вы</w:t>
            </w:r>
            <w:r>
              <w:rPr>
                <w:color w:val="000000"/>
                <w:sz w:val="22"/>
                <w:szCs w:val="22"/>
              </w:rPr>
              <w:softHyphen/>
              <w:t>полнять дыхатель</w:t>
            </w:r>
            <w:r>
              <w:rPr>
                <w:color w:val="000000"/>
                <w:sz w:val="22"/>
                <w:szCs w:val="22"/>
              </w:rPr>
              <w:softHyphen/>
              <w:t>ные упражнения по методике А. Стрельниковой</w:t>
            </w:r>
          </w:p>
        </w:tc>
      </w:tr>
      <w:tr w:rsidR="00B9247E" w:rsidTr="00AD222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звуковысотный слух. Разли</w:t>
            </w:r>
            <w:r>
              <w:rPr>
                <w:color w:val="000000"/>
                <w:sz w:val="22"/>
                <w:szCs w:val="22"/>
              </w:rPr>
              <w:softHyphen/>
              <w:t>чать низкий и высокий регистры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«Чей это марш?» Г. Левкодимова, «Птичка</w:t>
            </w:r>
          </w:p>
          <w:p w:rsidR="00B9247E" w:rsidRDefault="00B9247E" w:rsidP="00AD2229">
            <w:r>
              <w:rPr>
                <w:color w:val="000000"/>
                <w:sz w:val="22"/>
                <w:szCs w:val="22"/>
              </w:rPr>
              <w:t>и птенчики» Е. Тиличеевой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B9247E" w:rsidRDefault="00B9247E" w:rsidP="00AD22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голосовой диапазон. Учить петь не напрягаясь, естественным голосом; под</w:t>
            </w:r>
            <w:r>
              <w:rPr>
                <w:color w:val="000000"/>
                <w:sz w:val="22"/>
                <w:szCs w:val="22"/>
              </w:rPr>
              <w:softHyphen/>
              <w:t>водить к акцентам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«Листики», муз. Л. Беленко. сл. А. Шибицкой; «Дождик», муз. М. Красева, сл. Н. Френкель; «Веселые гуси», украинская народная песня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находить голосом низкие звуки для кошки и высокие для котенка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«Маленький котенок и большая кошка» (во</w:t>
            </w:r>
            <w:r>
              <w:rPr>
                <w:color w:val="000000"/>
                <w:sz w:val="22"/>
                <w:szCs w:val="22"/>
              </w:rPr>
              <w:softHyphen/>
              <w:t>кальная импровизация)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>Музыкально-ритмические движения.</w:t>
            </w:r>
          </w:p>
          <w:p w:rsidR="00B9247E" w:rsidRDefault="00B9247E" w:rsidP="00AD22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в движении характер марша, хоровода, владеть предметами; выпол</w:t>
            </w:r>
            <w:r>
              <w:rPr>
                <w:color w:val="000000"/>
                <w:sz w:val="22"/>
                <w:szCs w:val="22"/>
              </w:rPr>
              <w:softHyphen/>
              <w:t>нять парные упражнения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«Элементы хоровода» А. Филиппенко, «Эле</w:t>
            </w:r>
            <w:r>
              <w:rPr>
                <w:color w:val="000000"/>
                <w:sz w:val="22"/>
                <w:szCs w:val="22"/>
              </w:rPr>
              <w:softHyphen/>
              <w:t>менты танцев» Н. Вересокиной, «Упражнения с листочками, зонтиками» В. Костенко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исполнять танцы в характере музыки; держаться партнера, владеть предметами; чув</w:t>
            </w:r>
            <w:r>
              <w:rPr>
                <w:color w:val="000000"/>
                <w:sz w:val="22"/>
                <w:szCs w:val="22"/>
              </w:rPr>
              <w:softHyphen/>
              <w:t>ствовать двухчастную форму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«Танец с листьями», муз. А. Филиппенко, сл. А. Макшанцевой; «Танец рябинок», Н. Вере</w:t>
            </w:r>
            <w:r>
              <w:rPr>
                <w:color w:val="000000"/>
                <w:sz w:val="22"/>
                <w:szCs w:val="22"/>
              </w:rPr>
              <w:softHyphen/>
              <w:t>сокиной; «Покажи ладошки», латвийская на</w:t>
            </w:r>
            <w:r>
              <w:rPr>
                <w:color w:val="000000"/>
                <w:sz w:val="22"/>
                <w:szCs w:val="22"/>
              </w:rPr>
              <w:softHyphen/>
              <w:t>родная полька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чувство ритма, умение реаги</w:t>
            </w:r>
            <w:r>
              <w:rPr>
                <w:color w:val="000000"/>
                <w:sz w:val="22"/>
                <w:szCs w:val="22"/>
              </w:rPr>
              <w:softHyphen/>
              <w:t>ровать на смену частей музыки сменой дви</w:t>
            </w:r>
            <w:r>
              <w:rPr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«Солнышко и тучка» Л. Н. Комиссаровой; «Делай как я», английская народная песня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творче-</w:t>
            </w:r>
            <w:r>
              <w:rPr>
                <w:color w:val="000000"/>
                <w:sz w:val="22"/>
                <w:szCs w:val="22"/>
                <w:u w:val="single"/>
              </w:rPr>
              <w:t>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игровыми движениями образ кошки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«Вальс кошки» В. Золотарева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RPr="00FC729C" w:rsidTr="00AD222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д) Игра на металлофоне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Поощрять творческие проявления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«Паровоз», муз. В. Карасевой, сл. Н. Френкель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RPr="00071807" w:rsidTr="00AD222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музыкальный слух в игро</w:t>
            </w:r>
            <w:r>
              <w:rPr>
                <w:color w:val="000000"/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«Ну-ка, угадай-ка», муз. Е. Тиличеевой, сл. Ю. Островского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  <w:tr w:rsidR="00B9247E" w:rsidTr="00AD222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интерес к сказкам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«Вечер сказок»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7E" w:rsidRDefault="00B9247E" w:rsidP="00AD2229">
            <w:pPr>
              <w:snapToGrid w:val="0"/>
            </w:pPr>
          </w:p>
        </w:tc>
      </w:tr>
    </w:tbl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p w:rsidR="00B9247E" w:rsidRDefault="00B9247E" w:rsidP="00B9247E"/>
    <w:tbl>
      <w:tblPr>
        <w:tblW w:w="14824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7"/>
        <w:gridCol w:w="4536"/>
        <w:gridCol w:w="4820"/>
        <w:gridCol w:w="2411"/>
      </w:tblGrid>
      <w:tr w:rsidR="00B9247E" w:rsidRPr="00FC729C" w:rsidTr="00AD2229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786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планировать последовательность действий при исполнении произведения на музыкаль-ных инструментах; знает правила безопасности при самостоятельном использовании музыкальных инструментов; понимает значение слов, обозначающих эмоциональное состояние (весёлый, грустный, печальный) и умеет использовать их в своей речи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155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>Слушание музыки.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Восприятие музыкальных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произведений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EC08A7">
              <w:rPr>
                <w:color w:val="000000"/>
                <w:sz w:val="20"/>
                <w:szCs w:val="20"/>
              </w:rPr>
              <w:t>Продолжать развивать музыкальное восприятие.  Знакомить   с  жанрами музыки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08A7">
              <w:rPr>
                <w:color w:val="000000"/>
                <w:sz w:val="20"/>
                <w:szCs w:val="20"/>
              </w:rPr>
              <w:t>(марш, песня, танец), учить определять 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08A7">
              <w:rPr>
                <w:color w:val="000000"/>
                <w:sz w:val="20"/>
                <w:szCs w:val="20"/>
              </w:rPr>
              <w:t>самостоятельно.   Воспитывать   устойчивый интерес к народной и классической музыке. Учить сравнивать и анализировать произведения с близкими названиями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 поле береза стояла», русская народная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песня; «Солдатский марш» Р. Шумана;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«Марш» П. И. Чайковского; «Полька» С. Майкапара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Безопасность: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правильному обращению с музыкальными инструмен-тами.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Коммуникация: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выражать словами свои впечатления от музыкальных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произведении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692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EC08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Развивать музыкальную память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в домике живет?» Н. А. Ветлугиной;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«Угадай песенку», муз. Г. Левкодимова,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сл. В. Степанова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91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EC08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Развивать голосовой аппарат, увеличивать</w:t>
            </w:r>
          </w:p>
          <w:p w:rsidR="00B9247E" w:rsidRPr="00EC08A7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диапазон голоса. Учить петь без напряжения, в характере песни; петь песни разного характера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«Санки», муз. М. Красева, сл. О. Высотской;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«Елочка», муз. Н. Бахутовой, сл. М. Александровой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740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EC08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Учить использовать музыкальный опыт</w:t>
            </w:r>
          </w:p>
          <w:p w:rsidR="00B9247E" w:rsidRPr="00EC08A7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в импровизации попевок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«Дождик», русская народная песня, обр. Т. Попатенко; «Дудочка», муз. В.Карасевой,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сл. Н. Френкель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956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>Музыкально-ритмические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движения.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EC08A7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Учить передавать в движениях характер музыки, выдерживать темп; выполнять упражнения на мягких ногах, без напряжения; свободно образовывать круг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«Барабанщики» Э. Парлова; «Поскоки» Т. Ломовой; «Элементы танцев», «Элементы хоровода», русская народная мелодия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97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EC08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Учить запоминать последовательность тан-</w:t>
            </w:r>
          </w:p>
          <w:p w:rsidR="00B9247E" w:rsidRPr="00EC08A7" w:rsidRDefault="00B9247E" w:rsidP="00AD222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цевальных движений, самостоятельно менять движения со сменой частей музыки; танцевать характерные танцы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«Танец с воздушными шарами», М. Раухвергера; «Танец огоньков», муз. И. Саца</w:t>
            </w:r>
          </w:p>
          <w:p w:rsidR="00B9247E" w:rsidRDefault="00B9247E" w:rsidP="00AD2229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«Ловишка», муз. И. Гайдна; «Дождик» Т. Ломовой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6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EC08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Развивать способности эмоционально со-</w:t>
            </w:r>
          </w:p>
          <w:p w:rsidR="00B9247E" w:rsidRPr="00EC08A7" w:rsidRDefault="00B9247E" w:rsidP="00AD2229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переживать в игре; чувство ритма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9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EC08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Совершенствовать творческие проявле</w:t>
            </w:r>
            <w:r w:rsidRPr="00EC08A7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«Дедушка Егор», русская народная прибаутка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7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EC08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Учить самостоятельно пользоваться знако</w:t>
            </w:r>
            <w:r w:rsidRPr="00EC08A7">
              <w:rPr>
                <w:color w:val="000000"/>
                <w:sz w:val="20"/>
                <w:szCs w:val="20"/>
              </w:rPr>
              <w:softHyphen/>
              <w:t>мыми музыкальными инструментами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Знакомые музыкально-дидактические игры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66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EC08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Способствовать приобщению к миру му</w:t>
            </w:r>
            <w:r w:rsidRPr="00EC08A7">
              <w:rPr>
                <w:color w:val="000000"/>
                <w:sz w:val="20"/>
                <w:szCs w:val="20"/>
              </w:rPr>
              <w:softHyphen/>
              <w:t>зыкальной культуры. Воспитывать интерес к русским традициям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 гостях у фольклорной группы «Родничок». «Осенний праздник»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/>
    <w:tbl>
      <w:tblPr>
        <w:tblW w:w="14824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7"/>
        <w:gridCol w:w="4536"/>
        <w:gridCol w:w="4820"/>
        <w:gridCol w:w="2411"/>
      </w:tblGrid>
      <w:tr w:rsidR="00B9247E" w:rsidRPr="00FC729C" w:rsidTr="00AD2229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247E" w:rsidTr="00AD2229">
        <w:trPr>
          <w:trHeight w:val="278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883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EC08A7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перевоплощения в театрализованной игре; умеет  согласовывать тему сюжетно-ролевой игры и по ходу меняться ролями; умеет самостоятельно придумывать танцевальные движения и договариваться с детьми во время их разучивания; умеет проявлять инициативу в оказании помощи товарищам</w:t>
            </w:r>
            <w:r>
              <w:t>.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117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6" w:type="dxa"/>
            <w:vAlign w:val="center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 xml:space="preserve"> Учить воспринимать пьесы контрастные и близкие по настроению, образному воспри</w:t>
            </w:r>
            <w:r w:rsidRPr="007153A0">
              <w:rPr>
                <w:color w:val="000000"/>
                <w:sz w:val="20"/>
                <w:szCs w:val="20"/>
              </w:rPr>
              <w:softHyphen/>
              <w:t>ятию; определять 3 жанра в музыке; оркест</w:t>
            </w:r>
            <w:r w:rsidRPr="007153A0">
              <w:rPr>
                <w:color w:val="000000"/>
                <w:sz w:val="20"/>
                <w:szCs w:val="20"/>
              </w:rPr>
              <w:softHyphen/>
              <w:t>ровать пьесу самостоя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153A0">
              <w:rPr>
                <w:color w:val="000000"/>
                <w:sz w:val="20"/>
                <w:szCs w:val="20"/>
              </w:rPr>
              <w:t>тельно. Развивать звуковысотный слух в пределах сексты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«Итальянская песенка», «Немецкая песенка», «Старинная французская песенка», «Неаполи</w:t>
            </w:r>
            <w:r w:rsidRPr="007153A0">
              <w:rPr>
                <w:color w:val="000000"/>
                <w:sz w:val="20"/>
                <w:szCs w:val="20"/>
              </w:rPr>
              <w:softHyphen/>
              <w:t>танская песенка» (произведения из «Детского альбома» для фортепиано П. И. Чайковского)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в театрализо</w:t>
            </w:r>
            <w:r>
              <w:rPr>
                <w:color w:val="000000"/>
                <w:sz w:val="22"/>
                <w:szCs w:val="22"/>
              </w:rPr>
              <w:softHyphen/>
              <w:t>ванной игре выде</w:t>
            </w:r>
            <w:r>
              <w:rPr>
                <w:color w:val="000000"/>
                <w:sz w:val="22"/>
                <w:szCs w:val="22"/>
              </w:rPr>
              <w:softHyphen/>
              <w:t>лять речь персона</w:t>
            </w:r>
            <w:r>
              <w:rPr>
                <w:color w:val="000000"/>
                <w:sz w:val="22"/>
                <w:szCs w:val="22"/>
              </w:rPr>
              <w:softHyphen/>
              <w:t>жей с помощью ин</w:t>
            </w:r>
            <w:r>
              <w:rPr>
                <w:color w:val="000000"/>
                <w:sz w:val="22"/>
                <w:szCs w:val="22"/>
              </w:rPr>
              <w:softHyphen/>
              <w:t>тонации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0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Совершенствовать музыкально-сенсорный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«Тише-громче в бубен бей», муз. Е. Тиличее-вой, сл. А. Гангова; «Гармошка и балалайка», муз. И. Арсеева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92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Закреплять и совершенствовать навыки исполнения песен. Учить самостоятельно вступать, брать спокойное дыхание, слушать пение других детей; петь без крика, в умерен</w:t>
            </w:r>
            <w:r w:rsidRPr="007153A0">
              <w:rPr>
                <w:color w:val="000000"/>
                <w:sz w:val="20"/>
                <w:szCs w:val="20"/>
              </w:rPr>
              <w:softHyphen/>
              <w:t>ном темпе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«Санки», муз. М. Красева, сл. О. Высотской; «Елочка-красавица», муз. Г. Левкодимова, сл. И. Черницкой; «Здравствуй, Дед Мороз!», муз. В. Семенова, сл. Л. Дымовой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0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б) Песенное творчество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Совершенствовать творческие проявле</w:t>
            </w:r>
            <w:r w:rsidRPr="007153A0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«Кто в теремочке живет?», русская народная песня, обр. Т. Попатенко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75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>Музыкально-ритмические движения.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Учить двигаться под музыку в соответствии с характером, жанром; самостоятельно приду</w:t>
            </w:r>
            <w:r w:rsidRPr="007153A0">
              <w:rPr>
                <w:color w:val="000000"/>
                <w:sz w:val="20"/>
                <w:szCs w:val="20"/>
              </w:rPr>
              <w:softHyphen/>
              <w:t>мывать танцевальные движения</w:t>
            </w:r>
          </w:p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Учить самостоятельно начинать и заканчи</w:t>
            </w:r>
            <w:r w:rsidRPr="007153A0">
              <w:rPr>
                <w:color w:val="000000"/>
                <w:sz w:val="20"/>
                <w:szCs w:val="20"/>
              </w:rPr>
              <w:softHyphen/>
              <w:t>вать танец с началом и окончанием музыки;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«Бодрый и тихий шаг» М. Робера, «Танцеваль</w:t>
            </w:r>
            <w:r w:rsidRPr="007153A0">
              <w:rPr>
                <w:color w:val="000000"/>
                <w:sz w:val="20"/>
                <w:szCs w:val="20"/>
              </w:rPr>
              <w:softHyphen/>
              <w:t>ный шаг» В. Золотарева, «Придумай движе</w:t>
            </w:r>
            <w:r w:rsidRPr="007153A0">
              <w:rPr>
                <w:color w:val="000000"/>
                <w:sz w:val="20"/>
                <w:szCs w:val="20"/>
              </w:rPr>
              <w:softHyphen/>
              <w:t>ния», «Элементы танцев»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116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Выполнять парные движения слаженно, одно</w:t>
            </w:r>
            <w:r w:rsidRPr="007153A0">
              <w:rPr>
                <w:color w:val="000000"/>
                <w:sz w:val="20"/>
                <w:szCs w:val="20"/>
              </w:rPr>
              <w:softHyphen/>
              <w:t>временно; танцевать характерные танцы; во</w:t>
            </w:r>
            <w:r w:rsidRPr="007153A0">
              <w:rPr>
                <w:color w:val="000000"/>
                <w:sz w:val="20"/>
                <w:szCs w:val="20"/>
              </w:rPr>
              <w:softHyphen/>
              <w:t>дить хоровод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«Танец сказочных героев»; хоровод «Елочка», муз. Н. Бахутовой, сл. М. Александровой;</w:t>
            </w:r>
          </w:p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«Танец медведей» Е. Каменоградского; «Танец зайцев» Е. Тиличеевой; «Танец Петрушек», муз. А. Даргомыжского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71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Вызывать эмоциональный отклик. Раз</w:t>
            </w:r>
            <w:r w:rsidRPr="007153A0">
              <w:rPr>
                <w:color w:val="000000"/>
                <w:sz w:val="20"/>
                <w:szCs w:val="20"/>
              </w:rPr>
              <w:softHyphen/>
              <w:t>вивать подвижность, активность. Включать в игру застенчивых детей. Исполнять харак</w:t>
            </w:r>
            <w:r w:rsidRPr="007153A0">
              <w:rPr>
                <w:color w:val="000000"/>
                <w:sz w:val="20"/>
                <w:szCs w:val="20"/>
              </w:rPr>
              <w:softHyphen/>
              <w:t>терные танцы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«Игра со снежками»; «Тише-громче в бубен бей», муз. Е. Тиличеевой, сл. А. Гангова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912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Побуждать придумывать и выразительно передавать движения персонажей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«Зайцы и медведь» (игра) («Заинька», русская народная мелодия, обр. Н. А. Римского-Корсакова); «Медведь», муз. В. Ребикова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7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4A0654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4A0654">
              <w:rPr>
                <w:b/>
                <w:color w:val="000000"/>
                <w:sz w:val="22"/>
                <w:szCs w:val="22"/>
                <w:lang w:val="en-US"/>
              </w:rPr>
              <w:t xml:space="preserve">II. </w:t>
            </w:r>
            <w:r w:rsidRPr="004A0654">
              <w:rPr>
                <w:b/>
                <w:color w:val="000000"/>
                <w:sz w:val="22"/>
                <w:szCs w:val="22"/>
              </w:rPr>
              <w:t>Самостоятельная музы</w:t>
            </w:r>
            <w:r w:rsidRPr="004A0654">
              <w:rPr>
                <w:b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Совершенствовать ритмический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«Ритмические палочки» Н. А. Ветлугиной (му</w:t>
            </w:r>
            <w:r w:rsidRPr="007153A0">
              <w:rPr>
                <w:color w:val="000000"/>
                <w:sz w:val="20"/>
                <w:szCs w:val="20"/>
              </w:rPr>
              <w:softHyphen/>
              <w:t>зыкально-дидактическая игра)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36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4A0654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4A0654">
              <w:rPr>
                <w:b/>
                <w:color w:val="000000"/>
                <w:sz w:val="22"/>
                <w:szCs w:val="22"/>
                <w:lang w:val="en-US"/>
              </w:rPr>
              <w:t xml:space="preserve">III. </w:t>
            </w:r>
            <w:r w:rsidRPr="004A0654">
              <w:rPr>
                <w:b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4A0654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4A0654">
              <w:rPr>
                <w:color w:val="000000"/>
                <w:sz w:val="20"/>
                <w:szCs w:val="20"/>
              </w:rPr>
              <w:t>Доставлять радость, развивать актерские на</w:t>
            </w:r>
            <w:r w:rsidRPr="004A0654">
              <w:rPr>
                <w:color w:val="000000"/>
                <w:sz w:val="20"/>
                <w:szCs w:val="20"/>
              </w:rPr>
              <w:softHyphen/>
              <w:t>выки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7153A0" w:rsidRDefault="00B9247E" w:rsidP="00AD2229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«Волшебная снежинка» - новогодний праздник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/>
    <w:tbl>
      <w:tblPr>
        <w:tblW w:w="14824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7"/>
        <w:gridCol w:w="4536"/>
        <w:gridCol w:w="4820"/>
        <w:gridCol w:w="2411"/>
      </w:tblGrid>
      <w:tr w:rsidR="00B9247E" w:rsidRPr="00FC729C" w:rsidTr="00AD2229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337"/>
        </w:trPr>
        <w:tc>
          <w:tcPr>
            <w:tcW w:w="14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Pr="004A0654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4A0654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595"/>
        </w:trPr>
        <w:tc>
          <w:tcPr>
            <w:tcW w:w="14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</w:t>
            </w:r>
            <w:r>
              <w:rPr>
                <w:color w:val="000000"/>
                <w:sz w:val="22"/>
                <w:szCs w:val="22"/>
              </w:rPr>
              <w:t>: умеет разделять игровые и реальные взаимодействия во время проведения музыкаль</w:t>
            </w:r>
            <w:r>
              <w:rPr>
                <w:color w:val="000000"/>
                <w:sz w:val="22"/>
                <w:szCs w:val="22"/>
              </w:rPr>
              <w:softHyphen/>
              <w:t>ных игр; умеет запоминать тексты прибауток, колядок, частушек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119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color w:val="000000"/>
                <w:sz w:val="22"/>
                <w:szCs w:val="22"/>
              </w:rPr>
              <w:t>. Музыкальные занятия.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воспринимать пьесы, близкие по на</w:t>
            </w:r>
            <w:r>
              <w:rPr>
                <w:color w:val="000000"/>
                <w:sz w:val="22"/>
                <w:szCs w:val="22"/>
              </w:rPr>
              <w:softHyphen/>
              <w:t>строению. Знакомить с детским альбомом П. И. Чай</w:t>
            </w:r>
            <w:r>
              <w:rPr>
                <w:color w:val="000000"/>
                <w:sz w:val="22"/>
                <w:szCs w:val="22"/>
              </w:rPr>
              <w:softHyphen/>
              <w:t>ковского. Определять характер музыки, 2-3-частную форму. Свободно определять жанр музыки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«Марш» Д. Д. Шостаковича; «Вальс» П. И. Чайковского; «Марш» Д. Россини; «Полька» И. Штрауса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формиро</w:t>
            </w:r>
            <w:r>
              <w:rPr>
                <w:color w:val="000000"/>
                <w:sz w:val="22"/>
                <w:szCs w:val="22"/>
              </w:rPr>
              <w:softHyphen/>
              <w:t>вать умение выучи</w:t>
            </w:r>
            <w:r>
              <w:rPr>
                <w:color w:val="000000"/>
                <w:sz w:val="22"/>
                <w:szCs w:val="22"/>
              </w:rPr>
              <w:softHyphen/>
              <w:t>вать наизусть тексты вокальных произве</w:t>
            </w:r>
            <w:r>
              <w:rPr>
                <w:color w:val="000000"/>
                <w:sz w:val="22"/>
                <w:szCs w:val="22"/>
              </w:rPr>
              <w:softHyphen/>
              <w:t>дений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9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звуковысотный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«Лесенка» Е. Тиличеевой; «Где мои детки?» Н. А. Ветлугиной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120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и совершенствовать навыки исполнения песен. Учить петь напевно, нежно; прислушивать</w:t>
            </w:r>
            <w:r>
              <w:rPr>
                <w:color w:val="000000"/>
                <w:sz w:val="22"/>
                <w:szCs w:val="22"/>
              </w:rPr>
              <w:softHyphen/>
              <w:t>ся к пению других детей; петь без выкриков, слитно; начало и окончание петь тише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«Солнце улыбается», муз. Е. Тиличеевой, сл. Л. Некрасовой; «Мама, мамочка», муз. С. Юдиной, сл. Е. Лешко; «Песенка о бабушке», муз. А. Филиппенко, сл. Т. Волгиной; «Колядки», русские народные песни, прибаутки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31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творческие проявле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«Поздоровайся» (вокальная импровизация)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97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Музыкально-ритмические движения.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двигаться в характере, темпе музыки; менять движения со сменой музыки;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придумывать танцевальные дви</w:t>
            </w:r>
            <w:r>
              <w:rPr>
                <w:color w:val="000000"/>
                <w:sz w:val="22"/>
                <w:szCs w:val="22"/>
              </w:rPr>
              <w:softHyphen/>
              <w:t>жения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«Улыбка»; «Хороводный шаг», русская народ</w:t>
            </w:r>
            <w:r>
              <w:rPr>
                <w:color w:val="000000"/>
                <w:sz w:val="22"/>
                <w:szCs w:val="22"/>
              </w:rPr>
              <w:softHyphen/>
              <w:t>ная мелодия, обр. Т. Ломовой; «Упражнения с цветами» В. Моцарта; элементы танца «Разно</w:t>
            </w:r>
            <w:r>
              <w:rPr>
                <w:color w:val="000000"/>
                <w:sz w:val="22"/>
                <w:szCs w:val="22"/>
              </w:rPr>
              <w:softHyphen/>
              <w:t>цветные стекляшки»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99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начинать движения сразу после всту</w:t>
            </w:r>
            <w:r>
              <w:rPr>
                <w:color w:val="000000"/>
                <w:sz w:val="22"/>
                <w:szCs w:val="22"/>
              </w:rPr>
              <w:softHyphen/>
              <w:t>пления; слаженно танцевать в парах; не опе</w:t>
            </w:r>
            <w:r>
              <w:rPr>
                <w:color w:val="000000"/>
                <w:sz w:val="22"/>
                <w:szCs w:val="22"/>
              </w:rPr>
              <w:softHyphen/>
              <w:t>режать движениями музыку; держать круг из пар на протяжении всего танца; мягко водить хоровод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«Разноцветные стекляшки»; «Хоровод» В. Курочкина; «Божья коровка»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51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Приобщать к русской народной игре. Вы</w:t>
            </w:r>
            <w:r>
              <w:rPr>
                <w:color w:val="000000"/>
                <w:sz w:val="22"/>
                <w:szCs w:val="22"/>
              </w:rPr>
              <w:softHyphen/>
              <w:t>зывать желание играть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«Рождественские игры»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RPr="007153A0" w:rsidTr="00AD2229">
        <w:tblPrEx>
          <w:tblCellMar>
            <w:left w:w="40" w:type="dxa"/>
            <w:right w:w="40" w:type="dxa"/>
          </w:tblCellMar>
        </w:tblPrEx>
        <w:trPr>
          <w:trHeight w:val="980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выразительно передавать дви</w:t>
            </w:r>
            <w:r>
              <w:rPr>
                <w:color w:val="000000"/>
                <w:sz w:val="22"/>
                <w:szCs w:val="22"/>
              </w:rPr>
              <w:softHyphen/>
              <w:t>жения персонажей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«Кот Леопольд и мыши», «Песенка Леополь</w:t>
            </w:r>
            <w:r>
              <w:rPr>
                <w:color w:val="000000"/>
                <w:sz w:val="22"/>
                <w:szCs w:val="22"/>
              </w:rPr>
              <w:softHyphen/>
              <w:t>да» из м/ф «Леопольд и золотая рыбка»; «Хвост за хвост» из м/ф «Прогулка кота Лео</w:t>
            </w:r>
            <w:r>
              <w:rPr>
                <w:color w:val="000000"/>
                <w:sz w:val="22"/>
                <w:szCs w:val="22"/>
              </w:rPr>
              <w:softHyphen/>
              <w:t>польда», муз. Б. Савельева, сл. А. Хаита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59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ритмический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«Волшебные баночки»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7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E0C6F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и интерес к народ</w:t>
            </w:r>
            <w:r>
              <w:rPr>
                <w:color w:val="000000"/>
                <w:sz w:val="22"/>
                <w:szCs w:val="22"/>
              </w:rPr>
              <w:softHyphen/>
              <w:t>ным праздникам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«Святки»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/>
    <w:tbl>
      <w:tblPr>
        <w:tblW w:w="15027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5"/>
        <w:gridCol w:w="4535"/>
        <w:gridCol w:w="4926"/>
        <w:gridCol w:w="2511"/>
      </w:tblGrid>
      <w:tr w:rsidR="00B9247E" w:rsidRPr="00FC729C" w:rsidTr="00AD2229">
        <w:trPr>
          <w:trHeight w:val="22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307"/>
        </w:trPr>
        <w:tc>
          <w:tcPr>
            <w:tcW w:w="15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783"/>
        </w:trPr>
        <w:tc>
          <w:tcPr>
            <w:tcW w:w="15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 театрализованной игре умеет интонационно выделять речь сказочных персонажей; употребляет в речи слова, обозначающие этические характеристики (злой, добрый, хитрый, жадный); имеет представление о Российской армии, её зна</w:t>
            </w:r>
            <w:r>
              <w:rPr>
                <w:color w:val="000000"/>
                <w:sz w:val="22"/>
                <w:szCs w:val="22"/>
              </w:rPr>
              <w:softHyphen/>
              <w:t>чении и роли в защите Родины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1419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Обогащать музыкальные впечатления. Учить воспринимать пьесы контрастные и близкие по настроению; образному восприя</w:t>
            </w:r>
            <w:r w:rsidRPr="00A839A7">
              <w:rPr>
                <w:color w:val="000000"/>
                <w:sz w:val="22"/>
                <w:szCs w:val="22"/>
              </w:rPr>
              <w:softHyphen/>
              <w:t>тию музыки; выделять 2-3 части, высказывать</w:t>
            </w:r>
            <w:r w:rsidRPr="00A839A7">
              <w:rPr>
                <w:color w:val="000000"/>
                <w:sz w:val="22"/>
                <w:szCs w:val="22"/>
              </w:rPr>
              <w:softHyphen/>
              <w:t>ся о характере; оркестровать пьесы, самостоя</w:t>
            </w:r>
            <w:r w:rsidRPr="00A839A7">
              <w:rPr>
                <w:color w:val="000000"/>
                <w:sz w:val="22"/>
                <w:szCs w:val="22"/>
              </w:rPr>
              <w:softHyphen/>
              <w:t>тельно подбирать музыкальные инструменты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«Куры и петухи» К. Сен-Санса; «Ежик» Д. Каба</w:t>
            </w:r>
            <w:r w:rsidRPr="00A839A7">
              <w:rPr>
                <w:color w:val="000000"/>
                <w:sz w:val="22"/>
                <w:szCs w:val="22"/>
              </w:rPr>
              <w:softHyphen/>
              <w:t>левского; «Балет невылупившихся птенцов» М. Мусоргского; «Кукушка» М. Карасева; «Ку</w:t>
            </w:r>
            <w:r w:rsidRPr="00A839A7">
              <w:rPr>
                <w:color w:val="000000"/>
                <w:sz w:val="22"/>
                <w:szCs w:val="22"/>
              </w:rPr>
              <w:softHyphen/>
              <w:t>кушка» А. Аренского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</w:t>
            </w:r>
            <w:r>
              <w:rPr>
                <w:color w:val="000000"/>
                <w:sz w:val="22"/>
                <w:szCs w:val="22"/>
              </w:rPr>
              <w:softHyphen/>
              <w:t>зывать о государст</w:t>
            </w:r>
            <w:r>
              <w:rPr>
                <w:color w:val="000000"/>
                <w:sz w:val="22"/>
                <w:szCs w:val="22"/>
              </w:rPr>
              <w:softHyphen/>
              <w:t>венных праздниках, Дне защитника Оте</w:t>
            </w:r>
            <w:r>
              <w:rPr>
                <w:color w:val="000000"/>
                <w:sz w:val="22"/>
                <w:szCs w:val="22"/>
              </w:rPr>
              <w:softHyphen/>
              <w:t>чества, военных профессиях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672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Развивать тембровый и звуковысотный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слух, ритмическое восприятие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«Ритмические брусочки»; «Что делают дети?»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Н. Г. Кононовой; «Колыбельная А. Гречанинова; «Баю-бай» В. Витлина; «Марш» Э. Парлова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109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Закреплять и совершенствовать навыки исполне-ния песен. Учить петь дружно, без крика; начинать петь после вступления; узнавать знакомые песни по начальным звукам; пропевать гласные, брать коро-ткое дыхание; петь эмоционально, прислушиваться к пению других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«Песенка о бабушке», муз. А. Филиппенко, сл. Т.Волги-ной; «Мамочка», муз. Л. Бакалова, сл. С. Вигдорова; «Иди, весна», муз. Е. Тиличеевой, слова народные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0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Совершенствовать творческие проявления. Подражать голосу персонажей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«Что ты хочешь, кошечка?», муз. Г. Зингера,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сл. А. Шибицкой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78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>Музыкально-ритмические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движения.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Учить двигаться под музыку в соответствии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с характером, жанром; изменять характер шага с изменением громкости звучания; свободно владеть предметами (ленточки, цветы); выполнять движения по тексту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«Канарейки»; «Пружинка», русская народная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мелодия, обр. Т. Ломовой; «Бег с остановка-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ми» В. Семенова; «Упражнения с цветами»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В. Моцарта; «Элементы танцев» В. Жубин-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ской, А. Рыбникова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1341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Учить начинать танец самостоятельно, после вступления, танцевать слаженно, не терять пару, свободно владеть в танце предметами, плавно водить хоровод, выполнять движения по тексту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«Танец с цветами», муз. В. Жубинской; «Разноцветные стекляшки»; «Заинька», русская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народная песня, обр. Н. А. Римского-Корсакова; хоровод «Солнышко», муз. Т. Попатенко,сл. Н. Найденовой; «Божья коровка»; «Танец козлят», муз. А. Рыбникова; «Ваньки-Встаньки», муз. Ю. Слонова, сл. 3. Петровой; «Танец с куклами», украинская народная мелодия, обр. Н. Лысенко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58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Вызывать эмоциональный отклик, развивать подвижность, активность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«Собери цветы», муз. Т. Ломовой;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 xml:space="preserve"> «Ловишка», муз. И. Гайдна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87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творче-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Побуждать придумывать движения для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сказочных персонажей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«Муха-цокотуха» («Как у наших у ворот»,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русская народная мелодия, обр. В. Агафон-</w:t>
            </w:r>
          </w:p>
          <w:p w:rsidR="00B9247E" w:rsidRPr="00A839A7" w:rsidRDefault="00B9247E" w:rsidP="00AD2229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никова)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58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И. 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Совершенствовать ритмический слух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</w:pPr>
            <w:r w:rsidRPr="00A839A7">
              <w:rPr>
                <w:color w:val="000000"/>
                <w:sz w:val="22"/>
                <w:szCs w:val="22"/>
              </w:rPr>
              <w:t>«Звонкие ладошки» (музыкально-дидактичес</w:t>
            </w:r>
            <w:r w:rsidRPr="00A839A7">
              <w:rPr>
                <w:color w:val="000000"/>
                <w:sz w:val="22"/>
                <w:szCs w:val="22"/>
              </w:rPr>
              <w:softHyphen/>
              <w:t>кая игра)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Воспитывать любовь к Родине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Pr="00A839A7" w:rsidRDefault="00B9247E" w:rsidP="00AD2229">
            <w:pPr>
              <w:shd w:val="clear" w:color="auto" w:fill="FFFFFF"/>
              <w:autoSpaceDE w:val="0"/>
              <w:snapToGrid w:val="0"/>
            </w:pPr>
            <w:r w:rsidRPr="00A839A7">
              <w:rPr>
                <w:color w:val="000000"/>
                <w:sz w:val="22"/>
                <w:szCs w:val="22"/>
              </w:rPr>
              <w:t>«Мы - защитники»</w:t>
            </w:r>
          </w:p>
        </w:tc>
        <w:tc>
          <w:tcPr>
            <w:tcW w:w="2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/>
    <w:p w:rsidR="00B9247E" w:rsidRDefault="00B9247E" w:rsidP="00B9247E"/>
    <w:tbl>
      <w:tblPr>
        <w:tblW w:w="15027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5"/>
        <w:gridCol w:w="4535"/>
        <w:gridCol w:w="4926"/>
        <w:gridCol w:w="39"/>
        <w:gridCol w:w="2472"/>
      </w:tblGrid>
      <w:tr w:rsidR="00B9247E" w:rsidRPr="00FC729C" w:rsidTr="00AD2229">
        <w:trPr>
          <w:trHeight w:val="22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7E" w:rsidRPr="00FC729C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13"/>
        </w:trPr>
        <w:tc>
          <w:tcPr>
            <w:tcW w:w="15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5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самостоятельно сочинить небольшую сказку на заданную тему и исполнить действия персонажей на музыкальных инструментах; владеет навыком использования в общении со взрослыми «вежливых» слов, умеет вежливо вы</w:t>
            </w:r>
            <w:r>
              <w:rPr>
                <w:color w:val="000000"/>
                <w:sz w:val="22"/>
                <w:szCs w:val="22"/>
              </w:rPr>
              <w:softHyphen/>
              <w:t>ражать свою просьбу</w:t>
            </w: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1699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>Слушание музыки.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настроение, чувства в му</w:t>
            </w:r>
            <w:r>
              <w:rPr>
                <w:color w:val="000000"/>
                <w:sz w:val="22"/>
                <w:szCs w:val="22"/>
              </w:rPr>
              <w:softHyphen/>
              <w:t>зыке, средства музыкальной выразительнос</w:t>
            </w:r>
            <w:r>
              <w:rPr>
                <w:color w:val="000000"/>
                <w:sz w:val="22"/>
                <w:szCs w:val="22"/>
              </w:rPr>
              <w:softHyphen/>
              <w:t>ти; различать в музыке звукоподражания не</w:t>
            </w:r>
            <w:r>
              <w:rPr>
                <w:color w:val="000000"/>
                <w:sz w:val="22"/>
                <w:szCs w:val="22"/>
              </w:rPr>
              <w:softHyphen/>
              <w:t>которым явлениям природы (капель, плеск ру</w:t>
            </w:r>
            <w:r>
              <w:rPr>
                <w:color w:val="000000"/>
                <w:sz w:val="22"/>
                <w:szCs w:val="22"/>
              </w:rPr>
              <w:softHyphen/>
              <w:t>чейка); сопоставлять образы природы, выра</w:t>
            </w:r>
            <w:r>
              <w:rPr>
                <w:color w:val="000000"/>
                <w:sz w:val="22"/>
                <w:szCs w:val="22"/>
              </w:rPr>
              <w:softHyphen/>
              <w:t>женные разными видами искусства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«Весною» С. Майкапара; «Весной» Э. Грига; «Утро» Э. Грига; «Дождик» А. Лядова; «Гру</w:t>
            </w:r>
            <w:r>
              <w:rPr>
                <w:color w:val="000000"/>
                <w:sz w:val="22"/>
                <w:szCs w:val="22"/>
              </w:rPr>
              <w:softHyphen/>
              <w:t>стный дождик» Д. Б. Кабалевского</w:t>
            </w:r>
          </w:p>
        </w:tc>
        <w:tc>
          <w:tcPr>
            <w:tcW w:w="2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навык самостоятельно со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ставлять рассказ, придумывать сказку.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буждать детей к выражению любви и уважения к своим родным, учить про</w:t>
            </w:r>
            <w:r>
              <w:rPr>
                <w:color w:val="000000"/>
                <w:sz w:val="22"/>
                <w:szCs w:val="22"/>
              </w:rPr>
              <w:softHyphen/>
              <w:t>являть инициативу в подготовке музы</w:t>
            </w:r>
            <w:r>
              <w:rPr>
                <w:color w:val="000000"/>
                <w:sz w:val="22"/>
                <w:szCs w:val="22"/>
              </w:rPr>
              <w:softHyphen/>
              <w:t>кальных поздравле</w:t>
            </w:r>
            <w:r>
              <w:rPr>
                <w:color w:val="000000"/>
                <w:sz w:val="22"/>
                <w:szCs w:val="22"/>
              </w:rPr>
              <w:softHyphen/>
              <w:t>нии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81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точном интонировании на одном звуке, интервалов 62 и м2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«Мы идем», муз. Е. Тиличеевой, сл. М. Доли-нова; «Цветики», муз. В. Карасевой, сл. Н. Френкель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95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начинать пение после вступления самостоятельно. Учить петь раз</w:t>
            </w:r>
            <w:r>
              <w:rPr>
                <w:color w:val="000000"/>
                <w:sz w:val="22"/>
                <w:szCs w:val="22"/>
              </w:rPr>
              <w:softHyphen/>
              <w:t>нохарактерные песни; передавать характер музыки в пении; петь без сопровождения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«Песенка друзей», муз. В. Герчик, сл. Я. Акима; «Паровоз», муз. 3. Компанейца, сл. О. Высотской; «Про лягушек и комара», муз. А. Филиппенко, сл. Т. Волгиной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361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ориентироваться в свой</w:t>
            </w:r>
            <w:r>
              <w:rPr>
                <w:color w:val="000000"/>
                <w:sz w:val="22"/>
                <w:szCs w:val="22"/>
              </w:rPr>
              <w:softHyphen/>
              <w:t>ствах звука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«Спой свое имя» (вокальная импровизация)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96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Музыкально-ритмические движения.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начинать и заканчи</w:t>
            </w:r>
            <w:r>
              <w:rPr>
                <w:color w:val="000000"/>
                <w:sz w:val="22"/>
                <w:szCs w:val="22"/>
              </w:rPr>
              <w:softHyphen/>
              <w:t>вать движения, останавливаться с остановкой музыки. Совершенствовать умение водить хо</w:t>
            </w:r>
            <w:r>
              <w:rPr>
                <w:color w:val="000000"/>
                <w:sz w:val="22"/>
                <w:szCs w:val="22"/>
              </w:rPr>
              <w:softHyphen/>
              <w:t>ровод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«Марш», муз. Л. Шульгина; «Маленький та</w:t>
            </w:r>
            <w:r>
              <w:rPr>
                <w:color w:val="000000"/>
                <w:sz w:val="22"/>
                <w:szCs w:val="22"/>
              </w:rPr>
              <w:softHyphen/>
              <w:t>нец» Н. Александровой; «Хоровод», «Элемен</w:t>
            </w:r>
            <w:r>
              <w:rPr>
                <w:color w:val="000000"/>
                <w:sz w:val="22"/>
                <w:szCs w:val="22"/>
              </w:rPr>
              <w:softHyphen/>
              <w:t>ты вальса» Д. Шостаковича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83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танцевать эмоционально, легко во</w:t>
            </w:r>
            <w:r>
              <w:rPr>
                <w:color w:val="000000"/>
                <w:sz w:val="22"/>
                <w:szCs w:val="22"/>
              </w:rPr>
              <w:softHyphen/>
              <w:t>дить хоровод, сужать и расширять круг, плав</w:t>
            </w:r>
            <w:r>
              <w:rPr>
                <w:color w:val="000000"/>
                <w:sz w:val="22"/>
                <w:szCs w:val="22"/>
              </w:rPr>
              <w:softHyphen/>
              <w:t>но танцевать вальс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«Весенний хоровод», украинская народная мелодия; «Вальс», муз. Ю. Слонова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65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русскими народными играми. Развивать чувство ритма, выразительность движений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«Найди себе пару» Т. Ломовой; «Займи до</w:t>
            </w:r>
            <w:r>
              <w:rPr>
                <w:color w:val="000000"/>
                <w:sz w:val="22"/>
                <w:szCs w:val="22"/>
              </w:rPr>
              <w:softHyphen/>
              <w:t>мик», муз. М. Магиденко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293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инсценировать знакомые песни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Инсценировка песни по выбору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48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подбирать музыкаль</w:t>
            </w:r>
            <w:r>
              <w:rPr>
                <w:color w:val="000000"/>
                <w:sz w:val="22"/>
                <w:szCs w:val="22"/>
              </w:rPr>
              <w:softHyphen/>
              <w:t>ные инструменты для оркестровки любимых песен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Песня по выбору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blPrEx>
          <w:tblCellMar>
            <w:left w:w="40" w:type="dxa"/>
            <w:right w:w="40" w:type="dxa"/>
          </w:tblCellMar>
        </w:tblPrEx>
        <w:trPr>
          <w:trHeight w:val="56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C66F5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и уважение к ма</w:t>
            </w:r>
            <w:r>
              <w:rPr>
                <w:color w:val="000000"/>
                <w:sz w:val="22"/>
                <w:szCs w:val="22"/>
              </w:rPr>
              <w:softHyphen/>
              <w:t>мам, бабушкам, воспитателям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«Праздник мам». «Волк и семеро козлят» -ритмическая сказка, муз. А. Рыбникова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/>
    <w:tbl>
      <w:tblPr>
        <w:tblW w:w="15064" w:type="dxa"/>
        <w:tblInd w:w="-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5"/>
        <w:gridCol w:w="4535"/>
        <w:gridCol w:w="4965"/>
        <w:gridCol w:w="2509"/>
      </w:tblGrid>
      <w:tr w:rsidR="00B9247E" w:rsidTr="00AD2229">
        <w:trPr>
          <w:trHeight w:val="288"/>
        </w:trPr>
        <w:tc>
          <w:tcPr>
            <w:tcW w:w="15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B9247E" w:rsidTr="00AD2229">
        <w:trPr>
          <w:trHeight w:val="457"/>
        </w:trPr>
        <w:tc>
          <w:tcPr>
            <w:tcW w:w="15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может самостоятельно составить рассказ о пользе здорового образа жизни, выучить стихотворение; умеет придумывать упражнения ритмической гимнастики на заданную тему</w:t>
            </w:r>
          </w:p>
        </w:tc>
      </w:tr>
      <w:tr w:rsidR="00B9247E" w:rsidTr="00AD2229">
        <w:trPr>
          <w:trHeight w:val="206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средства музыкальной выра-зительности; определять образное содержание музыкальных произведений; накапливать му-зыкальные впечатления; узнавать знакомые музыкальные произведения по начальным так-там. Углублять представле</w:t>
            </w:r>
            <w:r>
              <w:rPr>
                <w:color w:val="000000"/>
                <w:sz w:val="22"/>
                <w:szCs w:val="22"/>
              </w:rPr>
              <w:softHyphen/>
              <w:t>ния об изобрази-тельных возможностях му</w:t>
            </w:r>
            <w:r>
              <w:rPr>
                <w:color w:val="000000"/>
                <w:sz w:val="22"/>
                <w:szCs w:val="22"/>
              </w:rPr>
              <w:softHyphen/>
              <w:t>зыки. Определять по характеру музыки характер персонажа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«Танец лебедей», «Танец Феи Драже», «Вальс цветов» П. И. Чайковского; «Баба Яга» - пье</w:t>
            </w:r>
            <w:r>
              <w:rPr>
                <w:color w:val="000000"/>
                <w:sz w:val="22"/>
                <w:szCs w:val="22"/>
              </w:rPr>
              <w:softHyphen/>
              <w:t>сы С. С. Прокофьева, П. И. Чайковского, М. П. Мусоргского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знакомить с понятиями «здоро</w:t>
            </w:r>
            <w:r>
              <w:rPr>
                <w:color w:val="000000"/>
                <w:sz w:val="22"/>
                <w:szCs w:val="22"/>
              </w:rPr>
              <w:softHyphen/>
              <w:t>вье» и «болезнь», рассказывать о поль</w:t>
            </w:r>
            <w:r>
              <w:rPr>
                <w:color w:val="000000"/>
                <w:sz w:val="22"/>
                <w:szCs w:val="22"/>
              </w:rPr>
              <w:softHyphen/>
              <w:t xml:space="preserve">зе здорового образа жизни. </w:t>
            </w:r>
            <w:r>
              <w:rPr>
                <w:i/>
                <w:iCs/>
                <w:color w:val="000000"/>
                <w:sz w:val="22"/>
                <w:szCs w:val="22"/>
              </w:rPr>
              <w:t>Физическая культу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ра: </w:t>
            </w:r>
            <w:r>
              <w:rPr>
                <w:color w:val="000000"/>
                <w:sz w:val="22"/>
                <w:szCs w:val="22"/>
              </w:rPr>
              <w:t>учить выполнять упражнения гимна</w:t>
            </w:r>
            <w:r>
              <w:rPr>
                <w:color w:val="000000"/>
                <w:sz w:val="22"/>
                <w:szCs w:val="22"/>
              </w:rPr>
              <w:softHyphen/>
              <w:t>стики под музыку по одному и в группе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B9247E" w:rsidTr="00AD2229">
        <w:trPr>
          <w:trHeight w:val="110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звуковысотный слух, музыкаль</w:t>
            </w:r>
            <w:r>
              <w:rPr>
                <w:color w:val="000000"/>
                <w:sz w:val="22"/>
                <w:szCs w:val="22"/>
              </w:rPr>
              <w:softHyphen/>
              <w:t>ную память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«Подумай и отгадай» Н. Г. Кононовой («Зай</w:t>
            </w:r>
            <w:r>
              <w:rPr>
                <w:color w:val="000000"/>
                <w:sz w:val="22"/>
                <w:szCs w:val="22"/>
              </w:rPr>
              <w:softHyphen/>
              <w:t>чик» М. Старокадомского; «Медведь» В. Ре-бикова; «Воробушки» М. Красева), «Кого встретил Колобок?» Г. Левкодимова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104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начинать пение сразу после вступ</w:t>
            </w:r>
            <w:r>
              <w:rPr>
                <w:color w:val="000000"/>
                <w:sz w:val="22"/>
                <w:szCs w:val="22"/>
              </w:rPr>
              <w:softHyphen/>
              <w:t>ления; петь разнохарактерные произведения; петь сольно и небольшими группами, без со</w:t>
            </w:r>
            <w:r>
              <w:rPr>
                <w:color w:val="000000"/>
                <w:sz w:val="22"/>
                <w:szCs w:val="22"/>
              </w:rPr>
              <w:softHyphen/>
              <w:t>провождения; петь эмоционально, удерживать тонику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«Веселый гопачок», муз. Т. Попатенко, сл. Р. Горской; «Детский сад», муз. А. Филип</w:t>
            </w:r>
            <w:r>
              <w:rPr>
                <w:color w:val="000000"/>
                <w:sz w:val="22"/>
                <w:szCs w:val="22"/>
              </w:rPr>
              <w:softHyphen/>
              <w:t>пенко, сл. Т. Волгиной; «Про лягушек и ко</w:t>
            </w:r>
            <w:r>
              <w:rPr>
                <w:color w:val="000000"/>
                <w:sz w:val="22"/>
                <w:szCs w:val="22"/>
              </w:rPr>
              <w:softHyphen/>
              <w:t>мара», муз. А. Филиппенко, сл. Т. Волгиной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94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Музыкально-ритмические движения. </w:t>
            </w: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начинать и заканчи</w:t>
            </w:r>
            <w:r>
              <w:rPr>
                <w:color w:val="000000"/>
                <w:sz w:val="22"/>
                <w:szCs w:val="22"/>
              </w:rPr>
              <w:softHyphen/>
              <w:t>вать движения с музыкой; не обгонять друг друга в колонне, держать спину; легко ска</w:t>
            </w:r>
            <w:r>
              <w:rPr>
                <w:color w:val="000000"/>
                <w:sz w:val="22"/>
                <w:szCs w:val="22"/>
              </w:rPr>
              <w:softHyphen/>
              <w:t>кать, как мячики; менять движения со сменой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«Марш» Р. Руденской; «Скачем, как мячики» М. Сатуллиной; «Побегаем - отдохнем» Е. Тиличеевой; «Поскоки» Т. Ломовой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62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выполнять парный танец слаженно, эмоционально; чередовать движения (девочка, мальчик)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«Янка», белорусская народная мелодия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32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интерес к русским народ</w:t>
            </w:r>
            <w:r>
              <w:rPr>
                <w:color w:val="000000"/>
                <w:sz w:val="22"/>
                <w:szCs w:val="22"/>
              </w:rPr>
              <w:softHyphen/>
              <w:t>ным играм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«Пасхальные игры»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60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находить вырази</w:t>
            </w:r>
            <w:r>
              <w:rPr>
                <w:color w:val="000000"/>
                <w:sz w:val="22"/>
                <w:szCs w:val="22"/>
              </w:rPr>
              <w:softHyphen/>
              <w:t>тельные движения для передачи характера движений персонажей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«Веселые лягушата», муз. и сл. Ю. Литовко; «Танец лягушек», муз. В. Витлина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35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подбирать к люби</w:t>
            </w:r>
            <w:r>
              <w:rPr>
                <w:color w:val="000000"/>
                <w:sz w:val="22"/>
                <w:szCs w:val="22"/>
              </w:rPr>
              <w:softHyphen/>
              <w:t>мым песням музыкальные инструменты и иг</w:t>
            </w:r>
            <w:r>
              <w:rPr>
                <w:color w:val="000000"/>
                <w:sz w:val="22"/>
                <w:szCs w:val="22"/>
              </w:rPr>
              <w:softHyphen/>
              <w:t>рушки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Песня по выбору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33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Прививать навыки здорового образа жизни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«День здоровья»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/>
    <w:tbl>
      <w:tblPr>
        <w:tblW w:w="15106" w:type="dxa"/>
        <w:tblInd w:w="-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5"/>
        <w:gridCol w:w="4535"/>
        <w:gridCol w:w="4965"/>
        <w:gridCol w:w="2551"/>
      </w:tblGrid>
      <w:tr w:rsidR="00B9247E" w:rsidTr="00AD2229">
        <w:trPr>
          <w:trHeight w:val="413"/>
        </w:trPr>
        <w:tc>
          <w:tcPr>
            <w:tcW w:w="1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B9247E" w:rsidTr="00AD2229">
        <w:trPr>
          <w:trHeight w:val="586"/>
        </w:trPr>
        <w:tc>
          <w:tcPr>
            <w:tcW w:w="1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может самостоятельно составить рассказ о Дне Победы, подобрать стихотворение, исполнить любимую песню о войне</w:t>
            </w:r>
          </w:p>
        </w:tc>
      </w:tr>
      <w:tr w:rsidR="00B9247E" w:rsidTr="00AD2229">
        <w:trPr>
          <w:trHeight w:val="156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Музыкальная деятельность.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</w:p>
          <w:p w:rsidR="00B9247E" w:rsidRDefault="00B9247E" w:rsidP="00AD22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узнавать знакомые произведения по вступлению; определять характер, содержа-ние; различать звукоподражание некоторым музыкальным инструментам. Развивать пред-ставления о связи музыкально-речевых инто-наций. Понимать, что сказку рассказывает музыка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«Шарманка» Д. Д. Шостаковича; «Камарин</w:t>
            </w:r>
            <w:r>
              <w:rPr>
                <w:color w:val="000000"/>
                <w:sz w:val="22"/>
                <w:szCs w:val="22"/>
              </w:rPr>
              <w:softHyphen/>
              <w:t>ская» П. И. Чайковского; «Парень с гармош</w:t>
            </w:r>
            <w:r>
              <w:rPr>
                <w:color w:val="000000"/>
                <w:sz w:val="22"/>
                <w:szCs w:val="22"/>
              </w:rPr>
              <w:softHyphen/>
              <w:t>кой» Г. Свиридова; «Тамбурин» Ж. Рамо; «Во</w:t>
            </w:r>
            <w:r>
              <w:rPr>
                <w:color w:val="000000"/>
                <w:sz w:val="22"/>
                <w:szCs w:val="22"/>
              </w:rPr>
              <w:softHyphen/>
              <w:t>лынка» И. Баха; «Волынка» В. Моцарта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</w:t>
            </w:r>
            <w:r>
              <w:rPr>
                <w:color w:val="000000"/>
                <w:sz w:val="22"/>
                <w:szCs w:val="22"/>
              </w:rPr>
              <w:softHyphen/>
              <w:t>вать о государствен</w:t>
            </w:r>
            <w:r>
              <w:rPr>
                <w:color w:val="000000"/>
                <w:sz w:val="22"/>
                <w:szCs w:val="22"/>
              </w:rPr>
              <w:softHyphen/>
              <w:t>ном праздни</w:t>
            </w:r>
            <w:r>
              <w:rPr>
                <w:color w:val="000000"/>
                <w:sz w:val="22"/>
                <w:szCs w:val="22"/>
              </w:rPr>
              <w:softHyphen/>
              <w:t xml:space="preserve">ке - Дне Победы, подвиге русского народа в ВОВ.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умеет эмо</w:t>
            </w:r>
            <w:r>
              <w:rPr>
                <w:color w:val="000000"/>
                <w:sz w:val="22"/>
                <w:szCs w:val="22"/>
              </w:rPr>
              <w:softHyphen/>
              <w:t>ционально откли</w:t>
            </w:r>
            <w:r>
              <w:rPr>
                <w:color w:val="000000"/>
                <w:sz w:val="22"/>
                <w:szCs w:val="22"/>
              </w:rPr>
              <w:softHyphen/>
              <w:t>каться на пережива</w:t>
            </w:r>
            <w:r>
              <w:rPr>
                <w:color w:val="000000"/>
                <w:sz w:val="22"/>
                <w:szCs w:val="22"/>
              </w:rPr>
              <w:softHyphen/>
              <w:t>ния героев стихо</w:t>
            </w:r>
            <w:r>
              <w:rPr>
                <w:color w:val="000000"/>
                <w:sz w:val="22"/>
                <w:szCs w:val="22"/>
              </w:rPr>
              <w:softHyphen/>
              <w:t xml:space="preserve">творений и песен о войне 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уме</w:t>
            </w:r>
            <w:r>
              <w:rPr>
                <w:color w:val="000000"/>
                <w:sz w:val="22"/>
                <w:szCs w:val="22"/>
              </w:rPr>
              <w:softHyphen/>
              <w:t>ет интонационно выделять речь пер</w:t>
            </w:r>
            <w:r>
              <w:rPr>
                <w:color w:val="000000"/>
                <w:sz w:val="22"/>
                <w:szCs w:val="22"/>
              </w:rPr>
              <w:softHyphen/>
              <w:t>сонажей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произведений о войн</w:t>
            </w:r>
          </w:p>
        </w:tc>
      </w:tr>
      <w:tr w:rsidR="00B9247E" w:rsidTr="00AD2229">
        <w:trPr>
          <w:trHeight w:val="34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жанры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«Что делают дети?» Н. Г. Кононовой; «Песня, танец, марш» Л. Н. Комиссаровой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1152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B9247E" w:rsidRPr="00406434" w:rsidRDefault="00B9247E" w:rsidP="00AD2229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начинать пение сразу после вступле</w:t>
            </w:r>
            <w:r>
              <w:rPr>
                <w:color w:val="000000"/>
                <w:sz w:val="22"/>
                <w:szCs w:val="22"/>
              </w:rPr>
              <w:softHyphen/>
              <w:t>ния; петь в умеренном темпе, легким звуком; передавать в пении характер песни; петь без сопровождения; петь песни разного характера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«Потанцуй со мной, дружок», английская на</w:t>
            </w:r>
            <w:r>
              <w:rPr>
                <w:color w:val="000000"/>
                <w:sz w:val="22"/>
                <w:szCs w:val="22"/>
              </w:rPr>
              <w:softHyphen/>
              <w:t>родная песня, обр. И. Арсеева, пер. Р. Дольнико-вой; «Детский сад», «Про лягушек и комара», муз. А. Филиппенко, сл. Т. Волгиной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28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Придумывать мелодию своего дождика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«Дождик» (вокальная импровизация)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119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>Музыкально-ритмические движения.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начинать движение и закан</w:t>
            </w:r>
            <w:r>
              <w:rPr>
                <w:color w:val="000000"/>
                <w:sz w:val="22"/>
                <w:szCs w:val="22"/>
              </w:rPr>
              <w:softHyphen/>
              <w:t>чивать с окончанием музыки. Двигаться друг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другом, не обгоняя, держать ровный широ</w:t>
            </w:r>
            <w:r>
              <w:rPr>
                <w:color w:val="000000"/>
                <w:sz w:val="22"/>
                <w:szCs w:val="22"/>
              </w:rPr>
              <w:softHyphen/>
              <w:t>кий круг. Выразительно передавать характер</w:t>
            </w:r>
            <w:r>
              <w:rPr>
                <w:color w:val="000000"/>
                <w:sz w:val="22"/>
                <w:szCs w:val="22"/>
              </w:rPr>
              <w:softHyphen/>
              <w:t>ные особенности игрового образа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«Марш» Т. Ломовой; «Лошадки» Е. Тиличее-вой; «Элементы хоровода», русская народная</w:t>
            </w:r>
          </w:p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мелодия; «Всадники» В. Витлина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103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танцевать эмоционально, в характере и ритме танца; держать расстояние между па</w:t>
            </w:r>
            <w:r>
              <w:rPr>
                <w:color w:val="000000"/>
                <w:sz w:val="22"/>
                <w:szCs w:val="22"/>
              </w:rPr>
              <w:softHyphen/>
              <w:t>рами; самостоятельно менять движения со сменой частей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«Всех на праздник мы зовем»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103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чувство ритма, музыкальный слух, память. Совершенствовать двигательные навыки. Учить изменять голос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«Узнай по голосу», муз. Е. Тиличеевой, сл. Ю. Островского; «Выходи, подружка», польская народная песня, обр. В. Сибирского, пер. Л. Кондратенко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RPr="00FC729C" w:rsidTr="00AD2229">
        <w:trPr>
          <w:trHeight w:val="51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г) 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искать выразительные движе</w:t>
            </w:r>
            <w:r>
              <w:rPr>
                <w:color w:val="000000"/>
                <w:sz w:val="22"/>
                <w:szCs w:val="22"/>
              </w:rPr>
              <w:softHyphen/>
              <w:t>ния для передачи характера персонажей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«Веселые лягушата», муз и сл. Ю. Литовко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51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подбирать для любимых песен иг</w:t>
            </w:r>
            <w:r>
              <w:rPr>
                <w:color w:val="000000"/>
                <w:sz w:val="22"/>
                <w:szCs w:val="22"/>
              </w:rPr>
              <w:softHyphen/>
              <w:t>рушки для оркестровки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Знакомые песни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  <w:tr w:rsidR="00B9247E" w:rsidTr="00AD2229">
        <w:trPr>
          <w:trHeight w:val="54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6434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к сказкам, вызывать желание их инсценировать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Инсценировка сказки по выбору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47E" w:rsidRDefault="00B9247E" w:rsidP="00AD2229">
            <w:pPr>
              <w:shd w:val="clear" w:color="auto" w:fill="FFFFFF"/>
              <w:autoSpaceDE w:val="0"/>
            </w:pPr>
          </w:p>
        </w:tc>
      </w:tr>
    </w:tbl>
    <w:p w:rsidR="00B9247E" w:rsidRDefault="00B9247E" w:rsidP="00B9247E">
      <w:r>
        <w:t xml:space="preserve"> </w:t>
      </w:r>
    </w:p>
    <w:p w:rsidR="00B9247E" w:rsidRDefault="00B9247E" w:rsidP="00B9247E"/>
    <w:p w:rsidR="00B9247E" w:rsidRPr="00DA419A" w:rsidRDefault="00B9247E" w:rsidP="00B9247E">
      <w:pPr>
        <w:sectPr w:rsidR="00B9247E" w:rsidRPr="00DA419A">
          <w:headerReference w:type="default" r:id="rId55"/>
          <w:footerReference w:type="default" r:id="rId56"/>
          <w:pgSz w:w="16838" w:h="11906" w:orient="landscape"/>
          <w:pgMar w:top="1123" w:right="1134" w:bottom="856" w:left="1134" w:header="1049" w:footer="714" w:gutter="0"/>
          <w:cols w:space="720"/>
          <w:docGrid w:linePitch="360"/>
        </w:sectPr>
      </w:pPr>
      <w:r>
        <w:t xml:space="preserve"> </w:t>
      </w:r>
    </w:p>
    <w:p w:rsidR="00DF793A" w:rsidRDefault="00DF793A"/>
    <w:sectPr w:rsidR="00DF793A" w:rsidSect="00B924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0E" w:rsidRDefault="00F85A0E" w:rsidP="00B9247E">
      <w:r>
        <w:separator/>
      </w:r>
    </w:p>
  </w:endnote>
  <w:endnote w:type="continuationSeparator" w:id="0">
    <w:p w:rsidR="00F85A0E" w:rsidRDefault="00F85A0E" w:rsidP="00B9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ED3A7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05.5pt;margin-top:.05pt;width:22.6pt;height:13.4pt;z-index:251660288;mso-wrap-distance-left:0;mso-wrap-distance-right:0;mso-position-horizontal-relative:page" stroked="f">
          <v:fill opacity="0" color2="black"/>
          <v:textbox inset="0,0,0,0">
            <w:txbxContent>
              <w:p w:rsidR="00B9247E" w:rsidRDefault="00ED3A7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B9247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13EB">
                  <w:rPr>
                    <w:rStyle w:val="a3"/>
                    <w:noProof/>
                  </w:rPr>
                  <w:t>40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ED3A7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0.5pt;margin-top:.05pt;width:20.95pt;height:13.4pt;z-index:251665408;mso-wrap-distance-left:0;mso-wrap-distance-right:0" stroked="f">
          <v:fill opacity="0" color2="black"/>
          <v:textbox inset="0,0,0,0">
            <w:txbxContent>
              <w:p w:rsidR="00B9247E" w:rsidRDefault="00ED3A7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B9247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13EB">
                  <w:rPr>
                    <w:rStyle w:val="a3"/>
                    <w:noProof/>
                  </w:rPr>
                  <w:t>60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ED3A7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05.1pt;margin-top:.05pt;width:23pt;height:13.4pt;z-index:251666432;mso-wrap-distance-left:0;mso-wrap-distance-right:0" stroked="f">
          <v:fill opacity="0" color2="black"/>
          <v:textbox inset="0,0,0,0">
            <w:txbxContent>
              <w:p w:rsidR="00B9247E" w:rsidRDefault="00ED3A7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B9247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13EB">
                  <w:rPr>
                    <w:rStyle w:val="a3"/>
                    <w:noProof/>
                  </w:rPr>
                  <w:t>66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ED3A7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4.75pt;margin-top:.05pt;width:17pt;height:13.4pt;z-index:251662336;mso-wrap-distance-left:0;mso-wrap-distance-right:0" stroked="f">
          <v:fill opacity="0" color2="black"/>
          <v:textbox inset="0,0,0,0">
            <w:txbxContent>
              <w:p w:rsidR="00B9247E" w:rsidRDefault="00ED3A7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B9247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13E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ED3A7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57.4pt;margin-top:.05pt;width:22.9pt;height:13.4pt;z-index:251667456;mso-wrap-distance-left:0;mso-wrap-distance-right:0;mso-position-horizontal-relative:page" stroked="f">
          <v:fill opacity="0" color2="black"/>
          <v:textbox style="mso-next-textbox:#_x0000_s2056" inset="0,0,0,0">
            <w:txbxContent>
              <w:p w:rsidR="00B9247E" w:rsidRDefault="00ED3A7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B9247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13EB">
                  <w:rPr>
                    <w:rStyle w:val="a3"/>
                    <w:noProof/>
                  </w:rPr>
                  <w:t>77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ED3A7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67.15pt;margin-top:.05pt;width:17.65pt;height:13.4pt;z-index:251668480;mso-wrap-distance-left:0;mso-wrap-distance-right:0;mso-position-horizontal-relative:page" stroked="f">
          <v:fill opacity="0" color2="black"/>
          <v:textbox inset="0,0,0,0">
            <w:txbxContent>
              <w:p w:rsidR="00B9247E" w:rsidRDefault="00ED3A7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B9247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13EB">
                  <w:rPr>
                    <w:rStyle w:val="a3"/>
                    <w:noProof/>
                  </w:rPr>
                  <w:t>79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>
    <w:pPr>
      <w:pStyle w:val="ab"/>
      <w:ind w:right="360"/>
    </w:pPr>
  </w:p>
  <w:p w:rsidR="00B9247E" w:rsidRDefault="00B9247E">
    <w:pPr>
      <w:pStyle w:val="ab"/>
      <w:ind w:right="360"/>
    </w:pPr>
  </w:p>
  <w:p w:rsidR="00B9247E" w:rsidRDefault="00ED3A7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4.75pt;margin-top:.05pt;width:23.35pt;height:13.4pt;z-index:251661312;mso-wrap-distance-left:0;mso-wrap-distance-right:0" stroked="f">
          <v:fill opacity="0" color2="black"/>
          <v:textbox inset="0,0,0,0">
            <w:txbxContent>
              <w:p w:rsidR="00B9247E" w:rsidRDefault="00ED3A7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B9247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13EB">
                  <w:rPr>
                    <w:rStyle w:val="a3"/>
                    <w:noProof/>
                  </w:rPr>
                  <w:t>104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ED3A7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.15pt;margin-top:.05pt;width:11.65pt;height:13.4pt;z-index:251663360;mso-wrap-distance-left:0;mso-wrap-distance-right:0;mso-position-horizontal-relative:page" stroked="f">
          <v:fill opacity="0" color2="black"/>
          <v:textbox inset="0,0,0,0">
            <w:txbxContent>
              <w:p w:rsidR="00B9247E" w:rsidRDefault="00ED3A7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B9247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13EB">
                  <w:rPr>
                    <w:rStyle w:val="a3"/>
                    <w:noProof/>
                  </w:rPr>
                  <w:t>23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ED3A7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5.5pt;margin-top:.05pt;width:22.6pt;height:13.4pt;z-index:251664384;mso-wrap-distance-left:0;mso-wrap-distance-right:0" stroked="f">
          <v:fill opacity="0" color2="black"/>
          <v:textbox inset="0,0,0,0">
            <w:txbxContent>
              <w:p w:rsidR="00B9247E" w:rsidRDefault="00ED3A7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B9247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13EB">
                  <w:rPr>
                    <w:rStyle w:val="a3"/>
                    <w:noProof/>
                  </w:rPr>
                  <w:t>31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0E" w:rsidRDefault="00F85A0E" w:rsidP="00B9247E">
      <w:r>
        <w:separator/>
      </w:r>
    </w:p>
  </w:footnote>
  <w:footnote w:type="continuationSeparator" w:id="0">
    <w:p w:rsidR="00F85A0E" w:rsidRDefault="00F85A0E" w:rsidP="00B9247E">
      <w:r>
        <w:continuationSeparator/>
      </w:r>
    </w:p>
  </w:footnote>
  <w:footnote w:id="1">
    <w:p w:rsidR="00B9247E" w:rsidRDefault="00B9247E" w:rsidP="00B9247E">
      <w:pPr>
        <w:pStyle w:val="ad"/>
      </w:pPr>
    </w:p>
  </w:footnote>
  <w:footnote w:id="2">
    <w:p w:rsidR="00B9247E" w:rsidRDefault="00B9247E" w:rsidP="00B9247E">
      <w:pPr>
        <w:pStyle w:val="ad"/>
      </w:pPr>
    </w:p>
  </w:footnote>
  <w:footnote w:id="3">
    <w:p w:rsidR="00B9247E" w:rsidRDefault="00B9247E" w:rsidP="00B9247E">
      <w:pPr>
        <w:pStyle w:val="ad"/>
      </w:pPr>
    </w:p>
    <w:p w:rsidR="00B9247E" w:rsidRDefault="00B9247E" w:rsidP="00B9247E">
      <w:pPr>
        <w:pStyle w:val="ad"/>
      </w:pPr>
    </w:p>
    <w:p w:rsidR="00B9247E" w:rsidRDefault="00B9247E" w:rsidP="00B9247E">
      <w:pPr>
        <w:pStyle w:val="ad"/>
      </w:pPr>
    </w:p>
    <w:p w:rsidR="00B9247E" w:rsidRDefault="00B9247E" w:rsidP="00B9247E">
      <w:pPr>
        <w:pStyle w:val="ad"/>
      </w:pPr>
    </w:p>
    <w:p w:rsidR="00B9247E" w:rsidRDefault="00B9247E" w:rsidP="00B9247E">
      <w:pPr>
        <w:pStyle w:val="ad"/>
      </w:pPr>
    </w:p>
    <w:p w:rsidR="00B9247E" w:rsidRDefault="00B9247E" w:rsidP="00B9247E">
      <w:pPr>
        <w:pStyle w:val="ad"/>
      </w:pPr>
    </w:p>
  </w:footnote>
  <w:footnote w:id="4">
    <w:p w:rsidR="00B9247E" w:rsidRDefault="00B9247E" w:rsidP="00B9247E">
      <w:pPr>
        <w:pStyle w:val="ad"/>
      </w:pPr>
      <w:r>
        <w:rPr>
          <w:rStyle w:val="a4"/>
        </w:rPr>
        <w:footnoteRef/>
      </w:r>
    </w:p>
  </w:footnote>
  <w:footnote w:id="5">
    <w:p w:rsidR="00B9247E" w:rsidRDefault="00B9247E" w:rsidP="00B9247E">
      <w:pPr>
        <w:pStyle w:val="ad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Всраксы, Т. С. Комаровой, М. А. Васильевой. М: Мозаика-Синтез, 2010. С. 152.</w:t>
      </w:r>
    </w:p>
  </w:footnote>
  <w:footnote w:id="6">
    <w:p w:rsidR="00B9247E" w:rsidRDefault="00B9247E" w:rsidP="00B9247E">
      <w:pPr>
        <w:pStyle w:val="ad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Там же, с. 153.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  <w:p w:rsidR="00B9247E" w:rsidRDefault="00B9247E"/>
  <w:p w:rsidR="00B9247E" w:rsidRDefault="00B9247E"/>
  <w:p w:rsidR="00B9247E" w:rsidRDefault="00B9247E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>
    <w:pPr>
      <w:pStyle w:val="af0"/>
    </w:pPr>
  </w:p>
  <w:p w:rsidR="00B9247E" w:rsidRDefault="00B9247E">
    <w:pPr>
      <w:pStyle w:val="af0"/>
    </w:pPr>
  </w:p>
  <w:p w:rsidR="00B9247E" w:rsidRDefault="00B9247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7E" w:rsidRDefault="00B924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A064C2D"/>
    <w:multiLevelType w:val="hybridMultilevel"/>
    <w:tmpl w:val="88BE725E"/>
    <w:lvl w:ilvl="0" w:tplc="ADF29C8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A851FB"/>
    <w:multiLevelType w:val="hybridMultilevel"/>
    <w:tmpl w:val="9432D200"/>
    <w:lvl w:ilvl="0" w:tplc="C57A5DB2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134C0162"/>
    <w:multiLevelType w:val="hybridMultilevel"/>
    <w:tmpl w:val="71F2EC42"/>
    <w:lvl w:ilvl="0" w:tplc="C57A5D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CB1043"/>
    <w:multiLevelType w:val="hybridMultilevel"/>
    <w:tmpl w:val="1B828F7C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3">
    <w:nsid w:val="23DC746C"/>
    <w:multiLevelType w:val="hybridMultilevel"/>
    <w:tmpl w:val="EE0830F4"/>
    <w:lvl w:ilvl="0" w:tplc="6EB6C00A">
      <w:start w:val="7"/>
      <w:numFmt w:val="decimal"/>
      <w:lvlText w:val="%1."/>
      <w:lvlJc w:val="left"/>
      <w:pPr>
        <w:tabs>
          <w:tab w:val="num" w:pos="432"/>
        </w:tabs>
        <w:ind w:left="43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5">
    <w:nsid w:val="30D2265D"/>
    <w:multiLevelType w:val="hybridMultilevel"/>
    <w:tmpl w:val="FCF0112E"/>
    <w:lvl w:ilvl="0" w:tplc="C57A5D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C078D"/>
    <w:multiLevelType w:val="hybridMultilevel"/>
    <w:tmpl w:val="B2DEA222"/>
    <w:lvl w:ilvl="0" w:tplc="C57A5DB2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76789D"/>
    <w:multiLevelType w:val="hybridMultilevel"/>
    <w:tmpl w:val="FEA0E2F6"/>
    <w:lvl w:ilvl="0" w:tplc="C57A5DB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24"/>
  </w:num>
  <w:num w:numId="23">
    <w:abstractNumId w:val="21"/>
  </w:num>
  <w:num w:numId="24">
    <w:abstractNumId w:val="25"/>
  </w:num>
  <w:num w:numId="25">
    <w:abstractNumId w:val="26"/>
  </w:num>
  <w:num w:numId="26">
    <w:abstractNumId w:val="20"/>
  </w:num>
  <w:num w:numId="27">
    <w:abstractNumId w:val="28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247E"/>
    <w:rsid w:val="00154829"/>
    <w:rsid w:val="002813EB"/>
    <w:rsid w:val="002A6539"/>
    <w:rsid w:val="004253F0"/>
    <w:rsid w:val="00AE30BA"/>
    <w:rsid w:val="00B9247E"/>
    <w:rsid w:val="00CA22B3"/>
    <w:rsid w:val="00DF793A"/>
    <w:rsid w:val="00E75793"/>
    <w:rsid w:val="00ED3A75"/>
    <w:rsid w:val="00F8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9247E"/>
    <w:rPr>
      <w:rFonts w:ascii="Times New Roman" w:hAnsi="Times New Roman" w:cs="Times New Roman"/>
    </w:rPr>
  </w:style>
  <w:style w:type="character" w:customStyle="1" w:styleId="WW8Num3z0">
    <w:name w:val="WW8Num3z0"/>
    <w:rsid w:val="00B9247E"/>
    <w:rPr>
      <w:rFonts w:ascii="Times New Roman" w:hAnsi="Times New Roman" w:cs="Times New Roman"/>
    </w:rPr>
  </w:style>
  <w:style w:type="character" w:customStyle="1" w:styleId="WW8Num9z0">
    <w:name w:val="WW8Num9z0"/>
    <w:rsid w:val="00B9247E"/>
    <w:rPr>
      <w:rFonts w:ascii="Symbol" w:hAnsi="Symbol" w:cs="Symbol"/>
      <w:sz w:val="20"/>
    </w:rPr>
  </w:style>
  <w:style w:type="character" w:customStyle="1" w:styleId="WW8Num9z2">
    <w:name w:val="WW8Num9z2"/>
    <w:rsid w:val="00B9247E"/>
    <w:rPr>
      <w:rFonts w:ascii="Wingdings" w:hAnsi="Wingdings" w:cs="Wingdings"/>
      <w:sz w:val="20"/>
    </w:rPr>
  </w:style>
  <w:style w:type="character" w:customStyle="1" w:styleId="WW8Num10z0">
    <w:name w:val="WW8Num10z0"/>
    <w:rsid w:val="00B9247E"/>
    <w:rPr>
      <w:rFonts w:ascii="Symbol" w:hAnsi="Symbol" w:cs="Symbol"/>
    </w:rPr>
  </w:style>
  <w:style w:type="character" w:customStyle="1" w:styleId="WW8Num10z1">
    <w:name w:val="WW8Num10z1"/>
    <w:rsid w:val="00B9247E"/>
    <w:rPr>
      <w:rFonts w:ascii="Courier New" w:hAnsi="Courier New" w:cs="Courier New"/>
    </w:rPr>
  </w:style>
  <w:style w:type="character" w:customStyle="1" w:styleId="WW8Num10z2">
    <w:name w:val="WW8Num10z2"/>
    <w:rsid w:val="00B9247E"/>
    <w:rPr>
      <w:rFonts w:ascii="Wingdings" w:hAnsi="Wingdings" w:cs="Wingdings"/>
    </w:rPr>
  </w:style>
  <w:style w:type="character" w:customStyle="1" w:styleId="WW8Num11z0">
    <w:name w:val="WW8Num11z0"/>
    <w:rsid w:val="00B9247E"/>
    <w:rPr>
      <w:rFonts w:ascii="Symbol" w:hAnsi="Symbol" w:cs="Symbol"/>
    </w:rPr>
  </w:style>
  <w:style w:type="character" w:customStyle="1" w:styleId="WW8Num11z1">
    <w:name w:val="WW8Num11z1"/>
    <w:rsid w:val="00B9247E"/>
    <w:rPr>
      <w:rFonts w:ascii="Courier New" w:hAnsi="Courier New" w:cs="Courier New"/>
    </w:rPr>
  </w:style>
  <w:style w:type="character" w:customStyle="1" w:styleId="WW8Num11z2">
    <w:name w:val="WW8Num11z2"/>
    <w:rsid w:val="00B9247E"/>
    <w:rPr>
      <w:rFonts w:ascii="Wingdings" w:hAnsi="Wingdings" w:cs="Wingdings"/>
    </w:rPr>
  </w:style>
  <w:style w:type="character" w:customStyle="1" w:styleId="WW8NumSt1z0">
    <w:name w:val="WW8NumSt1z0"/>
    <w:rsid w:val="00B9247E"/>
    <w:rPr>
      <w:rFonts w:ascii="Times New Roman" w:hAnsi="Times New Roman" w:cs="Times New Roman"/>
    </w:rPr>
  </w:style>
  <w:style w:type="character" w:customStyle="1" w:styleId="WW8NumSt2z0">
    <w:name w:val="WW8NumSt2z0"/>
    <w:rsid w:val="00B9247E"/>
    <w:rPr>
      <w:rFonts w:ascii="Times New Roman" w:hAnsi="Times New Roman" w:cs="Times New Roman"/>
    </w:rPr>
  </w:style>
  <w:style w:type="character" w:customStyle="1" w:styleId="WW8NumSt3z0">
    <w:name w:val="WW8NumSt3z0"/>
    <w:rsid w:val="00B9247E"/>
    <w:rPr>
      <w:rFonts w:ascii="Times New Roman" w:hAnsi="Times New Roman" w:cs="Times New Roman"/>
    </w:rPr>
  </w:style>
  <w:style w:type="character" w:customStyle="1" w:styleId="WW8NumSt4z0">
    <w:name w:val="WW8NumSt4z0"/>
    <w:rsid w:val="00B9247E"/>
    <w:rPr>
      <w:rFonts w:ascii="Times New Roman" w:hAnsi="Times New Roman" w:cs="Times New Roman"/>
    </w:rPr>
  </w:style>
  <w:style w:type="character" w:customStyle="1" w:styleId="WW8NumSt5z0">
    <w:name w:val="WW8NumSt5z0"/>
    <w:rsid w:val="00B9247E"/>
    <w:rPr>
      <w:rFonts w:ascii="Times New Roman" w:hAnsi="Times New Roman" w:cs="Times New Roman"/>
    </w:rPr>
  </w:style>
  <w:style w:type="character" w:customStyle="1" w:styleId="WW8NumSt6z0">
    <w:name w:val="WW8NumSt6z0"/>
    <w:rsid w:val="00B9247E"/>
    <w:rPr>
      <w:rFonts w:ascii="Times New Roman" w:hAnsi="Times New Roman" w:cs="Times New Roman"/>
    </w:rPr>
  </w:style>
  <w:style w:type="character" w:customStyle="1" w:styleId="WW8NumSt7z0">
    <w:name w:val="WW8NumSt7z0"/>
    <w:rsid w:val="00B9247E"/>
    <w:rPr>
      <w:rFonts w:ascii="Times New Roman" w:hAnsi="Times New Roman" w:cs="Times New Roman"/>
    </w:rPr>
  </w:style>
  <w:style w:type="character" w:customStyle="1" w:styleId="WW8NumSt8z0">
    <w:name w:val="WW8NumSt8z0"/>
    <w:rsid w:val="00B9247E"/>
    <w:rPr>
      <w:rFonts w:ascii="Times New Roman" w:hAnsi="Times New Roman" w:cs="Times New Roman"/>
    </w:rPr>
  </w:style>
  <w:style w:type="character" w:customStyle="1" w:styleId="WW8NumSt9z0">
    <w:name w:val="WW8NumSt9z0"/>
    <w:rsid w:val="00B9247E"/>
    <w:rPr>
      <w:rFonts w:ascii="Times New Roman" w:hAnsi="Times New Roman" w:cs="Times New Roman"/>
    </w:rPr>
  </w:style>
  <w:style w:type="character" w:customStyle="1" w:styleId="WW8NumSt12z0">
    <w:name w:val="WW8NumSt12z0"/>
    <w:rsid w:val="00B9247E"/>
    <w:rPr>
      <w:rFonts w:ascii="Times New Roman" w:hAnsi="Times New Roman" w:cs="Times New Roman"/>
    </w:rPr>
  </w:style>
  <w:style w:type="character" w:customStyle="1" w:styleId="WW8NumSt13z0">
    <w:name w:val="WW8NumSt13z0"/>
    <w:rsid w:val="00B9247E"/>
    <w:rPr>
      <w:rFonts w:ascii="Times New Roman" w:hAnsi="Times New Roman" w:cs="Times New Roman"/>
    </w:rPr>
  </w:style>
  <w:style w:type="character" w:customStyle="1" w:styleId="WW8NumSt14z0">
    <w:name w:val="WW8NumSt14z0"/>
    <w:rsid w:val="00B9247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B9247E"/>
  </w:style>
  <w:style w:type="character" w:styleId="a3">
    <w:name w:val="page number"/>
    <w:basedOn w:val="1"/>
    <w:rsid w:val="00B9247E"/>
  </w:style>
  <w:style w:type="character" w:customStyle="1" w:styleId="a4">
    <w:name w:val="Символ сноски"/>
    <w:rsid w:val="00B9247E"/>
    <w:rPr>
      <w:vertAlign w:val="superscript"/>
    </w:rPr>
  </w:style>
  <w:style w:type="character" w:styleId="a5">
    <w:name w:val="Hyperlink"/>
    <w:rsid w:val="00B9247E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B9247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B9247E"/>
    <w:pPr>
      <w:spacing w:after="120"/>
    </w:pPr>
  </w:style>
  <w:style w:type="character" w:customStyle="1" w:styleId="a8">
    <w:name w:val="Основной текст Знак"/>
    <w:basedOn w:val="a0"/>
    <w:link w:val="a7"/>
    <w:rsid w:val="00B924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B9247E"/>
    <w:rPr>
      <w:rFonts w:cs="Mangal"/>
    </w:rPr>
  </w:style>
  <w:style w:type="paragraph" w:styleId="aa">
    <w:name w:val="caption"/>
    <w:basedOn w:val="a"/>
    <w:qFormat/>
    <w:rsid w:val="00B9247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9247E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rsid w:val="00B92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24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rsid w:val="00B9247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924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basedOn w:val="a"/>
    <w:rsid w:val="00B9247E"/>
    <w:pPr>
      <w:spacing w:before="280" w:after="280"/>
    </w:pPr>
  </w:style>
  <w:style w:type="paragraph" w:styleId="af0">
    <w:name w:val="header"/>
    <w:basedOn w:val="a"/>
    <w:link w:val="af1"/>
    <w:rsid w:val="00B924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924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B9247E"/>
    <w:pPr>
      <w:spacing w:after="120" w:line="480" w:lineRule="auto"/>
      <w:ind w:left="283"/>
    </w:pPr>
  </w:style>
  <w:style w:type="paragraph" w:customStyle="1" w:styleId="FR1">
    <w:name w:val="FR1"/>
    <w:rsid w:val="00B9247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HTML">
    <w:name w:val="HTML Preformatted"/>
    <w:basedOn w:val="a"/>
    <w:link w:val="HTML0"/>
    <w:rsid w:val="00B9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247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2">
    <w:name w:val="Body Text Indent"/>
    <w:basedOn w:val="a"/>
    <w:link w:val="af3"/>
    <w:rsid w:val="00B9247E"/>
    <w:pPr>
      <w:ind w:firstLine="720"/>
      <w:jc w:val="center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B9247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B9247E"/>
    <w:pPr>
      <w:spacing w:after="120" w:line="480" w:lineRule="auto"/>
    </w:pPr>
  </w:style>
  <w:style w:type="paragraph" w:customStyle="1" w:styleId="5">
    <w:name w:val="Знак5"/>
    <w:basedOn w:val="a"/>
    <w:rsid w:val="00B9247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B9247E"/>
    <w:pPr>
      <w:suppressLineNumbers/>
    </w:pPr>
  </w:style>
  <w:style w:type="paragraph" w:customStyle="1" w:styleId="af5">
    <w:name w:val="Заголовок таблицы"/>
    <w:basedOn w:val="af4"/>
    <w:rsid w:val="00B9247E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B9247E"/>
  </w:style>
  <w:style w:type="paragraph" w:customStyle="1" w:styleId="Default">
    <w:name w:val="Default"/>
    <w:rsid w:val="00B92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нак сноски2"/>
    <w:rsid w:val="00B924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104</Pages>
  <Words>29924</Words>
  <Characters>170573</Characters>
  <Application>Microsoft Office Word</Application>
  <DocSecurity>0</DocSecurity>
  <Lines>1421</Lines>
  <Paragraphs>400</Paragraphs>
  <ScaleCrop>false</ScaleCrop>
  <Company>Hewlett-Packard</Company>
  <LinksUpToDate>false</LinksUpToDate>
  <CharactersWithSpaces>200097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2015-04-22T09:15:00Z</dcterms:created>
  <dcterms:modified xsi:type="dcterms:W3CDTF">2023-01-24T13:41:00Z</dcterms:modified>
</cp:coreProperties>
</file>