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98" w:rsidRPr="004C2147" w:rsidRDefault="004C2147" w:rsidP="002D0832">
      <w:pPr>
        <w:spacing w:line="276" w:lineRule="auto"/>
        <w:ind w:firstLine="709"/>
        <w:jc w:val="both"/>
      </w:pPr>
      <w:r w:rsidRPr="004C2147">
        <w:t xml:space="preserve">                                                            Утверждена</w:t>
      </w:r>
      <w:proofErr w:type="gramStart"/>
      <w:r w:rsidRPr="004C2147">
        <w:t xml:space="preserve"> :</w:t>
      </w:r>
      <w:proofErr w:type="gramEnd"/>
    </w:p>
    <w:p w:rsidR="00397F8E" w:rsidRPr="004C2147" w:rsidRDefault="004C2147" w:rsidP="002D0832">
      <w:pPr>
        <w:spacing w:line="276" w:lineRule="auto"/>
        <w:ind w:firstLine="709"/>
        <w:jc w:val="both"/>
      </w:pPr>
      <w:r w:rsidRPr="004C2147">
        <w:t xml:space="preserve">                                                            Приказ</w:t>
      </w:r>
      <w:r w:rsidR="005934F6">
        <w:t xml:space="preserve"> № 60-од от 28.08.2022</w:t>
      </w:r>
    </w:p>
    <w:p w:rsidR="004C2147" w:rsidRPr="004C2147" w:rsidRDefault="004C2147" w:rsidP="002D0832">
      <w:pPr>
        <w:spacing w:line="276" w:lineRule="auto"/>
        <w:ind w:firstLine="709"/>
        <w:jc w:val="both"/>
      </w:pPr>
      <w:r w:rsidRPr="004C2147">
        <w:t xml:space="preserve">                                                     </w:t>
      </w:r>
      <w:r>
        <w:t xml:space="preserve">       </w:t>
      </w:r>
      <w:r w:rsidRPr="004C2147">
        <w:t>Директор школы</w:t>
      </w:r>
      <w:r>
        <w:t xml:space="preserve">________ </w:t>
      </w:r>
      <w:proofErr w:type="spellStart"/>
      <w:r>
        <w:t>И.М.Жучева</w:t>
      </w:r>
      <w:proofErr w:type="spellEnd"/>
    </w:p>
    <w:p w:rsidR="00397F8E" w:rsidRDefault="00397F8E" w:rsidP="002D0832">
      <w:pPr>
        <w:spacing w:line="276" w:lineRule="auto"/>
        <w:ind w:firstLine="709"/>
        <w:jc w:val="both"/>
        <w:rPr>
          <w:sz w:val="28"/>
          <w:szCs w:val="28"/>
        </w:rPr>
      </w:pPr>
    </w:p>
    <w:p w:rsidR="00397F8E" w:rsidRDefault="00397F8E" w:rsidP="002D0832">
      <w:pPr>
        <w:spacing w:line="276" w:lineRule="auto"/>
        <w:ind w:firstLine="709"/>
        <w:jc w:val="both"/>
        <w:rPr>
          <w:sz w:val="28"/>
          <w:szCs w:val="28"/>
        </w:rPr>
      </w:pPr>
    </w:p>
    <w:p w:rsidR="00397F8E" w:rsidRDefault="00397F8E" w:rsidP="002D0832">
      <w:pPr>
        <w:spacing w:line="276" w:lineRule="auto"/>
        <w:ind w:firstLine="709"/>
        <w:jc w:val="both"/>
        <w:rPr>
          <w:sz w:val="28"/>
          <w:szCs w:val="28"/>
        </w:rPr>
      </w:pPr>
    </w:p>
    <w:p w:rsidR="00397F8E" w:rsidRDefault="00397F8E" w:rsidP="002D0832">
      <w:pPr>
        <w:spacing w:line="276" w:lineRule="auto"/>
        <w:ind w:firstLine="709"/>
        <w:jc w:val="both"/>
        <w:rPr>
          <w:sz w:val="28"/>
          <w:szCs w:val="28"/>
        </w:rPr>
      </w:pPr>
    </w:p>
    <w:p w:rsidR="00397F8E" w:rsidRDefault="00397F8E" w:rsidP="002D0832">
      <w:pPr>
        <w:spacing w:line="276" w:lineRule="auto"/>
        <w:ind w:firstLine="709"/>
        <w:jc w:val="both"/>
        <w:rPr>
          <w:sz w:val="28"/>
          <w:szCs w:val="28"/>
        </w:rPr>
      </w:pPr>
    </w:p>
    <w:p w:rsidR="00397F8E" w:rsidRDefault="00397F8E" w:rsidP="002D0832">
      <w:pPr>
        <w:spacing w:line="276" w:lineRule="auto"/>
        <w:ind w:firstLine="709"/>
        <w:jc w:val="both"/>
        <w:rPr>
          <w:sz w:val="28"/>
          <w:szCs w:val="28"/>
        </w:rPr>
      </w:pPr>
    </w:p>
    <w:p w:rsidR="00397F8E" w:rsidRDefault="00397F8E" w:rsidP="005934F6">
      <w:pPr>
        <w:spacing w:line="276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 программа  воспитания</w:t>
      </w:r>
    </w:p>
    <w:p w:rsidR="00397F8E" w:rsidRDefault="005934F6" w:rsidP="005934F6">
      <w:pPr>
        <w:spacing w:line="276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дошкольной группы</w:t>
      </w:r>
    </w:p>
    <w:p w:rsidR="00397F8E" w:rsidRDefault="005934F6" w:rsidP="005934F6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казенного образовательного учреждения</w:t>
      </w:r>
    </w:p>
    <w:p w:rsidR="00653E14" w:rsidRPr="00397F8E" w:rsidRDefault="005934F6" w:rsidP="005934F6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Тимошинской</w:t>
      </w:r>
      <w:r w:rsidR="00653E14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общеобразовательной школы</w:t>
      </w:r>
    </w:p>
    <w:p w:rsidR="00397F8E" w:rsidRDefault="00397F8E" w:rsidP="002D0832">
      <w:pPr>
        <w:spacing w:line="276" w:lineRule="auto"/>
        <w:ind w:firstLine="709"/>
        <w:jc w:val="both"/>
        <w:rPr>
          <w:sz w:val="28"/>
          <w:szCs w:val="28"/>
        </w:rPr>
      </w:pPr>
    </w:p>
    <w:p w:rsidR="00397F8E" w:rsidRDefault="00AA39E1" w:rsidP="002D083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397F8E" w:rsidRDefault="00397F8E" w:rsidP="002D0832">
      <w:pPr>
        <w:spacing w:line="276" w:lineRule="auto"/>
        <w:ind w:firstLine="709"/>
        <w:jc w:val="both"/>
        <w:rPr>
          <w:sz w:val="28"/>
          <w:szCs w:val="28"/>
        </w:rPr>
      </w:pPr>
    </w:p>
    <w:p w:rsidR="00397F8E" w:rsidRDefault="00397F8E" w:rsidP="002D0832">
      <w:pPr>
        <w:spacing w:line="276" w:lineRule="auto"/>
        <w:ind w:firstLine="709"/>
        <w:jc w:val="both"/>
        <w:rPr>
          <w:sz w:val="28"/>
          <w:szCs w:val="28"/>
        </w:rPr>
      </w:pPr>
    </w:p>
    <w:p w:rsidR="00397F8E" w:rsidRDefault="00397F8E" w:rsidP="002D0832">
      <w:pPr>
        <w:spacing w:line="276" w:lineRule="auto"/>
        <w:ind w:firstLine="709"/>
        <w:jc w:val="both"/>
        <w:rPr>
          <w:sz w:val="28"/>
          <w:szCs w:val="28"/>
        </w:rPr>
      </w:pPr>
    </w:p>
    <w:p w:rsidR="00397F8E" w:rsidRDefault="00397F8E" w:rsidP="002D0832">
      <w:pPr>
        <w:spacing w:line="276" w:lineRule="auto"/>
        <w:ind w:firstLine="709"/>
        <w:jc w:val="both"/>
        <w:rPr>
          <w:sz w:val="28"/>
          <w:szCs w:val="28"/>
        </w:rPr>
      </w:pPr>
    </w:p>
    <w:p w:rsidR="00397F8E" w:rsidRDefault="00397F8E" w:rsidP="002D0832">
      <w:pPr>
        <w:spacing w:line="276" w:lineRule="auto"/>
        <w:ind w:firstLine="709"/>
        <w:jc w:val="both"/>
        <w:rPr>
          <w:sz w:val="28"/>
          <w:szCs w:val="28"/>
        </w:rPr>
      </w:pPr>
    </w:p>
    <w:p w:rsidR="00397F8E" w:rsidRDefault="00397F8E" w:rsidP="002D0832">
      <w:pPr>
        <w:spacing w:line="276" w:lineRule="auto"/>
        <w:ind w:firstLine="709"/>
        <w:jc w:val="both"/>
        <w:rPr>
          <w:sz w:val="28"/>
          <w:szCs w:val="28"/>
        </w:rPr>
      </w:pPr>
    </w:p>
    <w:p w:rsidR="00397F8E" w:rsidRDefault="00397F8E" w:rsidP="002D0832">
      <w:pPr>
        <w:spacing w:line="276" w:lineRule="auto"/>
        <w:ind w:firstLine="709"/>
        <w:jc w:val="both"/>
        <w:rPr>
          <w:sz w:val="28"/>
          <w:szCs w:val="28"/>
        </w:rPr>
      </w:pPr>
    </w:p>
    <w:p w:rsidR="00397F8E" w:rsidRDefault="00397F8E" w:rsidP="002D0832">
      <w:pPr>
        <w:spacing w:line="276" w:lineRule="auto"/>
        <w:ind w:firstLine="709"/>
        <w:jc w:val="both"/>
        <w:rPr>
          <w:sz w:val="28"/>
          <w:szCs w:val="28"/>
        </w:rPr>
      </w:pPr>
    </w:p>
    <w:p w:rsidR="00397F8E" w:rsidRDefault="00397F8E" w:rsidP="002D0832">
      <w:pPr>
        <w:spacing w:line="276" w:lineRule="auto"/>
        <w:ind w:firstLine="709"/>
        <w:jc w:val="both"/>
        <w:rPr>
          <w:sz w:val="28"/>
          <w:szCs w:val="28"/>
        </w:rPr>
      </w:pPr>
    </w:p>
    <w:p w:rsidR="00397F8E" w:rsidRDefault="00397F8E" w:rsidP="002D0832">
      <w:pPr>
        <w:spacing w:line="276" w:lineRule="auto"/>
        <w:ind w:firstLine="709"/>
        <w:jc w:val="both"/>
        <w:rPr>
          <w:sz w:val="28"/>
          <w:szCs w:val="28"/>
        </w:rPr>
      </w:pPr>
    </w:p>
    <w:p w:rsidR="00397F8E" w:rsidRDefault="00397F8E" w:rsidP="002D0832">
      <w:pPr>
        <w:spacing w:line="276" w:lineRule="auto"/>
        <w:ind w:firstLine="709"/>
        <w:jc w:val="both"/>
        <w:rPr>
          <w:sz w:val="28"/>
          <w:szCs w:val="28"/>
        </w:rPr>
      </w:pPr>
    </w:p>
    <w:p w:rsidR="00397F8E" w:rsidRDefault="00397F8E" w:rsidP="002D0832">
      <w:pPr>
        <w:spacing w:line="276" w:lineRule="auto"/>
        <w:ind w:firstLine="709"/>
        <w:jc w:val="both"/>
        <w:rPr>
          <w:sz w:val="28"/>
          <w:szCs w:val="28"/>
        </w:rPr>
      </w:pPr>
    </w:p>
    <w:p w:rsidR="00397F8E" w:rsidRDefault="00397F8E" w:rsidP="002D0832">
      <w:pPr>
        <w:spacing w:line="276" w:lineRule="auto"/>
        <w:ind w:firstLine="709"/>
        <w:jc w:val="both"/>
        <w:rPr>
          <w:sz w:val="28"/>
          <w:szCs w:val="28"/>
        </w:rPr>
      </w:pPr>
    </w:p>
    <w:p w:rsidR="00397F8E" w:rsidRDefault="00397F8E" w:rsidP="002D0832">
      <w:pPr>
        <w:spacing w:line="276" w:lineRule="auto"/>
        <w:ind w:firstLine="709"/>
        <w:jc w:val="both"/>
        <w:rPr>
          <w:sz w:val="28"/>
          <w:szCs w:val="28"/>
        </w:rPr>
      </w:pPr>
    </w:p>
    <w:p w:rsidR="00397F8E" w:rsidRDefault="00397F8E" w:rsidP="002D0832">
      <w:pPr>
        <w:spacing w:line="276" w:lineRule="auto"/>
        <w:ind w:firstLine="709"/>
        <w:jc w:val="both"/>
        <w:rPr>
          <w:sz w:val="28"/>
          <w:szCs w:val="28"/>
        </w:rPr>
      </w:pPr>
    </w:p>
    <w:p w:rsidR="00397F8E" w:rsidRDefault="00397F8E" w:rsidP="002D0832">
      <w:pPr>
        <w:spacing w:line="276" w:lineRule="auto"/>
        <w:ind w:firstLine="709"/>
        <w:jc w:val="both"/>
        <w:rPr>
          <w:sz w:val="28"/>
          <w:szCs w:val="28"/>
        </w:rPr>
      </w:pPr>
    </w:p>
    <w:p w:rsidR="00397F8E" w:rsidRDefault="00397F8E" w:rsidP="002D0832">
      <w:pPr>
        <w:spacing w:line="276" w:lineRule="auto"/>
        <w:ind w:firstLine="709"/>
        <w:jc w:val="both"/>
        <w:rPr>
          <w:sz w:val="28"/>
          <w:szCs w:val="28"/>
        </w:rPr>
      </w:pPr>
    </w:p>
    <w:p w:rsidR="00397F8E" w:rsidRDefault="00397F8E" w:rsidP="002D0832">
      <w:pPr>
        <w:spacing w:line="276" w:lineRule="auto"/>
        <w:ind w:firstLine="709"/>
        <w:jc w:val="both"/>
        <w:rPr>
          <w:sz w:val="28"/>
          <w:szCs w:val="28"/>
        </w:rPr>
      </w:pPr>
    </w:p>
    <w:p w:rsidR="00397F8E" w:rsidRDefault="00397F8E" w:rsidP="002D0832">
      <w:pPr>
        <w:spacing w:line="276" w:lineRule="auto"/>
        <w:ind w:firstLine="709"/>
        <w:jc w:val="both"/>
        <w:rPr>
          <w:sz w:val="28"/>
          <w:szCs w:val="28"/>
        </w:rPr>
      </w:pPr>
    </w:p>
    <w:p w:rsidR="00397F8E" w:rsidRDefault="00397F8E" w:rsidP="002D0832">
      <w:pPr>
        <w:spacing w:line="276" w:lineRule="auto"/>
        <w:ind w:firstLine="709"/>
        <w:jc w:val="both"/>
        <w:rPr>
          <w:sz w:val="28"/>
          <w:szCs w:val="28"/>
        </w:rPr>
      </w:pPr>
    </w:p>
    <w:p w:rsidR="00397F8E" w:rsidRDefault="00397F8E" w:rsidP="003B3571">
      <w:pPr>
        <w:spacing w:line="276" w:lineRule="auto"/>
        <w:jc w:val="both"/>
        <w:rPr>
          <w:sz w:val="28"/>
          <w:szCs w:val="28"/>
        </w:rPr>
      </w:pPr>
    </w:p>
    <w:p w:rsidR="00397F8E" w:rsidRDefault="00397F8E" w:rsidP="002D0832">
      <w:pPr>
        <w:spacing w:line="276" w:lineRule="auto"/>
        <w:ind w:firstLine="709"/>
        <w:jc w:val="both"/>
        <w:rPr>
          <w:sz w:val="28"/>
          <w:szCs w:val="28"/>
        </w:rPr>
      </w:pPr>
    </w:p>
    <w:p w:rsidR="00397F8E" w:rsidRDefault="003B3571" w:rsidP="003B3571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с. Тимошино</w:t>
      </w:r>
    </w:p>
    <w:p w:rsidR="00397F8E" w:rsidRDefault="003B3571" w:rsidP="003B3571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2022 г</w:t>
      </w:r>
    </w:p>
    <w:p w:rsidR="00FF7398" w:rsidRPr="008D2D04" w:rsidRDefault="00FF7398" w:rsidP="002D0832">
      <w:pPr>
        <w:spacing w:line="276" w:lineRule="auto"/>
        <w:ind w:firstLine="709"/>
        <w:jc w:val="both"/>
        <w:rPr>
          <w:b/>
        </w:rPr>
      </w:pPr>
      <w:r w:rsidRPr="008D2D04">
        <w:rPr>
          <w:b/>
        </w:rPr>
        <w:lastRenderedPageBreak/>
        <w:t>Пояснительная записка</w:t>
      </w:r>
    </w:p>
    <w:p w:rsidR="00FF7398" w:rsidRPr="00C61F74" w:rsidRDefault="00FF7398" w:rsidP="002D0832">
      <w:pPr>
        <w:spacing w:line="276" w:lineRule="auto"/>
        <w:ind w:firstLine="709"/>
        <w:jc w:val="both"/>
      </w:pPr>
    </w:p>
    <w:p w:rsidR="002D0832" w:rsidRPr="00C61F74" w:rsidRDefault="004D51EB" w:rsidP="002D0832">
      <w:pPr>
        <w:spacing w:line="276" w:lineRule="auto"/>
        <w:ind w:firstLine="709"/>
        <w:jc w:val="both"/>
        <w:rPr>
          <w:bCs/>
          <w:color w:val="000000"/>
        </w:rPr>
      </w:pPr>
      <w:r w:rsidRPr="00C61F74">
        <w:t xml:space="preserve">Рабочая программа воспитания Дошкольной группы (далее ДГ) разработана в соответствии </w:t>
      </w:r>
      <w:r w:rsidR="00380B22" w:rsidRPr="00C61F74">
        <w:rPr>
          <w:bCs/>
          <w:color w:val="000000"/>
        </w:rPr>
        <w:t xml:space="preserve">с Федеральным законом от 31 июля 2020г. </w:t>
      </w:r>
      <w:r w:rsidR="0048481A" w:rsidRPr="00C61F74">
        <w:rPr>
          <w:bCs/>
          <w:color w:val="000000"/>
        </w:rPr>
        <w:t xml:space="preserve"> №  304 </w:t>
      </w:r>
      <w:r w:rsidR="00DA4590" w:rsidRPr="00C61F74">
        <w:rPr>
          <w:bCs/>
          <w:color w:val="000000"/>
        </w:rPr>
        <w:t>–</w:t>
      </w:r>
      <w:r w:rsidR="0048481A" w:rsidRPr="00C61F74">
        <w:rPr>
          <w:bCs/>
          <w:color w:val="000000"/>
        </w:rPr>
        <w:t xml:space="preserve"> ФЗ</w:t>
      </w:r>
      <w:r w:rsidR="00DA4590" w:rsidRPr="00C61F74">
        <w:rPr>
          <w:bCs/>
          <w:color w:val="000000"/>
        </w:rPr>
        <w:t>, федеральным государственным образовательным стандартом дошкольного образования (ФГОС  ДО) на основе Примерной рабочей программы воспитания для образовательных организаций, реализующих образовательные программы дошкольного образования</w:t>
      </w:r>
      <w:r w:rsidR="002D0832" w:rsidRPr="00C61F74">
        <w:rPr>
          <w:bCs/>
          <w:color w:val="000000"/>
        </w:rPr>
        <w:t>.</w:t>
      </w:r>
    </w:p>
    <w:p w:rsidR="002D0832" w:rsidRPr="00C61F74" w:rsidRDefault="00DA4590" w:rsidP="002D0832">
      <w:pPr>
        <w:pStyle w:val="a3"/>
      </w:pPr>
      <w:r w:rsidRPr="00C61F74">
        <w:t xml:space="preserve"> </w:t>
      </w:r>
      <w:r w:rsidRPr="00C61F74">
        <w:br/>
      </w:r>
      <w:r w:rsidR="002D0832" w:rsidRPr="00C61F74">
        <w:t>Работа по воспитанию, формированию и развитию личности обучающихся в дошкольных образовательных организациях  предполагает преемственность по отношению к достижению воспитательных целей начального общего образования</w:t>
      </w:r>
      <w:r w:rsidR="006B352B" w:rsidRPr="00C61F74">
        <w:t>,</w:t>
      </w:r>
      <w:r w:rsidR="002D0832" w:rsidRPr="00C61F74">
        <w:t xml:space="preserve"> к реализации Примерной программы воспитания, одобренной федеральным учебно-методическим объединением по общему образованию (протокол от 2 июня 2020 г. № 2/20) и размещенной на портале https://fgosreestr.ru.</w:t>
      </w:r>
    </w:p>
    <w:p w:rsidR="002D0832" w:rsidRPr="00C61F74" w:rsidRDefault="002D0832" w:rsidP="002D0832">
      <w:pPr>
        <w:spacing w:line="276" w:lineRule="auto"/>
        <w:ind w:firstLine="709"/>
        <w:jc w:val="both"/>
      </w:pPr>
      <w:r w:rsidRPr="00C61F74">
        <w:rPr>
          <w:bCs/>
          <w:iCs/>
          <w:color w:val="000000"/>
        </w:rPr>
        <w:t xml:space="preserve">Рабочая программа воспитания </w:t>
      </w:r>
      <w:r w:rsidR="006B352B" w:rsidRPr="00C61F74">
        <w:rPr>
          <w:bCs/>
          <w:iCs/>
          <w:color w:val="000000"/>
        </w:rPr>
        <w:t xml:space="preserve">(далее РПВ) </w:t>
      </w:r>
      <w:r w:rsidRPr="00C61F74">
        <w:rPr>
          <w:bCs/>
          <w:iCs/>
          <w:color w:val="000000"/>
        </w:rPr>
        <w:t xml:space="preserve">является компонентом основной образовательной программы дошкольного образования. В связи с этим структура </w:t>
      </w:r>
      <w:r w:rsidR="006B352B" w:rsidRPr="00C61F74">
        <w:rPr>
          <w:bCs/>
          <w:iCs/>
          <w:color w:val="000000"/>
        </w:rPr>
        <w:t>РПВ</w:t>
      </w:r>
      <w:r w:rsidRPr="00C61F74">
        <w:rPr>
          <w:bCs/>
          <w:iCs/>
          <w:color w:val="000000"/>
        </w:rPr>
        <w:t xml:space="preserve"> включает три раздела – целевой, содержательный и организационный.</w:t>
      </w:r>
    </w:p>
    <w:p w:rsidR="006B352B" w:rsidRPr="00C61F74" w:rsidRDefault="006B352B" w:rsidP="006B352B">
      <w:pPr>
        <w:spacing w:line="276" w:lineRule="auto"/>
        <w:ind w:firstLine="709"/>
        <w:jc w:val="both"/>
        <w:rPr>
          <w:bCs/>
          <w:color w:val="000000"/>
        </w:rPr>
      </w:pPr>
      <w:r w:rsidRPr="00C61F74">
        <w:rPr>
          <w:bCs/>
          <w:color w:val="000000"/>
        </w:rPr>
        <w:t xml:space="preserve">Под воспитанием понимается деятельность, направленная на развитие личности, создание условий для самоопределения и </w:t>
      </w:r>
      <w:proofErr w:type="gramStart"/>
      <w:r w:rsidRPr="00C61F74">
        <w:rPr>
          <w:bCs/>
          <w:color w:val="000000"/>
        </w:rPr>
        <w:t>социализации</w:t>
      </w:r>
      <w:proofErr w:type="gramEnd"/>
      <w:r w:rsidRPr="00C61F74">
        <w:rPr>
          <w:bCs/>
          <w:color w:val="000000"/>
        </w:rPr>
        <w:t xml:space="preserve"> обучающихся на основе </w:t>
      </w:r>
      <w:proofErr w:type="spellStart"/>
      <w:r w:rsidRPr="00C61F74">
        <w:rPr>
          <w:bCs/>
          <w:color w:val="000000"/>
        </w:rPr>
        <w:t>социокультурных</w:t>
      </w:r>
      <w:proofErr w:type="spellEnd"/>
      <w:r w:rsidRPr="00C61F74">
        <w:rPr>
          <w:bCs/>
          <w:color w:val="000000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среде.</w:t>
      </w:r>
    </w:p>
    <w:p w:rsidR="006B352B" w:rsidRPr="00C61F74" w:rsidRDefault="006B352B" w:rsidP="006B352B">
      <w:pPr>
        <w:spacing w:line="276" w:lineRule="auto"/>
        <w:jc w:val="both"/>
      </w:pPr>
      <w:r w:rsidRPr="00C61F74">
        <w:t>РПВ</w:t>
      </w:r>
      <w:r w:rsidRPr="00C61F74">
        <w:rPr>
          <w:bCs/>
          <w:color w:val="000000"/>
        </w:rPr>
        <w:t xml:space="preserve"> основана на воплощении национального воспитательного идеала, который понимается как </w:t>
      </w:r>
      <w:r w:rsidRPr="00C61F74">
        <w:rPr>
          <w:color w:val="000000"/>
        </w:rPr>
        <w:t>высшая цель образования, нравственное (идеальное) представление о человеке.</w:t>
      </w:r>
    </w:p>
    <w:p w:rsidR="006B352B" w:rsidRPr="00C61F74" w:rsidRDefault="006B352B" w:rsidP="006B352B">
      <w:pPr>
        <w:spacing w:line="276" w:lineRule="auto"/>
        <w:ind w:firstLine="709"/>
        <w:jc w:val="both"/>
      </w:pPr>
      <w:r w:rsidRPr="00C61F74">
        <w:rPr>
          <w:color w:val="000000"/>
        </w:rPr>
        <w:t xml:space="preserve">В основе процесса воспитания детей в ДГ  лежат конституционные </w:t>
      </w:r>
      <w:r w:rsidRPr="00C61F74">
        <w:rPr>
          <w:color w:val="000000"/>
        </w:rPr>
        <w:br/>
        <w:t>и национальные ценности российского общества.</w:t>
      </w:r>
    </w:p>
    <w:p w:rsidR="006B352B" w:rsidRPr="00C61F74" w:rsidRDefault="006B352B" w:rsidP="006B352B">
      <w:pPr>
        <w:pStyle w:val="a3"/>
      </w:pPr>
      <w:r w:rsidRPr="00C61F74">
        <w:t xml:space="preserve">Целевые ориентиры   рассматриваются  как возрастные характеристики возможных достижений ребенка, которые </w:t>
      </w:r>
      <w:proofErr w:type="spellStart"/>
      <w:r w:rsidRPr="00C61F74">
        <w:t>коррелируют</w:t>
      </w:r>
      <w:proofErr w:type="spellEnd"/>
      <w:r w:rsidRPr="00C61F74">
        <w:t xml:space="preserve"> с портретом выпускника ДОО и с базовыми духовно-нравственными ценностями. </w:t>
      </w:r>
      <w:r w:rsidR="009E33EC" w:rsidRPr="00C61F74">
        <w:t xml:space="preserve"> </w:t>
      </w:r>
    </w:p>
    <w:p w:rsidR="008C0E14" w:rsidRPr="00C61F74" w:rsidRDefault="008C0E14" w:rsidP="006670FD">
      <w:pPr>
        <w:spacing w:line="276" w:lineRule="auto"/>
        <w:jc w:val="both"/>
      </w:pPr>
    </w:p>
    <w:p w:rsidR="006670FD" w:rsidRPr="00C61F74" w:rsidRDefault="008C0E14" w:rsidP="00C61F74">
      <w:pPr>
        <w:pStyle w:val="a3"/>
      </w:pPr>
      <w:r w:rsidRPr="00C61F74">
        <w:t>В РПВ</w:t>
      </w:r>
      <w:r w:rsidR="006670FD" w:rsidRPr="00C61F74">
        <w:t xml:space="preserve">  отражены взаимодействие участников образо</w:t>
      </w:r>
      <w:r w:rsidRPr="00C61F74">
        <w:t xml:space="preserve">вательных отношений </w:t>
      </w:r>
      <w:r w:rsidR="006670FD" w:rsidRPr="00C61F74">
        <w:t xml:space="preserve"> со всеми субъектами образовательных отношений, с учетом особенностей </w:t>
      </w:r>
      <w:proofErr w:type="spellStart"/>
      <w:r w:rsidR="006670FD" w:rsidRPr="00C61F74">
        <w:t>социокультурной</w:t>
      </w:r>
      <w:proofErr w:type="spellEnd"/>
      <w:r w:rsidR="006670FD" w:rsidRPr="00C61F74">
        <w:t xml:space="preserve"> среды, </w:t>
      </w:r>
      <w:r w:rsidR="00C61F74">
        <w:t xml:space="preserve">в </w:t>
      </w:r>
      <w:r w:rsidR="006670FD" w:rsidRPr="00C61F74">
        <w:t xml:space="preserve">которой воспитывается ребенок. </w:t>
      </w:r>
      <w:r w:rsidR="006670FD" w:rsidRPr="00C61F74">
        <w:br/>
      </w:r>
      <w:r w:rsidRPr="00C61F74">
        <w:t xml:space="preserve"> </w:t>
      </w:r>
    </w:p>
    <w:p w:rsidR="006670FD" w:rsidRPr="00C61F74" w:rsidRDefault="006670FD" w:rsidP="00671DF9">
      <w:pPr>
        <w:spacing w:line="276" w:lineRule="auto"/>
        <w:jc w:val="both"/>
      </w:pPr>
      <w:r w:rsidRPr="00C61F74">
        <w:rPr>
          <w:bCs/>
          <w:color w:val="000000"/>
        </w:rPr>
        <w:t xml:space="preserve">Реализация </w:t>
      </w:r>
      <w:r w:rsidR="008C0E14" w:rsidRPr="00C61F74">
        <w:rPr>
          <w:bCs/>
          <w:color w:val="000000"/>
        </w:rPr>
        <w:t xml:space="preserve"> РПВ</w:t>
      </w:r>
      <w:r w:rsidRPr="00C61F74">
        <w:rPr>
          <w:bCs/>
          <w:color w:val="000000"/>
        </w:rPr>
        <w:t xml:space="preserve"> основана на взаимодействии с разными субъектами образовательных отношений. </w:t>
      </w:r>
    </w:p>
    <w:p w:rsidR="008C0E14" w:rsidRPr="008C0E14" w:rsidRDefault="008C0E14" w:rsidP="008C0E14">
      <w:pPr>
        <w:spacing w:line="276" w:lineRule="auto"/>
        <w:ind w:firstLine="709"/>
        <w:jc w:val="both"/>
        <w:rPr>
          <w:sz w:val="28"/>
          <w:szCs w:val="28"/>
        </w:rPr>
      </w:pPr>
      <w:r w:rsidRPr="008C0E14">
        <w:rPr>
          <w:color w:val="000000"/>
          <w:sz w:val="28"/>
          <w:szCs w:val="28"/>
        </w:rPr>
        <w:t xml:space="preserve"> </w:t>
      </w:r>
    </w:p>
    <w:p w:rsidR="008D2D04" w:rsidRDefault="003B357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</w:p>
    <w:p w:rsidR="003B3571" w:rsidRDefault="003B3571">
      <w:pPr>
        <w:rPr>
          <w:b/>
          <w:bCs/>
          <w:color w:val="000000"/>
          <w:sz w:val="28"/>
          <w:szCs w:val="28"/>
        </w:rPr>
      </w:pPr>
    </w:p>
    <w:p w:rsidR="003B3571" w:rsidRDefault="003B3571">
      <w:pPr>
        <w:rPr>
          <w:b/>
          <w:bCs/>
          <w:color w:val="000000"/>
          <w:sz w:val="28"/>
          <w:szCs w:val="28"/>
        </w:rPr>
      </w:pPr>
    </w:p>
    <w:p w:rsidR="003B3571" w:rsidRDefault="003B3571">
      <w:pPr>
        <w:rPr>
          <w:b/>
          <w:bCs/>
          <w:color w:val="000000"/>
          <w:sz w:val="28"/>
          <w:szCs w:val="28"/>
        </w:rPr>
      </w:pPr>
    </w:p>
    <w:p w:rsidR="003B3571" w:rsidRDefault="003B3571">
      <w:pPr>
        <w:rPr>
          <w:b/>
          <w:bCs/>
          <w:color w:val="000000"/>
          <w:sz w:val="28"/>
          <w:szCs w:val="28"/>
        </w:rPr>
      </w:pPr>
    </w:p>
    <w:p w:rsidR="001906C6" w:rsidRPr="008D2D04" w:rsidRDefault="00FF7398">
      <w:pPr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</w:t>
      </w:r>
      <w:r w:rsidRPr="008D2D04">
        <w:rPr>
          <w:b/>
          <w:bCs/>
          <w:color w:val="000000"/>
        </w:rPr>
        <w:t>Раздел I. Целевые ориентиры и планируемые результаты.</w:t>
      </w:r>
    </w:p>
    <w:p w:rsidR="00FF7398" w:rsidRPr="008D2D04" w:rsidRDefault="00FF7398" w:rsidP="00FF7398">
      <w:pPr>
        <w:pStyle w:val="2"/>
        <w:spacing w:before="0" w:line="480" w:lineRule="auto"/>
        <w:jc w:val="center"/>
        <w:rPr>
          <w:sz w:val="24"/>
          <w:szCs w:val="24"/>
        </w:rPr>
      </w:pPr>
      <w:r w:rsidRPr="008D2D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proofErr w:type="gramStart"/>
      <w:r w:rsidRPr="008D2D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34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</w:p>
    <w:p w:rsidR="00FF7398" w:rsidRPr="00C61F74" w:rsidRDefault="008D2D04" w:rsidP="00FF7398">
      <w:pPr>
        <w:spacing w:line="276" w:lineRule="auto"/>
        <w:ind w:firstLine="709"/>
        <w:jc w:val="both"/>
      </w:pPr>
      <w:r>
        <w:rPr>
          <w:bCs/>
          <w:color w:val="000000"/>
        </w:rPr>
        <w:t>Общая цель воспитания в ДГ</w:t>
      </w:r>
      <w:r w:rsidR="00FF7398" w:rsidRPr="00C61F74">
        <w:rPr>
          <w:bCs/>
          <w:color w:val="000000"/>
        </w:rPr>
        <w:t xml:space="preserve"> – личностное развитие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="00FF7398" w:rsidRPr="00C61F74">
        <w:rPr>
          <w:bCs/>
          <w:color w:val="000000"/>
        </w:rPr>
        <w:t>через</w:t>
      </w:r>
      <w:proofErr w:type="gramEnd"/>
      <w:r w:rsidR="00FF7398" w:rsidRPr="00C61F74">
        <w:rPr>
          <w:bCs/>
          <w:color w:val="000000"/>
        </w:rPr>
        <w:t>:</w:t>
      </w:r>
    </w:p>
    <w:p w:rsidR="00FF7398" w:rsidRPr="00C61F74" w:rsidRDefault="00FF7398" w:rsidP="00FF7398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 w:rsidRPr="00C61F74">
        <w:rPr>
          <w:bCs/>
          <w:color w:val="000000"/>
        </w:rPr>
        <w:t>формирование ценностного отношения к окружающему миру, другим людям, себе;</w:t>
      </w:r>
    </w:p>
    <w:p w:rsidR="00FF7398" w:rsidRPr="00C61F74" w:rsidRDefault="00FF7398" w:rsidP="00FF7398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 w:rsidRPr="00C61F74">
        <w:rPr>
          <w:bCs/>
          <w:color w:val="000000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FF7398" w:rsidRPr="00C61F74" w:rsidRDefault="00FF7398" w:rsidP="00FF7398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 w:rsidRPr="00C61F74">
        <w:rPr>
          <w:bCs/>
          <w:color w:val="000000"/>
        </w:rPr>
        <w:t xml:space="preserve">приобретение первичного опыта деятельности и поведения в соответствии </w:t>
      </w:r>
      <w:r w:rsidRPr="00C61F74">
        <w:rPr>
          <w:bCs/>
          <w:color w:val="000000"/>
        </w:rPr>
        <w:br/>
        <w:t xml:space="preserve">с базовыми национальными ценностями, нормами и правилами, принятыми </w:t>
      </w:r>
      <w:r w:rsidRPr="00C61F74">
        <w:rPr>
          <w:bCs/>
          <w:color w:val="000000"/>
        </w:rPr>
        <w:br/>
        <w:t>в обществе.</w:t>
      </w:r>
    </w:p>
    <w:p w:rsidR="00FF7398" w:rsidRDefault="00FF7398" w:rsidP="00FF7398">
      <w:pPr>
        <w:pStyle w:val="11"/>
        <w:shd w:val="clear" w:color="auto" w:fill="FFFFFF"/>
        <w:spacing w:before="0" w:after="0" w:line="276" w:lineRule="auto"/>
        <w:ind w:firstLine="709"/>
        <w:jc w:val="both"/>
        <w:rPr>
          <w:bCs/>
          <w:color w:val="000000"/>
        </w:rPr>
      </w:pPr>
      <w:r w:rsidRPr="00C61F74">
        <w:rPr>
          <w:bCs/>
          <w:color w:val="000000"/>
        </w:rPr>
        <w:t xml:space="preserve">Задачи воспитания формируются для каждого возрастного периода (2 мес. – 1 год, </w:t>
      </w:r>
      <w:r w:rsidRPr="00C61F74">
        <w:rPr>
          <w:bCs/>
          <w:color w:val="000000"/>
        </w:rPr>
        <w:br/>
        <w:t>1 год – 3 года, 3 года – 8 лет) на основе планируемых результа</w:t>
      </w:r>
      <w:r w:rsidR="00327A80" w:rsidRPr="00C61F74">
        <w:rPr>
          <w:bCs/>
          <w:color w:val="000000"/>
        </w:rPr>
        <w:t xml:space="preserve">тов достижения цели воспитания </w:t>
      </w:r>
      <w:r w:rsidRPr="00C61F74">
        <w:rPr>
          <w:bCs/>
          <w:color w:val="000000"/>
        </w:rPr>
        <w:t xml:space="preserve">и реализуются в единстве с развивающими задачами, определенными действующими нормативными правовыми документами в сфере </w:t>
      </w:r>
      <w:proofErr w:type="gramStart"/>
      <w:r w:rsidRPr="00C61F74">
        <w:rPr>
          <w:bCs/>
          <w:color w:val="000000"/>
        </w:rPr>
        <w:t>ДО</w:t>
      </w:r>
      <w:proofErr w:type="gramEnd"/>
      <w:r w:rsidRPr="00C61F74">
        <w:rPr>
          <w:bCs/>
          <w:color w:val="000000"/>
        </w:rPr>
        <w:t>. Задачи воспитания соответствуют основным направлениям воспитательной работы.</w:t>
      </w:r>
    </w:p>
    <w:p w:rsidR="00671DF9" w:rsidRPr="00C61F74" w:rsidRDefault="00671DF9" w:rsidP="00671DF9">
      <w:pPr>
        <w:spacing w:line="276" w:lineRule="auto"/>
        <w:ind w:firstLine="709"/>
        <w:jc w:val="both"/>
      </w:pPr>
      <w:r>
        <w:t xml:space="preserve"> </w:t>
      </w:r>
      <w:r w:rsidRPr="00C61F74">
        <w:rPr>
          <w:color w:val="000000"/>
        </w:rPr>
        <w:t xml:space="preserve">Ценности </w:t>
      </w:r>
      <w:r w:rsidRPr="00C61F74">
        <w:rPr>
          <w:b/>
          <w:color w:val="000000"/>
        </w:rPr>
        <w:t>Родины</w:t>
      </w:r>
      <w:r w:rsidRPr="00C61F74">
        <w:rPr>
          <w:color w:val="000000"/>
        </w:rPr>
        <w:t xml:space="preserve"> и </w:t>
      </w:r>
      <w:r w:rsidRPr="00C61F74">
        <w:rPr>
          <w:b/>
          <w:color w:val="000000"/>
        </w:rPr>
        <w:t>природы</w:t>
      </w:r>
      <w:r w:rsidRPr="00C61F74">
        <w:rPr>
          <w:color w:val="000000"/>
        </w:rPr>
        <w:t xml:space="preserve"> лежат в основе патриотического направления воспитания.</w:t>
      </w:r>
    </w:p>
    <w:p w:rsidR="00671DF9" w:rsidRPr="00C61F74" w:rsidRDefault="00671DF9" w:rsidP="00671DF9">
      <w:pPr>
        <w:spacing w:line="276" w:lineRule="auto"/>
        <w:ind w:firstLine="709"/>
        <w:jc w:val="both"/>
      </w:pPr>
      <w:r w:rsidRPr="00C61F74">
        <w:rPr>
          <w:color w:val="000000"/>
        </w:rPr>
        <w:t xml:space="preserve">Ценности </w:t>
      </w:r>
      <w:r w:rsidRPr="00C61F74">
        <w:rPr>
          <w:b/>
          <w:color w:val="000000"/>
        </w:rPr>
        <w:t>человека</w:t>
      </w:r>
      <w:r w:rsidRPr="00C61F74">
        <w:rPr>
          <w:color w:val="000000"/>
        </w:rPr>
        <w:t xml:space="preserve">, </w:t>
      </w:r>
      <w:r w:rsidRPr="00C61F74">
        <w:rPr>
          <w:b/>
          <w:color w:val="000000"/>
        </w:rPr>
        <w:t>семьи</w:t>
      </w:r>
      <w:r w:rsidRPr="00C61F74">
        <w:rPr>
          <w:color w:val="000000"/>
        </w:rPr>
        <w:t xml:space="preserve">, </w:t>
      </w:r>
      <w:r w:rsidRPr="00C61F74">
        <w:rPr>
          <w:b/>
          <w:color w:val="000000"/>
        </w:rPr>
        <w:t>дружбы</w:t>
      </w:r>
      <w:r w:rsidRPr="00C61F74">
        <w:rPr>
          <w:color w:val="000000"/>
        </w:rPr>
        <w:t>, сотрудничества лежат в основе социального направления воспитания.</w:t>
      </w:r>
    </w:p>
    <w:p w:rsidR="00671DF9" w:rsidRPr="00C61F74" w:rsidRDefault="00671DF9" w:rsidP="00671DF9">
      <w:pPr>
        <w:spacing w:line="276" w:lineRule="auto"/>
        <w:ind w:firstLine="709"/>
        <w:jc w:val="both"/>
      </w:pPr>
      <w:r w:rsidRPr="00C61F74">
        <w:rPr>
          <w:color w:val="000000"/>
        </w:rPr>
        <w:t xml:space="preserve">Ценность </w:t>
      </w:r>
      <w:r w:rsidRPr="00C61F74">
        <w:rPr>
          <w:b/>
          <w:color w:val="000000"/>
        </w:rPr>
        <w:t>знания</w:t>
      </w:r>
      <w:r w:rsidRPr="00C61F74">
        <w:rPr>
          <w:color w:val="000000"/>
        </w:rPr>
        <w:t xml:space="preserve"> лежит в основе познавательного направления воспитания.</w:t>
      </w:r>
    </w:p>
    <w:p w:rsidR="00671DF9" w:rsidRPr="00C61F74" w:rsidRDefault="00671DF9" w:rsidP="00671DF9">
      <w:pPr>
        <w:spacing w:line="276" w:lineRule="auto"/>
        <w:ind w:firstLine="709"/>
        <w:jc w:val="both"/>
      </w:pPr>
      <w:r w:rsidRPr="00C61F74">
        <w:rPr>
          <w:color w:val="000000"/>
        </w:rPr>
        <w:t xml:space="preserve">Ценность </w:t>
      </w:r>
      <w:r w:rsidRPr="00C61F74">
        <w:rPr>
          <w:b/>
          <w:color w:val="000000"/>
        </w:rPr>
        <w:t>здоровья</w:t>
      </w:r>
      <w:r w:rsidRPr="00C61F74">
        <w:rPr>
          <w:color w:val="000000"/>
        </w:rPr>
        <w:t xml:space="preserve"> лежит в основе физического и оздоровительного направления воспитания.</w:t>
      </w:r>
    </w:p>
    <w:p w:rsidR="00671DF9" w:rsidRPr="00C61F74" w:rsidRDefault="00671DF9" w:rsidP="00671DF9">
      <w:pPr>
        <w:spacing w:line="276" w:lineRule="auto"/>
        <w:ind w:firstLine="709"/>
        <w:jc w:val="both"/>
      </w:pPr>
      <w:r w:rsidRPr="00C61F74">
        <w:rPr>
          <w:color w:val="000000"/>
        </w:rPr>
        <w:t xml:space="preserve">Ценность </w:t>
      </w:r>
      <w:r w:rsidRPr="00C61F74">
        <w:rPr>
          <w:b/>
          <w:color w:val="000000"/>
        </w:rPr>
        <w:t>труда</w:t>
      </w:r>
      <w:r w:rsidRPr="00C61F74">
        <w:rPr>
          <w:color w:val="000000"/>
        </w:rPr>
        <w:t xml:space="preserve"> лежит в основе трудового направления воспитания.</w:t>
      </w:r>
    </w:p>
    <w:p w:rsidR="00671DF9" w:rsidRPr="00C61F74" w:rsidRDefault="00671DF9" w:rsidP="00671DF9">
      <w:pPr>
        <w:spacing w:line="276" w:lineRule="auto"/>
        <w:ind w:firstLine="709"/>
        <w:jc w:val="both"/>
      </w:pPr>
      <w:r w:rsidRPr="00C61F74">
        <w:rPr>
          <w:color w:val="000000"/>
        </w:rPr>
        <w:t xml:space="preserve">Ценности </w:t>
      </w:r>
      <w:r w:rsidRPr="00C61F74">
        <w:rPr>
          <w:b/>
          <w:color w:val="000000"/>
        </w:rPr>
        <w:t>культуры</w:t>
      </w:r>
      <w:r w:rsidRPr="00C61F74">
        <w:rPr>
          <w:color w:val="000000"/>
        </w:rPr>
        <w:t xml:space="preserve"> и </w:t>
      </w:r>
      <w:r w:rsidRPr="00C61F74">
        <w:rPr>
          <w:b/>
          <w:color w:val="000000"/>
        </w:rPr>
        <w:t>красоты</w:t>
      </w:r>
      <w:r w:rsidRPr="00C61F74">
        <w:rPr>
          <w:color w:val="000000"/>
        </w:rPr>
        <w:t xml:space="preserve"> лежат в основе этико-эстетического направления воспитания.</w:t>
      </w:r>
    </w:p>
    <w:p w:rsidR="00C61F74" w:rsidRPr="00C61F74" w:rsidRDefault="00C61F74" w:rsidP="00C61F74">
      <w:pPr>
        <w:pStyle w:val="a3"/>
      </w:pPr>
    </w:p>
    <w:p w:rsidR="00327A80" w:rsidRDefault="00327A80" w:rsidP="00C61F74">
      <w:pPr>
        <w:pStyle w:val="11"/>
        <w:shd w:val="clear" w:color="auto" w:fill="FFFFFF"/>
        <w:spacing w:before="0" w:after="0" w:line="276" w:lineRule="auto"/>
        <w:jc w:val="both"/>
        <w:rPr>
          <w:bCs/>
          <w:color w:val="000000"/>
        </w:rPr>
      </w:pPr>
      <w:r w:rsidRPr="00C61F74">
        <w:rPr>
          <w:bCs/>
          <w:color w:val="000000"/>
        </w:rPr>
        <w:t>По всем направлениям воспитательной работы педагог осуществляет педагогическую диагностику на основе наблюдений за поведением и достижениями детей, и по ее результатам планирует свои дальнейшие</w:t>
      </w:r>
      <w:r w:rsidRPr="00327A80">
        <w:rPr>
          <w:bCs/>
          <w:color w:val="000000"/>
          <w:sz w:val="28"/>
          <w:szCs w:val="28"/>
        </w:rPr>
        <w:t xml:space="preserve"> </w:t>
      </w:r>
      <w:r w:rsidRPr="00C61F74">
        <w:rPr>
          <w:bCs/>
          <w:color w:val="000000"/>
        </w:rPr>
        <w:t>действия в работе с детьми.</w:t>
      </w:r>
    </w:p>
    <w:p w:rsidR="00671DF9" w:rsidRPr="00327A80" w:rsidRDefault="00671DF9" w:rsidP="00C61F74">
      <w:pPr>
        <w:pStyle w:val="11"/>
        <w:shd w:val="clear" w:color="auto" w:fill="FFFFFF"/>
        <w:spacing w:before="0" w:after="0" w:line="276" w:lineRule="auto"/>
        <w:jc w:val="both"/>
        <w:rPr>
          <w:bCs/>
          <w:color w:val="000000"/>
          <w:sz w:val="28"/>
          <w:szCs w:val="28"/>
        </w:rPr>
      </w:pPr>
    </w:p>
    <w:p w:rsidR="00327A80" w:rsidRPr="00327A80" w:rsidRDefault="00671DF9" w:rsidP="00671DF9">
      <w:pPr>
        <w:pStyle w:val="11"/>
        <w:shd w:val="clear" w:color="auto" w:fill="FFFFFF"/>
        <w:spacing w:before="0" w:after="0" w:line="276" w:lineRule="auto"/>
        <w:jc w:val="both"/>
        <w:rPr>
          <w:bCs/>
          <w:color w:val="000000"/>
          <w:sz w:val="28"/>
          <w:szCs w:val="28"/>
        </w:rPr>
      </w:pPr>
      <w:r w:rsidRPr="00C61F74">
        <w:t xml:space="preserve">Целевые ориентиры   рассматриваются  как возрастные характеристики возможных достижений ребенка, которые </w:t>
      </w:r>
      <w:proofErr w:type="spellStart"/>
      <w:r w:rsidRPr="00C61F74">
        <w:t>коррелируют</w:t>
      </w:r>
      <w:proofErr w:type="spellEnd"/>
      <w:r w:rsidRPr="00C61F74">
        <w:t xml:space="preserve"> с портретом выпускника ДОО и с базовыми духовно-нравственными ценностями.  </w:t>
      </w:r>
    </w:p>
    <w:p w:rsidR="00327A80" w:rsidRDefault="00327A80" w:rsidP="00FF7398">
      <w:pPr>
        <w:pStyle w:val="11"/>
        <w:shd w:val="clear" w:color="auto" w:fill="FFFFFF"/>
        <w:spacing w:before="0" w:after="0" w:line="276" w:lineRule="auto"/>
        <w:ind w:firstLine="709"/>
        <w:jc w:val="both"/>
      </w:pPr>
    </w:p>
    <w:p w:rsidR="00327A80" w:rsidRPr="008D2D04" w:rsidRDefault="00327A80" w:rsidP="00327A80">
      <w:pPr>
        <w:pStyle w:val="11"/>
        <w:shd w:val="clear" w:color="auto" w:fill="FFFFFF"/>
        <w:spacing w:before="0" w:after="0" w:line="480" w:lineRule="auto"/>
        <w:ind w:firstLine="567"/>
        <w:jc w:val="center"/>
      </w:pPr>
      <w:r w:rsidRPr="008D2D04">
        <w:rPr>
          <w:b/>
          <w:bCs/>
          <w:color w:val="000000"/>
        </w:rPr>
        <w:t xml:space="preserve">1.2. Методологические основы и принципы построения  </w:t>
      </w:r>
      <w:r w:rsidR="005934F6">
        <w:rPr>
          <w:b/>
          <w:bCs/>
          <w:color w:val="000000"/>
        </w:rPr>
        <w:t>программы</w:t>
      </w:r>
    </w:p>
    <w:p w:rsidR="00C61F74" w:rsidRDefault="00C61F74" w:rsidP="00C61F74">
      <w:pPr>
        <w:spacing w:line="276" w:lineRule="auto"/>
        <w:ind w:firstLine="709"/>
        <w:jc w:val="both"/>
      </w:pPr>
      <w:r>
        <w:rPr>
          <w:color w:val="000000"/>
        </w:rPr>
        <w:t xml:space="preserve">Методологической основой РПВ являются антропологический, культурно-исторический и практичные подходы. Концепция РПВ основывается </w:t>
      </w:r>
      <w:r>
        <w:rPr>
          <w:color w:val="000000"/>
        </w:rPr>
        <w:br/>
        <w:t xml:space="preserve">на базовых ценностях воспитания, заложенных в определении воспитания, содержащемся </w:t>
      </w:r>
      <w:r>
        <w:rPr>
          <w:color w:val="000000"/>
        </w:rPr>
        <w:br/>
        <w:t xml:space="preserve">в Федеральном законе от 29 декабря 2012 г. № 273-ФЗ «Об образовании </w:t>
      </w:r>
      <w:r>
        <w:rPr>
          <w:color w:val="000000"/>
        </w:rPr>
        <w:br/>
        <w:t>в Российской Федерации».</w:t>
      </w:r>
    </w:p>
    <w:p w:rsidR="00C61F74" w:rsidRDefault="00C61F74" w:rsidP="00C61F74">
      <w:pPr>
        <w:spacing w:line="276" w:lineRule="auto"/>
        <w:ind w:firstLine="709"/>
        <w:jc w:val="both"/>
      </w:pPr>
      <w:r>
        <w:rPr>
          <w:color w:val="000000"/>
        </w:rPr>
        <w:t xml:space="preserve"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</w:t>
      </w:r>
      <w:r>
        <w:rPr>
          <w:color w:val="000000"/>
        </w:rPr>
        <w:lastRenderedPageBreak/>
        <w:t>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C61F74" w:rsidRDefault="00C61F74" w:rsidP="00C61F74">
      <w:pPr>
        <w:spacing w:line="276" w:lineRule="auto"/>
        <w:ind w:firstLine="709"/>
        <w:jc w:val="both"/>
      </w:pPr>
      <w:r>
        <w:rPr>
          <w:color w:val="000000"/>
        </w:rPr>
        <w:t xml:space="preserve">РПВ  руководствуется принципами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, определенными ФГОС ДО.</w:t>
      </w:r>
    </w:p>
    <w:p w:rsidR="00C61F74" w:rsidRDefault="00C61F74" w:rsidP="00C61F74">
      <w:pPr>
        <w:spacing w:line="276" w:lineRule="auto"/>
        <w:ind w:firstLine="709"/>
        <w:jc w:val="both"/>
      </w:pPr>
      <w:r>
        <w:rPr>
          <w:color w:val="000000"/>
        </w:rPr>
        <w:t xml:space="preserve">РПВ </w:t>
      </w:r>
      <w:proofErr w:type="gramStart"/>
      <w:r>
        <w:rPr>
          <w:color w:val="000000"/>
        </w:rPr>
        <w:t>построена</w:t>
      </w:r>
      <w:proofErr w:type="gramEnd"/>
      <w:r>
        <w:rPr>
          <w:color w:val="000000"/>
        </w:rPr>
        <w:t xml:space="preserve"> на основе духовно-нравственных и </w:t>
      </w:r>
      <w:proofErr w:type="spellStart"/>
      <w:r>
        <w:rPr>
          <w:color w:val="000000"/>
        </w:rPr>
        <w:t>социокультурных</w:t>
      </w:r>
      <w:proofErr w:type="spellEnd"/>
      <w:r>
        <w:rPr>
          <w:color w:val="000000"/>
        </w:rPr>
        <w:t xml:space="preserve"> ценностей и принятых в обществе правил и норм поведения в интересах человека, семьи, общества и опирается на следующие принципы:</w:t>
      </w:r>
    </w:p>
    <w:p w:rsidR="00C61F74" w:rsidRDefault="00C61F74" w:rsidP="00C61F74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b/>
          <w:color w:val="000000"/>
        </w:rPr>
        <w:t xml:space="preserve">принцип гуманизма. </w:t>
      </w:r>
      <w:r>
        <w:rPr>
          <w:color w:val="000000"/>
        </w:rPr>
        <w:t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C61F74" w:rsidRDefault="00C61F74" w:rsidP="00C61F74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b/>
          <w:bCs/>
          <w:iCs/>
          <w:color w:val="000000"/>
          <w:spacing w:val="-2"/>
        </w:rPr>
        <w:t>принцип ценностного единства и совместности.</w:t>
      </w:r>
      <w:r>
        <w:rPr>
          <w:color w:val="000000"/>
        </w:rPr>
        <w:t xml:space="preserve"> Единство ценностей и смыслов воспитания, разделяемых всеми участниками</w:t>
      </w:r>
      <w:r>
        <w:rPr>
          <w:color w:val="000000"/>
          <w:spacing w:val="-2"/>
        </w:rPr>
        <w:t xml:space="preserve"> образовательных отношений, </w:t>
      </w:r>
      <w:r>
        <w:rPr>
          <w:color w:val="000000"/>
        </w:rPr>
        <w:t>содействие, сотворчество и сопереживание, взаимопонимание и взаимное уважение</w:t>
      </w:r>
      <w:r>
        <w:rPr>
          <w:color w:val="000000"/>
          <w:spacing w:val="-2"/>
        </w:rPr>
        <w:t>;</w:t>
      </w:r>
    </w:p>
    <w:p w:rsidR="00C61F74" w:rsidRDefault="00C61F74" w:rsidP="00C61F74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b/>
          <w:color w:val="000000"/>
        </w:rPr>
        <w:t xml:space="preserve">принцип общего культурного образования. </w:t>
      </w:r>
      <w:r>
        <w:rPr>
          <w:color w:val="000000"/>
        </w:rPr>
        <w:t>Воспитание основывается на культуре и традициях России, включая культурные особенности региона;</w:t>
      </w:r>
    </w:p>
    <w:p w:rsidR="00C61F74" w:rsidRDefault="00C61F74" w:rsidP="00C61F74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b/>
          <w:color w:val="000000"/>
        </w:rPr>
        <w:t>принцип следования нравственному примеру.</w:t>
      </w:r>
      <w:r>
        <w:rPr>
          <w:color w:val="000000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C61F74" w:rsidRDefault="00C61F74" w:rsidP="00C61F74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b/>
          <w:bCs/>
          <w:color w:val="000000"/>
        </w:rPr>
        <w:t>принципы безопасной жизнедеятельности.</w:t>
      </w:r>
      <w:r>
        <w:rPr>
          <w:color w:val="000000"/>
        </w:rPr>
        <w:t xml:space="preserve"> Защищенность важных интересов личности от внутренних и внешних угроз, воспитание через призму безопасности и безопасного поведения;</w:t>
      </w:r>
    </w:p>
    <w:p w:rsidR="00C61F74" w:rsidRDefault="00C61F74" w:rsidP="00C61F74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b/>
          <w:bCs/>
          <w:color w:val="000000"/>
        </w:rPr>
        <w:t>принцип совместной деятельности ребенка и взрослого.</w:t>
      </w:r>
      <w:r>
        <w:rPr>
          <w:color w:val="000000"/>
        </w:rPr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:rsidR="00C61F74" w:rsidRDefault="00C61F74" w:rsidP="00C61F74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b/>
          <w:bCs/>
          <w:color w:val="000000"/>
        </w:rPr>
        <w:t xml:space="preserve">принцип </w:t>
      </w:r>
      <w:proofErr w:type="spellStart"/>
      <w:r>
        <w:rPr>
          <w:b/>
          <w:bCs/>
          <w:color w:val="000000"/>
        </w:rPr>
        <w:t>инклюзивности</w:t>
      </w:r>
      <w:proofErr w:type="spellEnd"/>
      <w:r>
        <w:rPr>
          <w:b/>
          <w:bCs/>
          <w:color w:val="000000"/>
        </w:rPr>
        <w:t xml:space="preserve">. </w:t>
      </w:r>
      <w:r>
        <w:rPr>
          <w:color w:val="000000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C61F74" w:rsidRDefault="00C61F74" w:rsidP="00C61F74">
      <w:pPr>
        <w:spacing w:line="276" w:lineRule="auto"/>
        <w:ind w:firstLine="709"/>
        <w:jc w:val="both"/>
      </w:pPr>
      <w:r>
        <w:rPr>
          <w:color w:val="000000"/>
        </w:rPr>
        <w:t>Данные принципы реализуются в укладе ДГ, включающем воспитывающие среды, общности, культурные практики, совместную деятельность и события.</w:t>
      </w:r>
    </w:p>
    <w:p w:rsidR="00FF7398" w:rsidRDefault="008D2D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2D04" w:rsidRDefault="008D2D04" w:rsidP="008D2D04">
      <w:pPr>
        <w:spacing w:line="480" w:lineRule="auto"/>
        <w:jc w:val="center"/>
      </w:pPr>
      <w:r>
        <w:rPr>
          <w:sz w:val="28"/>
          <w:szCs w:val="28"/>
        </w:rPr>
        <w:t xml:space="preserve"> </w:t>
      </w:r>
      <w:r>
        <w:rPr>
          <w:b/>
          <w:bCs/>
          <w:color w:val="000000"/>
        </w:rPr>
        <w:t>1.2.1. Уклад образовательной организации</w:t>
      </w:r>
    </w:p>
    <w:p w:rsidR="008D2D04" w:rsidRDefault="008D2D04" w:rsidP="000A19D4">
      <w:pPr>
        <w:pStyle w:val="a3"/>
      </w:pPr>
      <w:r>
        <w:t xml:space="preserve">Уклад – </w:t>
      </w:r>
      <w:r w:rsidR="000A19D4">
        <w:t xml:space="preserve">особенности деятельности, </w:t>
      </w:r>
      <w:r>
        <w:t>общественный договор участников образовательных отношен</w:t>
      </w:r>
      <w:r w:rsidR="000A19D4">
        <w:t xml:space="preserve">ий, опирающийся </w:t>
      </w:r>
      <w:r>
        <w:t xml:space="preserve">на базовые национальные ценности, </w:t>
      </w:r>
      <w:r w:rsidR="000A19D4">
        <w:t>содержащий традиции региона и ДГ</w:t>
      </w:r>
      <w:r>
        <w:t>, задающий культуру поведения сообществ, описывающий предметно-простр</w:t>
      </w:r>
      <w:r w:rsidR="000A19D4">
        <w:t xml:space="preserve">анственную среду, деятельности </w:t>
      </w:r>
      <w:r>
        <w:t xml:space="preserve">и </w:t>
      </w:r>
      <w:proofErr w:type="spellStart"/>
      <w:r>
        <w:t>социокультурный</w:t>
      </w:r>
      <w:proofErr w:type="spellEnd"/>
      <w:r>
        <w:t xml:space="preserve"> контекст.</w:t>
      </w:r>
    </w:p>
    <w:p w:rsidR="008D2D04" w:rsidRDefault="008D2D04" w:rsidP="008D2D04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>Уклад учитывает специфику и конкретные формы организации распорядка дневного, недельного, меся</w:t>
      </w:r>
      <w:r w:rsidR="000A19D4">
        <w:rPr>
          <w:rFonts w:eastAsia="Calibri"/>
          <w:color w:val="000000"/>
          <w:lang w:eastAsia="en-US"/>
        </w:rPr>
        <w:t>чного, годового циклов жизни ДГ</w:t>
      </w:r>
      <w:r>
        <w:rPr>
          <w:rFonts w:eastAsia="Calibri"/>
          <w:color w:val="000000"/>
          <w:lang w:eastAsia="en-US"/>
        </w:rPr>
        <w:t>.</w:t>
      </w:r>
    </w:p>
    <w:p w:rsidR="008D2D04" w:rsidRPr="003B3571" w:rsidRDefault="008D2D04" w:rsidP="003B3571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</w:t>
      </w:r>
      <w:r w:rsidR="000A19D4">
        <w:rPr>
          <w:rFonts w:eastAsia="Calibri"/>
          <w:color w:val="000000"/>
          <w:lang w:eastAsia="en-US"/>
        </w:rPr>
        <w:t>удниками ДГ</w:t>
      </w:r>
      <w:r w:rsidR="003B3571">
        <w:rPr>
          <w:rFonts w:eastAsia="Calibri"/>
          <w:color w:val="000000"/>
          <w:lang w:eastAsia="en-US"/>
        </w:rPr>
        <w:t>)</w:t>
      </w:r>
    </w:p>
    <w:p w:rsidR="008D2D04" w:rsidRDefault="008D2D04" w:rsidP="008D2D04">
      <w:pPr>
        <w:spacing w:line="480" w:lineRule="auto"/>
        <w:jc w:val="center"/>
      </w:pPr>
      <w:r>
        <w:rPr>
          <w:rFonts w:eastAsia="Calibri"/>
          <w:b/>
          <w:bCs/>
          <w:color w:val="000000"/>
          <w:lang w:eastAsia="en-US"/>
        </w:rPr>
        <w:lastRenderedPageBreak/>
        <w:t>1.2.2. Воспитывающая среда Д</w:t>
      </w:r>
      <w:r w:rsidR="000A19D4">
        <w:rPr>
          <w:rFonts w:eastAsia="Calibri"/>
          <w:b/>
          <w:bCs/>
          <w:color w:val="000000"/>
          <w:lang w:eastAsia="en-US"/>
        </w:rPr>
        <w:t>Г</w:t>
      </w:r>
    </w:p>
    <w:p w:rsidR="008D2D04" w:rsidRDefault="008D2D04" w:rsidP="008D2D04">
      <w:pPr>
        <w:spacing w:line="276" w:lineRule="auto"/>
        <w:ind w:firstLine="709"/>
        <w:jc w:val="both"/>
      </w:pPr>
      <w:r>
        <w:rPr>
          <w:color w:val="000000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8D2D04" w:rsidRPr="003B3571" w:rsidRDefault="008D2D04" w:rsidP="003B3571">
      <w:pPr>
        <w:spacing w:line="276" w:lineRule="auto"/>
        <w:ind w:firstLine="709"/>
        <w:jc w:val="both"/>
      </w:pPr>
      <w:r>
        <w:rPr>
          <w:color w:val="000000"/>
        </w:rPr>
        <w:t xml:space="preserve">Воспитывающая среда определяется целью и задачами воспитания, </w:t>
      </w:r>
      <w:r>
        <w:rPr>
          <w:color w:val="000000"/>
        </w:rPr>
        <w:br/>
        <w:t xml:space="preserve">духовно-нравственными и </w:t>
      </w:r>
      <w:proofErr w:type="spellStart"/>
      <w:r>
        <w:rPr>
          <w:color w:val="000000"/>
        </w:rPr>
        <w:t>социокультурными</w:t>
      </w:r>
      <w:proofErr w:type="spellEnd"/>
      <w:r>
        <w:rPr>
          <w:color w:val="000000"/>
        </w:rPr>
        <w:t xml:space="preserve">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0A19D4" w:rsidRDefault="000A19D4" w:rsidP="000A19D4">
      <w:pPr>
        <w:spacing w:line="480" w:lineRule="auto"/>
        <w:jc w:val="center"/>
      </w:pPr>
      <w:r>
        <w:rPr>
          <w:sz w:val="28"/>
          <w:szCs w:val="28"/>
        </w:rPr>
        <w:t xml:space="preserve">    </w:t>
      </w:r>
      <w:r>
        <w:rPr>
          <w:rFonts w:eastAsia="Calibri"/>
          <w:b/>
          <w:bCs/>
          <w:color w:val="000000"/>
          <w:lang w:eastAsia="en-US"/>
        </w:rPr>
        <w:t>1.2.3. Общности (сообщества) ДГ</w:t>
      </w:r>
    </w:p>
    <w:p w:rsidR="000A19D4" w:rsidRDefault="000A19D4" w:rsidP="000A19D4">
      <w:pPr>
        <w:spacing w:line="276" w:lineRule="auto"/>
        <w:ind w:firstLine="709"/>
        <w:jc w:val="both"/>
      </w:pPr>
      <w:r>
        <w:rPr>
          <w:rFonts w:eastAsia="Calibri"/>
          <w:b/>
          <w:bCs/>
          <w:color w:val="000000"/>
          <w:lang w:eastAsia="en-US"/>
        </w:rPr>
        <w:t>Профессиональная общность</w:t>
      </w:r>
      <w:r>
        <w:rPr>
          <w:rFonts w:eastAsia="Calibri"/>
          <w:color w:val="000000"/>
          <w:lang w:eastAsia="en-US"/>
        </w:rPr>
        <w:t xml:space="preserve"> – это </w:t>
      </w:r>
      <w:r>
        <w:rPr>
          <w:color w:val="000000"/>
        </w:rPr>
        <w:t>устойчивая система связей и отношений между людьми</w:t>
      </w:r>
      <w:r>
        <w:rPr>
          <w:rFonts w:eastAsia="Calibri"/>
          <w:color w:val="000000"/>
          <w:lang w:eastAsia="en-US"/>
        </w:rPr>
        <w:t>, единство целей и задач воспитания, реализуемое всеми сотрудниками ДГ. Участники общности  разделяют те ценности, которые заложены в основу РПВ. Основой эффективности такой общности является рефлексия собственной профессиональной деятельности.</w:t>
      </w:r>
    </w:p>
    <w:p w:rsidR="000A19D4" w:rsidRDefault="000A19D4" w:rsidP="000A19D4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>Воспитатель, а также другие сотрудники должны:</w:t>
      </w:r>
    </w:p>
    <w:p w:rsidR="000A19D4" w:rsidRDefault="000A19D4" w:rsidP="000A19D4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>быть примером в формировании полноценных и сформированных ценностных ориентиров,</w:t>
      </w:r>
      <w:r>
        <w:rPr>
          <w:rFonts w:eastAsia="Calibri"/>
          <w:color w:val="000000"/>
          <w:lang w:val="en-US" w:eastAsia="en-US"/>
        </w:rPr>
        <w:t> </w:t>
      </w:r>
      <w:r>
        <w:rPr>
          <w:rFonts w:eastAsia="Calibri"/>
          <w:color w:val="000000"/>
          <w:lang w:eastAsia="en-US"/>
        </w:rPr>
        <w:t>норм</w:t>
      </w:r>
      <w:r>
        <w:rPr>
          <w:rFonts w:eastAsia="Calibri"/>
          <w:color w:val="000000"/>
          <w:lang w:val="en-US" w:eastAsia="en-US"/>
        </w:rPr>
        <w:t> </w:t>
      </w:r>
      <w:r>
        <w:rPr>
          <w:rFonts w:eastAsia="Calibri"/>
          <w:color w:val="000000"/>
          <w:lang w:eastAsia="en-US"/>
        </w:rPr>
        <w:t>общения и поведения;</w:t>
      </w:r>
    </w:p>
    <w:p w:rsidR="000A19D4" w:rsidRDefault="000A19D4" w:rsidP="000A19D4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0A19D4" w:rsidRDefault="000A19D4" w:rsidP="000A19D4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0A19D4" w:rsidRDefault="000A19D4" w:rsidP="000A19D4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>заботиться о том, чтобы дети непрерывно приобретали опыт общения на основе чувства доброжелательности;</w:t>
      </w:r>
    </w:p>
    <w:p w:rsidR="000A19D4" w:rsidRDefault="000A19D4" w:rsidP="000A19D4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 xml:space="preserve"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</w:t>
      </w:r>
      <w:r>
        <w:rPr>
          <w:rFonts w:eastAsia="Calibri"/>
          <w:color w:val="000000"/>
          <w:lang w:eastAsia="en-US"/>
        </w:rPr>
        <w:br/>
        <w:t>к заболевшему товарищу;</w:t>
      </w:r>
    </w:p>
    <w:p w:rsidR="000A19D4" w:rsidRDefault="000A19D4" w:rsidP="000A19D4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 xml:space="preserve"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</w:t>
      </w:r>
      <w:r>
        <w:rPr>
          <w:rFonts w:eastAsia="Calibri"/>
          <w:color w:val="000000"/>
          <w:lang w:eastAsia="en-US"/>
        </w:rPr>
        <w:br/>
        <w:t>и пр.);</w:t>
      </w:r>
    </w:p>
    <w:p w:rsidR="000A19D4" w:rsidRDefault="000A19D4" w:rsidP="000A19D4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 xml:space="preserve">учить детей совместной деятельности, насыщать их жизнь событиями, </w:t>
      </w:r>
      <w:r>
        <w:rPr>
          <w:rFonts w:eastAsia="Calibri"/>
          <w:color w:val="000000"/>
          <w:lang w:eastAsia="en-US"/>
        </w:rPr>
        <w:br/>
        <w:t>которые сплачивали бы и объединяли ребят;</w:t>
      </w:r>
    </w:p>
    <w:p w:rsidR="000A19D4" w:rsidRDefault="000A19D4" w:rsidP="000A19D4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>воспитывать в детях чувство ответственности перед группой за свое поведение.</w:t>
      </w:r>
    </w:p>
    <w:p w:rsidR="000A19D4" w:rsidRDefault="000A19D4" w:rsidP="000A19D4">
      <w:pPr>
        <w:spacing w:line="276" w:lineRule="auto"/>
        <w:ind w:firstLine="709"/>
        <w:jc w:val="both"/>
        <w:rPr>
          <w:rFonts w:eastAsia="Calibri"/>
          <w:b/>
          <w:bCs/>
          <w:color w:val="000000"/>
          <w:lang w:eastAsia="en-US"/>
        </w:rPr>
      </w:pPr>
    </w:p>
    <w:p w:rsidR="000A19D4" w:rsidRDefault="000A19D4" w:rsidP="00F269F6">
      <w:pPr>
        <w:pStyle w:val="a3"/>
      </w:pPr>
      <w:r>
        <w:rPr>
          <w:rFonts w:eastAsia="Calibri"/>
          <w:b/>
          <w:bCs/>
          <w:lang w:eastAsia="en-US"/>
        </w:rPr>
        <w:t>Профессионально-родительская общность</w:t>
      </w:r>
      <w:r w:rsidR="00F269F6">
        <w:rPr>
          <w:rFonts w:eastAsia="Calibri"/>
          <w:lang w:eastAsia="en-US"/>
        </w:rPr>
        <w:t xml:space="preserve"> включает сотрудников ДГ</w:t>
      </w:r>
      <w:r>
        <w:rPr>
          <w:rFonts w:eastAsia="Calibri"/>
          <w:lang w:eastAsia="en-US"/>
        </w:rPr>
        <w:t xml:space="preserve"> и всех взрослых членов семей воспитанников, которых связывают не только</w:t>
      </w:r>
      <w:r w:rsidR="00F269F6">
        <w:rPr>
          <w:rFonts w:eastAsia="Calibri"/>
          <w:lang w:eastAsia="en-US"/>
        </w:rPr>
        <w:t xml:space="preserve"> общие ценности, цели развития </w:t>
      </w:r>
      <w:r>
        <w:rPr>
          <w:rFonts w:eastAsia="Calibri"/>
          <w:lang w:eastAsia="en-US"/>
        </w:rPr>
        <w:t>и воспитания детей, но и уважение друг к другу. Основн</w:t>
      </w:r>
      <w:r w:rsidR="00F269F6">
        <w:rPr>
          <w:rFonts w:eastAsia="Calibri"/>
          <w:lang w:eastAsia="en-US"/>
        </w:rPr>
        <w:t xml:space="preserve">ая задача – объединение усилий </w:t>
      </w:r>
      <w:r>
        <w:rPr>
          <w:rFonts w:eastAsia="Calibri"/>
          <w:lang w:eastAsia="en-US"/>
        </w:rPr>
        <w:t>по во</w:t>
      </w:r>
      <w:r w:rsidR="00F269F6">
        <w:rPr>
          <w:rFonts w:eastAsia="Calibri"/>
          <w:lang w:eastAsia="en-US"/>
        </w:rPr>
        <w:t>спитанию ребенка в семье и в ДГ</w:t>
      </w:r>
      <w:r>
        <w:rPr>
          <w:rFonts w:eastAsia="Calibri"/>
          <w:lang w:eastAsia="en-US"/>
        </w:rPr>
        <w:t>. Зачастую повед</w:t>
      </w:r>
      <w:r w:rsidR="00F269F6">
        <w:rPr>
          <w:rFonts w:eastAsia="Calibri"/>
          <w:lang w:eastAsia="en-US"/>
        </w:rPr>
        <w:t>ение ребенка сильно различается дома и в ДГ</w:t>
      </w:r>
      <w:r>
        <w:rPr>
          <w:rFonts w:eastAsia="Calibri"/>
          <w:lang w:eastAsia="en-US"/>
        </w:rPr>
        <w:t>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0A19D4" w:rsidRDefault="000A19D4" w:rsidP="000A19D4">
      <w:pPr>
        <w:spacing w:line="276" w:lineRule="auto"/>
        <w:ind w:firstLine="709"/>
        <w:jc w:val="both"/>
        <w:rPr>
          <w:color w:val="000000"/>
        </w:rPr>
      </w:pPr>
    </w:p>
    <w:p w:rsidR="000A19D4" w:rsidRDefault="000A19D4" w:rsidP="00F269F6">
      <w:pPr>
        <w:spacing w:line="276" w:lineRule="auto"/>
        <w:jc w:val="both"/>
      </w:pPr>
      <w:r>
        <w:rPr>
          <w:rFonts w:eastAsia="Calibri"/>
          <w:b/>
          <w:bCs/>
          <w:color w:val="000000"/>
          <w:lang w:eastAsia="en-US"/>
        </w:rPr>
        <w:t>Детско-взрослая общность</w:t>
      </w:r>
      <w:r>
        <w:rPr>
          <w:rFonts w:eastAsia="Calibri"/>
          <w:color w:val="000000"/>
          <w:lang w:eastAsia="en-US"/>
        </w:rPr>
        <w:t xml:space="preserve">. Для общности характерно содействие друг другу, сотворчество и сопереживание, взаимопонимание и взаимное уважение, отношение к </w:t>
      </w:r>
      <w:r>
        <w:rPr>
          <w:rFonts w:eastAsia="Calibri"/>
          <w:color w:val="000000"/>
          <w:lang w:eastAsia="en-US"/>
        </w:rPr>
        <w:lastRenderedPageBreak/>
        <w:t>ребенку как к полноправному человеку, наличие общих симпатий, ценностей и смыслов у всех участников общности.</w:t>
      </w:r>
    </w:p>
    <w:p w:rsidR="000A19D4" w:rsidRDefault="000A19D4" w:rsidP="000A19D4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0A19D4" w:rsidRDefault="000A19D4" w:rsidP="000A19D4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 xml:space="preserve">Общность строится и задается системой связей и отношений ее участников. </w:t>
      </w:r>
      <w:r>
        <w:rPr>
          <w:rFonts w:eastAsia="Calibri"/>
          <w:color w:val="000000"/>
          <w:lang w:eastAsia="en-US"/>
        </w:rPr>
        <w:br/>
        <w:t xml:space="preserve">В каждом возрасте и каждом случае она будет обладать своей спецификой в зависимости </w:t>
      </w:r>
      <w:r>
        <w:rPr>
          <w:rFonts w:eastAsia="Calibri"/>
          <w:color w:val="000000"/>
          <w:lang w:eastAsia="en-US"/>
        </w:rPr>
        <w:br/>
        <w:t>от решаемых воспитательных задач.</w:t>
      </w:r>
    </w:p>
    <w:p w:rsidR="000A19D4" w:rsidRDefault="000A19D4" w:rsidP="000A19D4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</w:p>
    <w:p w:rsidR="000A19D4" w:rsidRDefault="000A19D4" w:rsidP="00F269F6">
      <w:pPr>
        <w:spacing w:line="276" w:lineRule="auto"/>
        <w:jc w:val="both"/>
      </w:pPr>
      <w:r>
        <w:rPr>
          <w:rFonts w:eastAsia="Calibri"/>
          <w:b/>
          <w:bCs/>
          <w:color w:val="000000"/>
          <w:lang w:eastAsia="en-US"/>
        </w:rPr>
        <w:t xml:space="preserve">Детская общность. </w:t>
      </w:r>
      <w:r>
        <w:rPr>
          <w:rFonts w:eastAsia="Calibri"/>
          <w:color w:val="000000"/>
          <w:lang w:eastAsia="en-US"/>
        </w:rPr>
        <w:t>Общество сверстников – необходимое условие полноценного развития личности ребенка. Здесь он непрерывно приобретает сп</w:t>
      </w:r>
      <w:r w:rsidR="00F269F6">
        <w:rPr>
          <w:rFonts w:eastAsia="Calibri"/>
          <w:color w:val="000000"/>
          <w:lang w:eastAsia="en-US"/>
        </w:rPr>
        <w:t xml:space="preserve">особы общественного поведения, </w:t>
      </w:r>
      <w:r>
        <w:rPr>
          <w:rFonts w:eastAsia="Calibri"/>
          <w:color w:val="000000"/>
          <w:lang w:eastAsia="en-US"/>
        </w:rPr>
        <w:t>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0A19D4" w:rsidRDefault="000A19D4" w:rsidP="000A19D4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0A19D4" w:rsidRDefault="00F269F6" w:rsidP="000A19D4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>Для ДГ характерна разновозрастная детская</w:t>
      </w:r>
      <w:r w:rsidR="000A19D4">
        <w:rPr>
          <w:rFonts w:eastAsia="Calibri"/>
          <w:color w:val="000000"/>
          <w:lang w:eastAsia="en-US"/>
        </w:rPr>
        <w:t xml:space="preserve"> общност</w:t>
      </w:r>
      <w:r>
        <w:rPr>
          <w:rFonts w:eastAsia="Calibri"/>
          <w:color w:val="000000"/>
          <w:lang w:eastAsia="en-US"/>
        </w:rPr>
        <w:t xml:space="preserve">ь. </w:t>
      </w:r>
      <w:r>
        <w:rPr>
          <w:rFonts w:eastAsia="Calibri"/>
          <w:color w:val="000000"/>
          <w:lang w:eastAsia="en-US"/>
        </w:rPr>
        <w:br/>
        <w:t>В ДГ</w:t>
      </w:r>
      <w:r w:rsidR="000A19D4">
        <w:rPr>
          <w:rFonts w:eastAsia="Calibri"/>
          <w:color w:val="000000"/>
          <w:lang w:eastAsia="en-US"/>
        </w:rPr>
        <w:t xml:space="preserve"> обеспечена возможность взаимодействия </w:t>
      </w:r>
      <w:proofErr w:type="gramStart"/>
      <w:r w:rsidR="000A19D4">
        <w:rPr>
          <w:rFonts w:eastAsia="Calibri"/>
          <w:color w:val="000000"/>
          <w:lang w:eastAsia="en-US"/>
        </w:rPr>
        <w:t>ребенка</w:t>
      </w:r>
      <w:proofErr w:type="gramEnd"/>
      <w:r w:rsidR="000A19D4">
        <w:rPr>
          <w:rFonts w:eastAsia="Calibri"/>
          <w:color w:val="000000"/>
          <w:lang w:eastAsia="en-US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</w:t>
      </w:r>
      <w:r>
        <w:rPr>
          <w:rFonts w:eastAsia="Calibri"/>
          <w:color w:val="000000"/>
          <w:lang w:eastAsia="en-US"/>
        </w:rPr>
        <w:t xml:space="preserve">транство для воспитания заботы </w:t>
      </w:r>
      <w:r w:rsidR="000A19D4">
        <w:rPr>
          <w:rFonts w:eastAsia="Calibri"/>
          <w:color w:val="000000"/>
          <w:lang w:eastAsia="en-US"/>
        </w:rPr>
        <w:t>и ответственности.</w:t>
      </w:r>
    </w:p>
    <w:p w:rsidR="000A19D4" w:rsidRDefault="000A19D4" w:rsidP="000A19D4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0A19D4" w:rsidRDefault="000A19D4" w:rsidP="000A19D4">
      <w:pPr>
        <w:spacing w:line="276" w:lineRule="auto"/>
        <w:ind w:firstLine="709"/>
        <w:jc w:val="both"/>
        <w:rPr>
          <w:rFonts w:eastAsia="Calibri"/>
          <w:strike/>
          <w:color w:val="000000"/>
          <w:lang w:eastAsia="en-US"/>
        </w:rPr>
      </w:pPr>
    </w:p>
    <w:p w:rsidR="000A19D4" w:rsidRDefault="000A19D4" w:rsidP="00F269F6">
      <w:pPr>
        <w:pStyle w:val="a3"/>
      </w:pPr>
      <w:r>
        <w:rPr>
          <w:rFonts w:eastAsia="Calibri"/>
          <w:b/>
          <w:lang w:eastAsia="en-US"/>
        </w:rPr>
        <w:t xml:space="preserve">Культура поведения воспитателя в общностях как значимая составляющая уклада. </w:t>
      </w:r>
      <w:r>
        <w:rPr>
          <w:rFonts w:eastAsia="Calibri"/>
          <w:lang w:eastAsia="en-US"/>
        </w:rPr>
        <w:t>Культура поведения взрослых в детском саду направлена на создание воспитывающе</w:t>
      </w:r>
      <w:r w:rsidR="00F269F6">
        <w:rPr>
          <w:rFonts w:eastAsia="Calibri"/>
          <w:lang w:eastAsia="en-US"/>
        </w:rPr>
        <w:t xml:space="preserve">й среды </w:t>
      </w:r>
      <w:r>
        <w:rPr>
          <w:rFonts w:eastAsia="Calibri"/>
          <w:lang w:eastAsia="en-US"/>
        </w:rPr>
        <w:t>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0A19D4" w:rsidRDefault="000A19D4" w:rsidP="000A19D4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>Воспитатель должен соблюдать кодекс нормы профессиональной этики и поведения:</w:t>
      </w:r>
    </w:p>
    <w:p w:rsidR="000A19D4" w:rsidRDefault="000A19D4" w:rsidP="000A19D4">
      <w:pPr>
        <w:pStyle w:val="12"/>
        <w:numPr>
          <w:ilvl w:val="0"/>
          <w:numId w:val="4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педагог всегда выходит навстречу родителям и приветствует родителей и детей первым;</w:t>
      </w:r>
    </w:p>
    <w:p w:rsidR="000A19D4" w:rsidRDefault="000A19D4" w:rsidP="000A19D4">
      <w:pPr>
        <w:pStyle w:val="12"/>
        <w:numPr>
          <w:ilvl w:val="0"/>
          <w:numId w:val="4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улыбка – всегда обязательная часть приветствия;</w:t>
      </w:r>
    </w:p>
    <w:p w:rsidR="000A19D4" w:rsidRDefault="000A19D4" w:rsidP="000A19D4">
      <w:pPr>
        <w:pStyle w:val="12"/>
        <w:numPr>
          <w:ilvl w:val="0"/>
          <w:numId w:val="4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педагог описывает события и ситуации, но не даёт им оценки;</w:t>
      </w:r>
    </w:p>
    <w:p w:rsidR="000A19D4" w:rsidRDefault="000A19D4" w:rsidP="000A19D4">
      <w:pPr>
        <w:pStyle w:val="12"/>
        <w:numPr>
          <w:ilvl w:val="0"/>
          <w:numId w:val="4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педагог не обвиняет родителей и не возлагает на них ответственность за поведение детей в детском саду;</w:t>
      </w:r>
    </w:p>
    <w:p w:rsidR="000A19D4" w:rsidRDefault="000A19D4" w:rsidP="000A19D4">
      <w:pPr>
        <w:pStyle w:val="12"/>
        <w:numPr>
          <w:ilvl w:val="0"/>
          <w:numId w:val="4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lastRenderedPageBreak/>
        <w:t>тон общения ровный и дружелюбный, исключается повышение голоса;</w:t>
      </w:r>
    </w:p>
    <w:p w:rsidR="000A19D4" w:rsidRDefault="000A19D4" w:rsidP="000A19D4">
      <w:pPr>
        <w:pStyle w:val="12"/>
        <w:numPr>
          <w:ilvl w:val="0"/>
          <w:numId w:val="4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уважительное отношение к личности воспитанника;</w:t>
      </w:r>
    </w:p>
    <w:p w:rsidR="000A19D4" w:rsidRDefault="000A19D4" w:rsidP="000A19D4">
      <w:pPr>
        <w:pStyle w:val="12"/>
        <w:numPr>
          <w:ilvl w:val="0"/>
          <w:numId w:val="4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умение заинтересованно слушать собеседника и сопереживать ему;</w:t>
      </w:r>
    </w:p>
    <w:p w:rsidR="000A19D4" w:rsidRDefault="000A19D4" w:rsidP="000A19D4">
      <w:pPr>
        <w:pStyle w:val="12"/>
        <w:numPr>
          <w:ilvl w:val="0"/>
          <w:numId w:val="4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умение видеть и слышать воспитанника, сопереживать ему;</w:t>
      </w:r>
    </w:p>
    <w:p w:rsidR="000A19D4" w:rsidRDefault="000A19D4" w:rsidP="000A19D4">
      <w:pPr>
        <w:pStyle w:val="12"/>
        <w:numPr>
          <w:ilvl w:val="0"/>
          <w:numId w:val="4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уравновешенность и самообладание, выдержка в отношениях с детьми;</w:t>
      </w:r>
    </w:p>
    <w:p w:rsidR="000A19D4" w:rsidRDefault="000A19D4" w:rsidP="000A19D4">
      <w:pPr>
        <w:pStyle w:val="12"/>
        <w:numPr>
          <w:ilvl w:val="0"/>
          <w:numId w:val="4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0A19D4" w:rsidRDefault="000A19D4" w:rsidP="000A19D4">
      <w:pPr>
        <w:pStyle w:val="12"/>
        <w:numPr>
          <w:ilvl w:val="0"/>
          <w:numId w:val="4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умение сочетать мягкий эмоциональный и деловой тон в отношениях с детьми;</w:t>
      </w:r>
    </w:p>
    <w:p w:rsidR="000A19D4" w:rsidRDefault="000A19D4" w:rsidP="000A19D4">
      <w:pPr>
        <w:pStyle w:val="12"/>
        <w:numPr>
          <w:ilvl w:val="0"/>
          <w:numId w:val="4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умение сочетать требовательность с чутким отношением к воспитанникам;</w:t>
      </w:r>
    </w:p>
    <w:p w:rsidR="000A19D4" w:rsidRDefault="000A19D4" w:rsidP="000A19D4">
      <w:pPr>
        <w:pStyle w:val="12"/>
        <w:numPr>
          <w:ilvl w:val="0"/>
          <w:numId w:val="4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знание возрастных и индивидуальных особенностей воспитанников;</w:t>
      </w:r>
    </w:p>
    <w:p w:rsidR="000A19D4" w:rsidRDefault="000A19D4" w:rsidP="000A19D4">
      <w:pPr>
        <w:pStyle w:val="12"/>
        <w:numPr>
          <w:ilvl w:val="0"/>
          <w:numId w:val="4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соответствие внешнего вида статусу воспитателя детского сада.</w:t>
      </w:r>
    </w:p>
    <w:p w:rsidR="000A19D4" w:rsidRDefault="000A19D4" w:rsidP="000A19D4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AE1664" w:rsidRDefault="00AE1664" w:rsidP="00AE1664">
      <w:pPr>
        <w:keepNext/>
        <w:spacing w:line="480" w:lineRule="auto"/>
        <w:jc w:val="center"/>
      </w:pPr>
      <w:r>
        <w:rPr>
          <w:rFonts w:eastAsia="Calibri"/>
          <w:b/>
          <w:bCs/>
          <w:color w:val="000000"/>
          <w:lang w:eastAsia="en-US"/>
        </w:rPr>
        <w:t xml:space="preserve">1.2.4. </w:t>
      </w:r>
      <w:proofErr w:type="spellStart"/>
      <w:r>
        <w:rPr>
          <w:rFonts w:eastAsia="Calibri"/>
          <w:b/>
          <w:bCs/>
          <w:color w:val="000000"/>
          <w:lang w:eastAsia="en-US"/>
        </w:rPr>
        <w:t>Социокультурный</w:t>
      </w:r>
      <w:proofErr w:type="spellEnd"/>
      <w:r>
        <w:rPr>
          <w:rFonts w:eastAsia="Calibri"/>
          <w:b/>
          <w:bCs/>
          <w:color w:val="000000"/>
          <w:lang w:eastAsia="en-US"/>
        </w:rPr>
        <w:t xml:space="preserve"> контекст</w:t>
      </w:r>
    </w:p>
    <w:p w:rsidR="00AE1664" w:rsidRDefault="00AE1664" w:rsidP="00AE1664">
      <w:pPr>
        <w:spacing w:line="276" w:lineRule="auto"/>
        <w:ind w:firstLine="709"/>
        <w:jc w:val="both"/>
      </w:pPr>
      <w:proofErr w:type="spellStart"/>
      <w:r>
        <w:rPr>
          <w:rFonts w:eastAsia="Calibri"/>
          <w:bCs/>
          <w:color w:val="000000"/>
          <w:lang w:eastAsia="en-US"/>
        </w:rPr>
        <w:t>Социокультурный</w:t>
      </w:r>
      <w:proofErr w:type="spellEnd"/>
      <w:r>
        <w:rPr>
          <w:rFonts w:eastAsia="Calibri"/>
          <w:bCs/>
          <w:color w:val="000000"/>
          <w:lang w:eastAsia="en-US"/>
        </w:rPr>
        <w:t xml:space="preserve">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AE1664" w:rsidRDefault="00AE1664" w:rsidP="00AE1664">
      <w:pPr>
        <w:spacing w:line="276" w:lineRule="auto"/>
        <w:ind w:firstLine="709"/>
        <w:jc w:val="both"/>
      </w:pPr>
      <w:proofErr w:type="spellStart"/>
      <w:r>
        <w:rPr>
          <w:rFonts w:eastAsia="Calibri"/>
          <w:bCs/>
          <w:color w:val="000000"/>
          <w:lang w:eastAsia="en-US"/>
        </w:rPr>
        <w:t>Социокультурные</w:t>
      </w:r>
      <w:proofErr w:type="spellEnd"/>
      <w:r>
        <w:rPr>
          <w:rFonts w:eastAsia="Calibri"/>
          <w:bCs/>
          <w:color w:val="000000"/>
          <w:lang w:eastAsia="en-US"/>
        </w:rPr>
        <w:t xml:space="preserve"> ценности являются определяющими в структурно-содержательной основе РПВ</w:t>
      </w:r>
    </w:p>
    <w:p w:rsidR="00AE1664" w:rsidRDefault="00AE1664" w:rsidP="00AE1664">
      <w:pPr>
        <w:spacing w:line="276" w:lineRule="auto"/>
        <w:ind w:firstLine="709"/>
        <w:jc w:val="both"/>
      </w:pPr>
      <w:proofErr w:type="spellStart"/>
      <w:r>
        <w:rPr>
          <w:rFonts w:eastAsia="Calibri"/>
          <w:bCs/>
          <w:color w:val="000000"/>
          <w:lang w:eastAsia="en-US"/>
        </w:rPr>
        <w:t>Социокультурный</w:t>
      </w:r>
      <w:proofErr w:type="spellEnd"/>
      <w:r>
        <w:rPr>
          <w:rFonts w:eastAsia="Calibri"/>
          <w:bCs/>
          <w:color w:val="000000"/>
          <w:lang w:eastAsia="en-US"/>
        </w:rPr>
        <w:t xml:space="preserve">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AE1664" w:rsidRDefault="00AE1664" w:rsidP="00AE1664">
      <w:pPr>
        <w:spacing w:line="276" w:lineRule="auto"/>
        <w:ind w:firstLine="709"/>
        <w:jc w:val="both"/>
      </w:pPr>
      <w:r>
        <w:rPr>
          <w:rFonts w:eastAsia="Calibri"/>
          <w:bCs/>
          <w:color w:val="000000"/>
          <w:lang w:eastAsia="en-US"/>
        </w:rPr>
        <w:t xml:space="preserve">Реализация </w:t>
      </w:r>
      <w:proofErr w:type="spellStart"/>
      <w:r>
        <w:rPr>
          <w:rFonts w:eastAsia="Calibri"/>
          <w:bCs/>
          <w:color w:val="000000"/>
          <w:lang w:eastAsia="en-US"/>
        </w:rPr>
        <w:t>социокультурного</w:t>
      </w:r>
      <w:proofErr w:type="spellEnd"/>
      <w:r>
        <w:rPr>
          <w:rFonts w:eastAsia="Calibri"/>
          <w:bCs/>
          <w:color w:val="000000"/>
          <w:lang w:eastAsia="en-US"/>
        </w:rPr>
        <w:t xml:space="preserve"> контекста опирается на построение социального партнерства образовательной организации.</w:t>
      </w:r>
    </w:p>
    <w:p w:rsidR="006406C0" w:rsidRDefault="00AE1664" w:rsidP="00AE1664">
      <w:pPr>
        <w:spacing w:line="276" w:lineRule="auto"/>
        <w:ind w:firstLine="709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В рамках </w:t>
      </w:r>
      <w:proofErr w:type="spellStart"/>
      <w:r>
        <w:rPr>
          <w:rFonts w:eastAsia="Calibri"/>
          <w:bCs/>
          <w:color w:val="000000"/>
          <w:lang w:eastAsia="en-US"/>
        </w:rPr>
        <w:t>социокультурного</w:t>
      </w:r>
      <w:proofErr w:type="spellEnd"/>
      <w:r>
        <w:rPr>
          <w:rFonts w:eastAsia="Calibri"/>
          <w:bCs/>
          <w:color w:val="000000"/>
          <w:lang w:eastAsia="en-US"/>
        </w:rPr>
        <w:t xml:space="preserve"> контекста повышается роль родительской общественности как субъекта образовательных отношений  в РПВ</w:t>
      </w:r>
    </w:p>
    <w:p w:rsidR="006406C0" w:rsidRDefault="006406C0" w:rsidP="00AE1664">
      <w:pPr>
        <w:spacing w:line="276" w:lineRule="auto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6406C0" w:rsidRDefault="006406C0" w:rsidP="006406C0">
      <w:pPr>
        <w:spacing w:line="480" w:lineRule="auto"/>
        <w:jc w:val="center"/>
      </w:pPr>
      <w:r>
        <w:rPr>
          <w:rFonts w:eastAsia="Calibri"/>
          <w:bCs/>
          <w:color w:val="000000"/>
          <w:lang w:eastAsia="en-US"/>
        </w:rPr>
        <w:t xml:space="preserve">         </w:t>
      </w:r>
      <w:r>
        <w:rPr>
          <w:b/>
          <w:color w:val="000000"/>
        </w:rPr>
        <w:t>1.2.5. Деятельности и культурные практики в ДОО</w:t>
      </w:r>
    </w:p>
    <w:p w:rsidR="006406C0" w:rsidRDefault="006406C0" w:rsidP="006406C0">
      <w:pPr>
        <w:spacing w:line="276" w:lineRule="auto"/>
        <w:ind w:firstLine="709"/>
        <w:jc w:val="both"/>
      </w:pPr>
      <w:r>
        <w:rPr>
          <w:color w:val="000000"/>
        </w:rPr>
        <w:t xml:space="preserve">Цели и задачи воспитания реализуются </w:t>
      </w:r>
      <w:r w:rsidRPr="006406C0">
        <w:rPr>
          <w:iCs/>
          <w:color w:val="000000"/>
        </w:rPr>
        <w:t>во всех видах деятельности</w:t>
      </w:r>
      <w:r>
        <w:rPr>
          <w:color w:val="000000"/>
        </w:rPr>
        <w:t xml:space="preserve"> дошкольника, обозначенных во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. В качестве средств реализации цели воспитания выступают следующие основные виды деятельности и культурные практики:</w:t>
      </w:r>
    </w:p>
    <w:p w:rsidR="006406C0" w:rsidRDefault="006406C0" w:rsidP="006406C0">
      <w:pPr>
        <w:pStyle w:val="21"/>
        <w:numPr>
          <w:ilvl w:val="0"/>
          <w:numId w:val="6"/>
        </w:numPr>
        <w:tabs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 xml:space="preserve">предметно-целевая (виды деятельности, организуемые взрослым, в которых </w:t>
      </w:r>
      <w:r>
        <w:rPr>
          <w:color w:val="000000"/>
          <w:sz w:val="24"/>
          <w:szCs w:val="24"/>
        </w:rPr>
        <w:br/>
        <w:t>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6406C0" w:rsidRDefault="006406C0" w:rsidP="006406C0">
      <w:pPr>
        <w:pStyle w:val="21"/>
        <w:numPr>
          <w:ilvl w:val="0"/>
          <w:numId w:val="6"/>
        </w:numPr>
        <w:tabs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</w:t>
      </w:r>
      <w:r>
        <w:rPr>
          <w:color w:val="000000"/>
          <w:sz w:val="24"/>
          <w:szCs w:val="24"/>
        </w:rPr>
        <w:br/>
        <w:t>их реализации в различных видах деятельности через личный опыт);</w:t>
      </w:r>
    </w:p>
    <w:p w:rsidR="006406C0" w:rsidRDefault="006406C0" w:rsidP="006406C0">
      <w:pPr>
        <w:pStyle w:val="21"/>
        <w:numPr>
          <w:ilvl w:val="0"/>
          <w:numId w:val="6"/>
        </w:numPr>
        <w:tabs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AE1664" w:rsidRPr="006406C0" w:rsidRDefault="00AE1664" w:rsidP="00AE1664">
      <w:pPr>
        <w:spacing w:line="276" w:lineRule="auto"/>
        <w:ind w:firstLine="709"/>
        <w:jc w:val="both"/>
      </w:pPr>
    </w:p>
    <w:p w:rsidR="006406C0" w:rsidRDefault="006406C0" w:rsidP="006406C0">
      <w:pPr>
        <w:pStyle w:val="s27"/>
        <w:spacing w:before="0" w:after="0" w:line="480" w:lineRule="auto"/>
        <w:ind w:firstLine="709"/>
        <w:jc w:val="center"/>
      </w:pPr>
      <w:r>
        <w:rPr>
          <w:rStyle w:val="s6"/>
          <w:b/>
          <w:bCs/>
          <w:color w:val="000000"/>
        </w:rPr>
        <w:t>1.3. Требования к планируемым результатам</w:t>
      </w:r>
      <w:bookmarkStart w:id="0" w:name="_Hlk72078915"/>
      <w:bookmarkEnd w:id="0"/>
      <w:r>
        <w:rPr>
          <w:rStyle w:val="apple-converted-space"/>
          <w:b/>
          <w:bCs/>
          <w:color w:val="000000"/>
        </w:rPr>
        <w:t xml:space="preserve"> </w:t>
      </w:r>
      <w:r>
        <w:rPr>
          <w:rStyle w:val="s6"/>
          <w:b/>
          <w:bCs/>
          <w:color w:val="000000"/>
        </w:rPr>
        <w:t>освоения Примерной программы</w:t>
      </w:r>
    </w:p>
    <w:p w:rsidR="006406C0" w:rsidRDefault="006406C0" w:rsidP="006406C0">
      <w:pPr>
        <w:pStyle w:val="s33"/>
        <w:spacing w:before="0" w:after="0" w:line="276" w:lineRule="auto"/>
        <w:ind w:firstLine="709"/>
        <w:jc w:val="both"/>
      </w:pPr>
      <w:r>
        <w:rPr>
          <w:rStyle w:val="s16"/>
          <w:color w:val="000000"/>
        </w:rPr>
        <w:lastRenderedPageBreak/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</w:t>
      </w:r>
      <w:r>
        <w:rPr>
          <w:rStyle w:val="s16"/>
          <w:color w:val="000000"/>
        </w:rPr>
        <w:br/>
        <w:t>Поэтому результаты достижения цели воспитания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даны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в виде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целевых ориентиров, представленных в виде обобщенных портретов ребенка к концу раннего и дошкольного возрастов.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Основы личности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закладываются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в дошкольном детстве, и, если какие-либо линии развития не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получат своего становления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в детстве, это может отрицательно сказаться на гармоничном развитии человека в будущем.</w:t>
      </w:r>
    </w:p>
    <w:p w:rsidR="006406C0" w:rsidRDefault="006406C0" w:rsidP="006406C0">
      <w:pPr>
        <w:pStyle w:val="11"/>
        <w:shd w:val="clear" w:color="auto" w:fill="FFFFFF"/>
        <w:spacing w:before="0" w:after="0"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 xml:space="preserve">На уровне </w:t>
      </w:r>
      <w:proofErr w:type="gramStart"/>
      <w:r>
        <w:rPr>
          <w:rFonts w:eastAsia="Calibri"/>
          <w:color w:val="000000"/>
          <w:lang w:eastAsia="en-US"/>
        </w:rPr>
        <w:t>ДО</w:t>
      </w:r>
      <w:proofErr w:type="gramEnd"/>
      <w:r>
        <w:rPr>
          <w:rFonts w:eastAsia="Calibri"/>
          <w:color w:val="000000"/>
          <w:lang w:eastAsia="en-US"/>
        </w:rPr>
        <w:t xml:space="preserve"> не осуществляется </w:t>
      </w:r>
      <w:proofErr w:type="gramStart"/>
      <w:r>
        <w:rPr>
          <w:rFonts w:eastAsia="Calibri"/>
          <w:color w:val="000000"/>
          <w:lang w:eastAsia="en-US"/>
        </w:rPr>
        <w:t>оценка</w:t>
      </w:r>
      <w:proofErr w:type="gramEnd"/>
      <w:r>
        <w:rPr>
          <w:rFonts w:eastAsia="Calibri"/>
          <w:color w:val="000000"/>
          <w:lang w:eastAsia="en-US"/>
        </w:rPr>
        <w:t xml:space="preserve"> результатов воспитательной работы </w:t>
      </w:r>
      <w:r>
        <w:rPr>
          <w:rFonts w:eastAsia="Calibri"/>
          <w:color w:val="000000"/>
          <w:lang w:eastAsia="en-US"/>
        </w:rPr>
        <w:br/>
        <w:t>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6406C0" w:rsidRDefault="006406C0" w:rsidP="006406C0">
      <w:pPr>
        <w:pStyle w:val="s38"/>
        <w:spacing w:before="0" w:after="0" w:line="276" w:lineRule="auto"/>
        <w:ind w:firstLine="525"/>
        <w:jc w:val="both"/>
        <w:rPr>
          <w:color w:val="000000"/>
        </w:rPr>
      </w:pPr>
    </w:p>
    <w:p w:rsidR="006406C0" w:rsidRDefault="006406C0" w:rsidP="006406C0">
      <w:pPr>
        <w:pStyle w:val="21"/>
        <w:widowControl w:val="0"/>
        <w:spacing w:line="276" w:lineRule="auto"/>
        <w:ind w:left="0"/>
        <w:jc w:val="center"/>
      </w:pPr>
      <w:r>
        <w:rPr>
          <w:b/>
          <w:color w:val="000000"/>
          <w:sz w:val="24"/>
          <w:szCs w:val="24"/>
        </w:rPr>
        <w:t>1.3.1. Целевые ориентиры воспитательной работы для детей младенческого и раннего возраста (до 3 лет)</w:t>
      </w:r>
    </w:p>
    <w:p w:rsidR="006406C0" w:rsidRDefault="006406C0" w:rsidP="006406C0">
      <w:pPr>
        <w:pStyle w:val="21"/>
        <w:widowControl w:val="0"/>
        <w:spacing w:line="276" w:lineRule="auto"/>
        <w:ind w:left="0"/>
        <w:jc w:val="center"/>
        <w:rPr>
          <w:b/>
          <w:color w:val="000000"/>
          <w:sz w:val="24"/>
          <w:szCs w:val="24"/>
        </w:rPr>
      </w:pPr>
    </w:p>
    <w:p w:rsidR="006406C0" w:rsidRDefault="006406C0" w:rsidP="006406C0">
      <w:pPr>
        <w:spacing w:line="276" w:lineRule="auto"/>
        <w:jc w:val="center"/>
      </w:pPr>
      <w:r>
        <w:rPr>
          <w:b/>
          <w:bCs/>
          <w:color w:val="000000"/>
        </w:rPr>
        <w:t>Портрет ребенка младенческого и раннего возраста (к 3-м годам)</w:t>
      </w:r>
    </w:p>
    <w:tbl>
      <w:tblPr>
        <w:tblW w:w="10716" w:type="dxa"/>
        <w:tblInd w:w="-1026" w:type="dxa"/>
        <w:tblLayout w:type="fixed"/>
        <w:tblLook w:val="0000"/>
      </w:tblPr>
      <w:tblGrid>
        <w:gridCol w:w="2268"/>
        <w:gridCol w:w="1313"/>
        <w:gridCol w:w="7135"/>
      </w:tblGrid>
      <w:tr w:rsidR="006406C0" w:rsidTr="00122456">
        <w:trPr>
          <w:trHeight w:val="72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6C0" w:rsidRDefault="006406C0" w:rsidP="00DB4A7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Направление </w:t>
            </w:r>
          </w:p>
          <w:p w:rsidR="006406C0" w:rsidRDefault="006406C0" w:rsidP="00DB4A71">
            <w:pPr>
              <w:spacing w:line="276" w:lineRule="auto"/>
              <w:jc w:val="center"/>
            </w:pPr>
            <w:r>
              <w:rPr>
                <w:color w:val="000000"/>
              </w:rPr>
              <w:t>воспитания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6C0" w:rsidRDefault="006406C0" w:rsidP="00DB4A71">
            <w:pPr>
              <w:spacing w:line="276" w:lineRule="auto"/>
              <w:jc w:val="center"/>
            </w:pPr>
            <w:r>
              <w:rPr>
                <w:color w:val="000000"/>
              </w:rPr>
              <w:t>Ценности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6C0" w:rsidRDefault="00122456" w:rsidP="00122456">
            <w:pPr>
              <w:spacing w:line="276" w:lineRule="auto"/>
            </w:pPr>
            <w:r>
              <w:rPr>
                <w:color w:val="000000"/>
              </w:rPr>
              <w:t xml:space="preserve">                          </w:t>
            </w:r>
            <w:r w:rsidR="006406C0">
              <w:rPr>
                <w:color w:val="000000"/>
              </w:rPr>
              <w:t>Показатели</w:t>
            </w:r>
          </w:p>
        </w:tc>
      </w:tr>
      <w:tr w:rsidR="006406C0" w:rsidTr="00122456">
        <w:trPr>
          <w:trHeight w:val="63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0" w:rsidRDefault="00122456" w:rsidP="00DB4A71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t>Патриотическое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0" w:rsidRDefault="006406C0" w:rsidP="00DB4A71">
            <w:pPr>
              <w:spacing w:line="276" w:lineRule="auto"/>
            </w:pPr>
            <w:r>
              <w:rPr>
                <w:color w:val="000000"/>
              </w:rPr>
              <w:t>Родина, природа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456" w:rsidRDefault="006406C0" w:rsidP="00DB4A71">
            <w:pPr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Проявляющий</w:t>
            </w:r>
            <w:proofErr w:type="gramEnd"/>
            <w:r>
              <w:rPr>
                <w:color w:val="000000"/>
              </w:rPr>
              <w:t xml:space="preserve"> привязанность, любовь к семье, близким, </w:t>
            </w:r>
          </w:p>
          <w:p w:rsidR="006406C0" w:rsidRDefault="006406C0" w:rsidP="00DB4A71">
            <w:pPr>
              <w:spacing w:line="276" w:lineRule="auto"/>
            </w:pPr>
            <w:r>
              <w:rPr>
                <w:color w:val="000000"/>
              </w:rPr>
              <w:t>окружающему миру</w:t>
            </w:r>
          </w:p>
        </w:tc>
      </w:tr>
      <w:tr w:rsidR="006406C0" w:rsidTr="00122456">
        <w:trPr>
          <w:trHeight w:val="40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0" w:rsidRDefault="006406C0" w:rsidP="00DB4A71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t>Социальное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0" w:rsidRDefault="006406C0" w:rsidP="00DB4A71">
            <w:pPr>
              <w:spacing w:line="276" w:lineRule="auto"/>
            </w:pPr>
            <w:r>
              <w:rPr>
                <w:color w:val="000000"/>
              </w:rPr>
              <w:t>Человек, семья, дружба, сотрудничество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456" w:rsidRDefault="006406C0" w:rsidP="00DB4A71">
            <w:pPr>
              <w:spacing w:line="276" w:lineRule="auto"/>
              <w:contextualSpacing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Способный</w:t>
            </w:r>
            <w:proofErr w:type="gramEnd"/>
            <w:r>
              <w:rPr>
                <w:color w:val="000000"/>
              </w:rPr>
              <w:t xml:space="preserve"> понять и принять, что </w:t>
            </w:r>
          </w:p>
          <w:p w:rsidR="006406C0" w:rsidRDefault="00122456" w:rsidP="00122456">
            <w:pPr>
              <w:pStyle w:val="a3"/>
            </w:pPr>
            <w:r>
              <w:t xml:space="preserve">такое </w:t>
            </w:r>
            <w:r w:rsidR="006406C0">
              <w:t>«</w:t>
            </w:r>
            <w:r>
              <w:t xml:space="preserve">хорошо» </w:t>
            </w:r>
            <w:r w:rsidR="006406C0">
              <w:t>и «плохо».</w:t>
            </w:r>
          </w:p>
          <w:p w:rsidR="00122456" w:rsidRDefault="006406C0" w:rsidP="00DB4A7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Проявляющий интерес к другим детям и способный </w:t>
            </w:r>
          </w:p>
          <w:p w:rsidR="006406C0" w:rsidRDefault="006406C0" w:rsidP="00DB4A71">
            <w:pPr>
              <w:spacing w:line="276" w:lineRule="auto"/>
              <w:jc w:val="both"/>
            </w:pPr>
            <w:r>
              <w:rPr>
                <w:color w:val="000000"/>
              </w:rPr>
              <w:t>бесконфликтно играть рядом с ними.</w:t>
            </w:r>
          </w:p>
          <w:p w:rsidR="006406C0" w:rsidRDefault="006406C0" w:rsidP="00DB4A71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>Проявляющий позицию «Я сам!».</w:t>
            </w:r>
          </w:p>
          <w:p w:rsidR="006406C0" w:rsidRDefault="006406C0" w:rsidP="00DB4A71">
            <w:pPr>
              <w:spacing w:line="276" w:lineRule="auto"/>
              <w:contextualSpacing/>
              <w:jc w:val="both"/>
            </w:pPr>
            <w:proofErr w:type="gramStart"/>
            <w:r>
              <w:rPr>
                <w:color w:val="000000"/>
              </w:rPr>
              <w:t>Доброжелательный</w:t>
            </w:r>
            <w:proofErr w:type="gramEnd"/>
            <w:r>
              <w:rPr>
                <w:color w:val="000000"/>
              </w:rPr>
              <w:t>, проявляющий сочувствие, доброту.</w:t>
            </w:r>
          </w:p>
          <w:p w:rsidR="00122456" w:rsidRDefault="006406C0" w:rsidP="00DB4A71">
            <w:pPr>
              <w:spacing w:line="276" w:lineRule="auto"/>
              <w:contextualSpacing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Испытывающий</w:t>
            </w:r>
            <w:proofErr w:type="gramEnd"/>
            <w:r>
              <w:rPr>
                <w:color w:val="000000"/>
              </w:rPr>
              <w:t xml:space="preserve"> чувство удовольствия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случае одобрения </w:t>
            </w:r>
          </w:p>
          <w:p w:rsidR="006406C0" w:rsidRPr="00122456" w:rsidRDefault="006406C0" w:rsidP="00122456">
            <w:pPr>
              <w:pStyle w:val="a3"/>
            </w:pPr>
            <w:r>
              <w:t>и чувство огорчения в</w:t>
            </w:r>
            <w:r>
              <w:rPr>
                <w:lang w:val="en-US"/>
              </w:rPr>
              <w:t> </w:t>
            </w:r>
            <w:r w:rsidR="00122456">
              <w:t xml:space="preserve">случае неодобрения </w:t>
            </w:r>
            <w:r>
              <w:t>со стороны взрослых.</w:t>
            </w:r>
          </w:p>
          <w:p w:rsidR="00122456" w:rsidRDefault="006406C0" w:rsidP="00DB4A71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Способный</w:t>
            </w:r>
            <w:proofErr w:type="gramEnd"/>
            <w:r>
              <w:rPr>
                <w:color w:val="000000"/>
              </w:rPr>
              <w:t xml:space="preserve"> к самостоятельным (свободным) активным </w:t>
            </w:r>
          </w:p>
          <w:p w:rsidR="00122456" w:rsidRDefault="006406C0" w:rsidP="00DB4A7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действиям в общении. </w:t>
            </w:r>
            <w:proofErr w:type="gramStart"/>
            <w:r>
              <w:rPr>
                <w:color w:val="000000"/>
              </w:rPr>
              <w:t>Способный</w:t>
            </w:r>
            <w:proofErr w:type="gramEnd"/>
            <w:r>
              <w:rPr>
                <w:color w:val="000000"/>
              </w:rPr>
              <w:t xml:space="preserve"> общаться с другими </w:t>
            </w:r>
          </w:p>
          <w:p w:rsidR="00122456" w:rsidRDefault="006406C0" w:rsidP="00DB4A7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людьми с помощью </w:t>
            </w:r>
            <w:proofErr w:type="gramStart"/>
            <w:r>
              <w:rPr>
                <w:color w:val="000000"/>
              </w:rPr>
              <w:t>вербальных</w:t>
            </w:r>
            <w:proofErr w:type="gramEnd"/>
            <w:r>
              <w:rPr>
                <w:color w:val="000000"/>
              </w:rPr>
              <w:t xml:space="preserve"> и невербальных </w:t>
            </w:r>
          </w:p>
          <w:p w:rsidR="006406C0" w:rsidRDefault="006406C0" w:rsidP="00DB4A71">
            <w:pPr>
              <w:spacing w:line="276" w:lineRule="auto"/>
              <w:jc w:val="both"/>
            </w:pPr>
            <w:r>
              <w:rPr>
                <w:color w:val="000000"/>
              </w:rPr>
              <w:t>средств общения.</w:t>
            </w:r>
          </w:p>
        </w:tc>
      </w:tr>
      <w:tr w:rsidR="006406C0" w:rsidTr="00122456">
        <w:trPr>
          <w:trHeight w:val="8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0" w:rsidRDefault="006406C0" w:rsidP="00DB4A71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t>Познавательное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0" w:rsidRDefault="006406C0" w:rsidP="00DB4A71">
            <w:pPr>
              <w:spacing w:line="276" w:lineRule="auto"/>
            </w:pPr>
            <w:r>
              <w:rPr>
                <w:color w:val="000000"/>
              </w:rPr>
              <w:t>Знание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C0" w:rsidRPr="00122456" w:rsidRDefault="006406C0" w:rsidP="00122456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Проявляющий интерес к </w:t>
            </w:r>
            <w:r>
              <w:t xml:space="preserve">окружающему миру </w:t>
            </w:r>
            <w:r>
              <w:br/>
              <w:t>и активность в поведении и деятельности.</w:t>
            </w:r>
          </w:p>
        </w:tc>
      </w:tr>
      <w:tr w:rsidR="006406C0" w:rsidTr="00122456">
        <w:trPr>
          <w:trHeight w:val="21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0" w:rsidRDefault="006406C0" w:rsidP="00DB4A71">
            <w:pPr>
              <w:spacing w:line="276" w:lineRule="auto"/>
            </w:pPr>
            <w:r>
              <w:rPr>
                <w:b/>
                <w:color w:val="000000"/>
              </w:rPr>
              <w:t>Физическое и</w:t>
            </w:r>
            <w:r>
              <w:rPr>
                <w:b/>
                <w:color w:val="000000"/>
                <w:lang w:val="en-US"/>
              </w:rPr>
              <w:t> </w:t>
            </w:r>
            <w:r>
              <w:rPr>
                <w:b/>
                <w:color w:val="000000"/>
              </w:rPr>
              <w:t>оздоровительное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0" w:rsidRDefault="006406C0" w:rsidP="00DB4A71">
            <w:pPr>
              <w:spacing w:line="276" w:lineRule="auto"/>
            </w:pPr>
            <w:r>
              <w:rPr>
                <w:color w:val="000000"/>
              </w:rPr>
              <w:t xml:space="preserve">Здоровье 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456" w:rsidRDefault="006406C0" w:rsidP="00DB4A71">
            <w:pPr>
              <w:spacing w:line="276" w:lineRule="auto"/>
              <w:contextualSpacing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Выполняющий</w:t>
            </w:r>
            <w:proofErr w:type="gramEnd"/>
            <w:r>
              <w:rPr>
                <w:color w:val="000000"/>
              </w:rPr>
              <w:t xml:space="preserve"> действия по самообслуживанию: </w:t>
            </w:r>
          </w:p>
          <w:p w:rsidR="00122456" w:rsidRDefault="006406C0" w:rsidP="00DB4A71">
            <w:pPr>
              <w:spacing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моет руки, самостоятельно ест, </w:t>
            </w:r>
          </w:p>
          <w:p w:rsidR="006406C0" w:rsidRDefault="00122456" w:rsidP="00122456">
            <w:pPr>
              <w:pStyle w:val="a3"/>
            </w:pPr>
            <w:r>
              <w:t xml:space="preserve">ложится спать </w:t>
            </w:r>
            <w:r w:rsidR="006406C0">
              <w:t>и т.</w:t>
            </w:r>
            <w:r w:rsidR="006406C0">
              <w:rPr>
                <w:lang w:val="en-US"/>
              </w:rPr>
              <w:t> </w:t>
            </w:r>
            <w:r w:rsidR="006406C0">
              <w:t>д.</w:t>
            </w:r>
          </w:p>
          <w:p w:rsidR="006406C0" w:rsidRDefault="006406C0" w:rsidP="00DB4A71">
            <w:pPr>
              <w:spacing w:line="276" w:lineRule="auto"/>
              <w:contextualSpacing/>
              <w:jc w:val="both"/>
            </w:pPr>
            <w:proofErr w:type="gramStart"/>
            <w:r>
              <w:rPr>
                <w:color w:val="000000"/>
              </w:rPr>
              <w:t>Стремящийся</w:t>
            </w:r>
            <w:proofErr w:type="gramEnd"/>
            <w:r>
              <w:rPr>
                <w:color w:val="000000"/>
              </w:rPr>
              <w:t xml:space="preserve"> быть опрятным.</w:t>
            </w:r>
          </w:p>
          <w:p w:rsidR="006406C0" w:rsidRDefault="006406C0" w:rsidP="00DB4A71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>Проявляющий интерес к физической активности.</w:t>
            </w:r>
          </w:p>
          <w:p w:rsidR="00122456" w:rsidRDefault="006406C0" w:rsidP="00DB4A71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Соблюдающий</w:t>
            </w:r>
            <w:proofErr w:type="gramEnd"/>
            <w:r>
              <w:rPr>
                <w:color w:val="000000"/>
              </w:rPr>
              <w:t xml:space="preserve"> элементарные правила </w:t>
            </w:r>
          </w:p>
          <w:p w:rsidR="006406C0" w:rsidRDefault="00122456" w:rsidP="00DB4A71">
            <w:pPr>
              <w:spacing w:line="276" w:lineRule="auto"/>
              <w:jc w:val="both"/>
            </w:pPr>
            <w:r>
              <w:rPr>
                <w:color w:val="000000"/>
              </w:rPr>
              <w:t xml:space="preserve">безопасности </w:t>
            </w:r>
            <w:r w:rsidR="006406C0">
              <w:rPr>
                <w:color w:val="000000"/>
              </w:rPr>
              <w:t>в быту, в ОО, на природе.</w:t>
            </w:r>
          </w:p>
        </w:tc>
      </w:tr>
      <w:tr w:rsidR="006406C0" w:rsidTr="00122456">
        <w:trPr>
          <w:trHeight w:val="159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0" w:rsidRDefault="006406C0" w:rsidP="00DB4A71">
            <w:pPr>
              <w:spacing w:line="276" w:lineRule="auto"/>
            </w:pPr>
            <w:r>
              <w:rPr>
                <w:b/>
                <w:color w:val="000000"/>
              </w:rPr>
              <w:lastRenderedPageBreak/>
              <w:t>Трудовое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0" w:rsidRDefault="006406C0" w:rsidP="00DB4A71">
            <w:pPr>
              <w:spacing w:line="276" w:lineRule="auto"/>
            </w:pPr>
            <w:r>
              <w:rPr>
                <w:color w:val="000000"/>
              </w:rPr>
              <w:t xml:space="preserve">Труд 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456" w:rsidRDefault="006406C0" w:rsidP="00DB4A71">
            <w:pPr>
              <w:spacing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Поддерживающий элементарный порядок в</w:t>
            </w:r>
            <w:r>
              <w:rPr>
                <w:color w:val="000000"/>
                <w:lang w:val="en-US"/>
              </w:rPr>
              <w:t> </w:t>
            </w:r>
            <w:proofErr w:type="gramStart"/>
            <w:r>
              <w:rPr>
                <w:color w:val="000000"/>
              </w:rPr>
              <w:t>окружающей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6406C0" w:rsidRDefault="006406C0" w:rsidP="00DB4A71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>обстановке.</w:t>
            </w:r>
          </w:p>
          <w:p w:rsidR="006406C0" w:rsidRDefault="006406C0" w:rsidP="00DB4A71">
            <w:pPr>
              <w:spacing w:line="276" w:lineRule="auto"/>
              <w:contextualSpacing/>
              <w:jc w:val="both"/>
            </w:pPr>
            <w:proofErr w:type="gramStart"/>
            <w:r>
              <w:rPr>
                <w:color w:val="000000"/>
              </w:rPr>
              <w:t>Стремящийся</w:t>
            </w:r>
            <w:proofErr w:type="gramEnd"/>
            <w:r>
              <w:rPr>
                <w:color w:val="000000"/>
              </w:rPr>
              <w:t xml:space="preserve"> помогать взрослому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доступных действиях.</w:t>
            </w:r>
          </w:p>
          <w:p w:rsidR="00122456" w:rsidRDefault="006406C0" w:rsidP="00DB4A71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Стремящийся</w:t>
            </w:r>
            <w:proofErr w:type="gramEnd"/>
            <w:r>
              <w:rPr>
                <w:color w:val="000000"/>
              </w:rPr>
              <w:t xml:space="preserve"> к самостоятельности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самообслуживании, </w:t>
            </w:r>
          </w:p>
          <w:p w:rsidR="006406C0" w:rsidRDefault="006406C0" w:rsidP="00DB4A71">
            <w:pPr>
              <w:spacing w:line="276" w:lineRule="auto"/>
              <w:jc w:val="both"/>
            </w:pPr>
            <w:r>
              <w:rPr>
                <w:color w:val="000000"/>
              </w:rPr>
              <w:t>в быту, в игре,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продуктивных видах деятельности.</w:t>
            </w:r>
          </w:p>
        </w:tc>
      </w:tr>
      <w:tr w:rsidR="006406C0" w:rsidTr="00122456">
        <w:trPr>
          <w:trHeight w:val="9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0" w:rsidRDefault="006406C0" w:rsidP="00DB4A71">
            <w:pPr>
              <w:spacing w:line="276" w:lineRule="auto"/>
            </w:pPr>
            <w:r>
              <w:rPr>
                <w:b/>
                <w:color w:val="000000"/>
              </w:rPr>
              <w:t>Этико-эстетическое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0" w:rsidRDefault="006406C0" w:rsidP="00DB4A71">
            <w:pPr>
              <w:spacing w:line="276" w:lineRule="auto"/>
            </w:pPr>
            <w:r>
              <w:rPr>
                <w:color w:val="000000"/>
              </w:rPr>
              <w:t>Культура и красота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C0" w:rsidRDefault="006406C0" w:rsidP="00DB4A71">
            <w:pPr>
              <w:shd w:val="clear" w:color="auto" w:fill="FFFFFF"/>
              <w:spacing w:line="276" w:lineRule="auto"/>
              <w:jc w:val="both"/>
            </w:pPr>
            <w:r>
              <w:rPr>
                <w:color w:val="000000"/>
              </w:rPr>
              <w:t xml:space="preserve">Эмоционально </w:t>
            </w:r>
            <w:proofErr w:type="gramStart"/>
            <w:r>
              <w:rPr>
                <w:color w:val="000000"/>
              </w:rPr>
              <w:t>отзывчивый</w:t>
            </w:r>
            <w:proofErr w:type="gramEnd"/>
            <w:r>
              <w:rPr>
                <w:color w:val="000000"/>
              </w:rPr>
              <w:t xml:space="preserve"> к красоте.</w:t>
            </w:r>
          </w:p>
          <w:p w:rsidR="00122456" w:rsidRDefault="006406C0" w:rsidP="00DB4A7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Проявляющий интерес и желание заниматься </w:t>
            </w:r>
            <w:proofErr w:type="gramStart"/>
            <w:r>
              <w:rPr>
                <w:color w:val="000000"/>
              </w:rPr>
              <w:t>продуктивными</w:t>
            </w:r>
            <w:proofErr w:type="gramEnd"/>
          </w:p>
          <w:p w:rsidR="006406C0" w:rsidRDefault="006406C0" w:rsidP="00DB4A71">
            <w:pPr>
              <w:spacing w:line="276" w:lineRule="auto"/>
              <w:jc w:val="both"/>
            </w:pPr>
            <w:r>
              <w:rPr>
                <w:color w:val="000000"/>
              </w:rPr>
              <w:t xml:space="preserve"> видами деятельности.</w:t>
            </w:r>
          </w:p>
        </w:tc>
      </w:tr>
    </w:tbl>
    <w:p w:rsidR="006406C0" w:rsidRDefault="006406C0" w:rsidP="006406C0">
      <w:pPr>
        <w:spacing w:line="276" w:lineRule="auto"/>
        <w:ind w:firstLine="709"/>
        <w:jc w:val="both"/>
        <w:rPr>
          <w:bCs/>
          <w:color w:val="000000"/>
        </w:rPr>
      </w:pPr>
    </w:p>
    <w:p w:rsidR="006406C0" w:rsidRDefault="006406C0" w:rsidP="006406C0">
      <w:pPr>
        <w:spacing w:line="276" w:lineRule="auto"/>
        <w:ind w:firstLine="709"/>
        <w:jc w:val="both"/>
        <w:rPr>
          <w:bCs/>
          <w:color w:val="000000"/>
        </w:rPr>
      </w:pPr>
    </w:p>
    <w:p w:rsidR="006406C0" w:rsidRDefault="006406C0" w:rsidP="006406C0">
      <w:pPr>
        <w:pStyle w:val="21"/>
        <w:widowControl w:val="0"/>
        <w:spacing w:line="276" w:lineRule="auto"/>
        <w:ind w:left="0"/>
        <w:jc w:val="center"/>
      </w:pPr>
      <w:r>
        <w:rPr>
          <w:b/>
          <w:color w:val="000000"/>
          <w:sz w:val="24"/>
          <w:szCs w:val="24"/>
        </w:rPr>
        <w:t>1.3.2.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Целевые ориентиры воспитательной работы для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детей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дошкольного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возраста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(до 8 лет)</w:t>
      </w:r>
    </w:p>
    <w:p w:rsidR="006406C0" w:rsidRDefault="006406C0" w:rsidP="006406C0">
      <w:pPr>
        <w:pStyle w:val="21"/>
        <w:widowControl w:val="0"/>
        <w:spacing w:line="276" w:lineRule="auto"/>
        <w:ind w:left="0"/>
        <w:jc w:val="center"/>
        <w:rPr>
          <w:color w:val="000000"/>
          <w:sz w:val="24"/>
          <w:szCs w:val="24"/>
        </w:rPr>
      </w:pPr>
    </w:p>
    <w:p w:rsidR="006406C0" w:rsidRDefault="006406C0" w:rsidP="006406C0">
      <w:pPr>
        <w:spacing w:line="276" w:lineRule="auto"/>
        <w:jc w:val="center"/>
      </w:pPr>
      <w:r>
        <w:t>Портрет ребенка дошкольного возраста (к 8-ми годам)</w:t>
      </w:r>
    </w:p>
    <w:tbl>
      <w:tblPr>
        <w:tblW w:w="0" w:type="auto"/>
        <w:tblInd w:w="-968" w:type="dxa"/>
        <w:tblLayout w:type="fixed"/>
        <w:tblLook w:val="0000"/>
      </w:tblPr>
      <w:tblGrid>
        <w:gridCol w:w="2438"/>
        <w:gridCol w:w="1839"/>
        <w:gridCol w:w="6180"/>
      </w:tblGrid>
      <w:tr w:rsidR="006406C0" w:rsidTr="00C07ED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6C0" w:rsidRDefault="006406C0" w:rsidP="00DB4A71">
            <w:pPr>
              <w:spacing w:line="276" w:lineRule="auto"/>
              <w:jc w:val="center"/>
            </w:pPr>
            <w:r>
              <w:rPr>
                <w:color w:val="000000"/>
              </w:rPr>
              <w:t>Направления воспитания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6C0" w:rsidRDefault="006406C0" w:rsidP="00DB4A71">
            <w:pPr>
              <w:spacing w:line="276" w:lineRule="auto"/>
              <w:jc w:val="center"/>
            </w:pPr>
            <w:r>
              <w:rPr>
                <w:color w:val="000000"/>
              </w:rPr>
              <w:t>Ценности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6C0" w:rsidRDefault="006406C0" w:rsidP="00DB4A71">
            <w:pPr>
              <w:spacing w:line="276" w:lineRule="auto"/>
              <w:jc w:val="center"/>
            </w:pPr>
            <w:r>
              <w:rPr>
                <w:color w:val="000000"/>
              </w:rPr>
              <w:t>Показатели</w:t>
            </w:r>
          </w:p>
        </w:tc>
      </w:tr>
      <w:tr w:rsidR="006406C0" w:rsidTr="00C07EDB">
        <w:trPr>
          <w:trHeight w:val="903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0" w:rsidRDefault="006406C0" w:rsidP="00DB4A71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t>Патриотическое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0" w:rsidRDefault="006406C0" w:rsidP="00DB4A71">
            <w:pPr>
              <w:spacing w:line="276" w:lineRule="auto"/>
            </w:pPr>
            <w:r>
              <w:rPr>
                <w:color w:val="000000"/>
              </w:rPr>
              <w:t>Родина, природа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C0" w:rsidRDefault="006406C0" w:rsidP="00DB4A71">
            <w:pPr>
              <w:spacing w:line="276" w:lineRule="auto"/>
              <w:jc w:val="both"/>
            </w:pPr>
            <w:proofErr w:type="gramStart"/>
            <w:r>
              <w:rPr>
                <w:bCs/>
                <w:color w:val="000000"/>
              </w:rPr>
              <w:t>Любящий</w:t>
            </w:r>
            <w:proofErr w:type="gramEnd"/>
            <w:r>
              <w:rPr>
                <w:bCs/>
                <w:color w:val="000000"/>
              </w:rPr>
              <w:t xml:space="preserve"> свою малую родину и имеющий представление о своей стране, испытывающий чувство привязанности </w:t>
            </w:r>
            <w:r>
              <w:rPr>
                <w:bCs/>
                <w:color w:val="000000"/>
              </w:rPr>
              <w:br/>
              <w:t xml:space="preserve">к родному дому, семье, близким людям. </w:t>
            </w:r>
          </w:p>
        </w:tc>
      </w:tr>
      <w:tr w:rsidR="006406C0" w:rsidTr="00C07ED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0" w:rsidRDefault="006406C0" w:rsidP="00DB4A71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t>Социальное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0" w:rsidRDefault="006406C0" w:rsidP="00DB4A71">
            <w:pPr>
              <w:spacing w:line="276" w:lineRule="auto"/>
            </w:pPr>
            <w:r>
              <w:rPr>
                <w:color w:val="000000"/>
              </w:rPr>
              <w:t>Человек, семья, дружба, сотрудничество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C0" w:rsidRDefault="006406C0" w:rsidP="00DB4A71">
            <w:pPr>
              <w:spacing w:line="276" w:lineRule="auto"/>
              <w:jc w:val="both"/>
            </w:pPr>
            <w:proofErr w:type="gramStart"/>
            <w:r>
              <w:rPr>
                <w:bCs/>
                <w:color w:val="000000"/>
              </w:rPr>
              <w:t>Различающий</w:t>
            </w:r>
            <w:proofErr w:type="gramEnd"/>
            <w:r>
              <w:rPr>
                <w:bCs/>
                <w:color w:val="000000"/>
              </w:rPr>
              <w:t xml:space="preserve"> основные проявления добра и зла, </w:t>
            </w:r>
            <w:r>
              <w:rPr>
                <w:bCs/>
                <w:iCs/>
                <w:color w:val="000000"/>
              </w:rPr>
              <w:t>принимающий и уважающий ценности семьи и общества,</w:t>
            </w:r>
            <w:r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правдивый, искренний, способный к сочувствию </w:t>
            </w:r>
            <w:r>
              <w:rPr>
                <w:bCs/>
                <w:iCs/>
                <w:color w:val="000000"/>
              </w:rPr>
              <w:br/>
              <w:t>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6406C0" w:rsidRDefault="006406C0" w:rsidP="00DB4A71">
            <w:pPr>
              <w:spacing w:line="276" w:lineRule="auto"/>
              <w:jc w:val="both"/>
            </w:pPr>
            <w:proofErr w:type="gramStart"/>
            <w:r>
              <w:rPr>
                <w:bCs/>
                <w:color w:val="000000"/>
              </w:rPr>
              <w:t>Освоивший</w:t>
            </w:r>
            <w:proofErr w:type="gramEnd"/>
            <w:r>
              <w:rPr>
                <w:bCs/>
                <w:color w:val="000000"/>
              </w:rPr>
              <w:t xml:space="preserve"> основы речевой культуры.</w:t>
            </w:r>
          </w:p>
          <w:p w:rsidR="006406C0" w:rsidRDefault="006406C0" w:rsidP="00DB4A71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 xml:space="preserve">Дружелюбный и доброжелательный, умеющий слушать </w:t>
            </w:r>
            <w:r>
              <w:rPr>
                <w:bCs/>
                <w:color w:val="000000"/>
              </w:rPr>
              <w:br/>
              <w:t xml:space="preserve">и слышать собеседника, способный взаимодействовать </w:t>
            </w:r>
            <w:r>
              <w:rPr>
                <w:bCs/>
                <w:color w:val="000000"/>
              </w:rPr>
              <w:br/>
            </w:r>
            <w:proofErr w:type="gramStart"/>
            <w:r>
              <w:rPr>
                <w:bCs/>
                <w:color w:val="000000"/>
              </w:rPr>
              <w:t>со</w:t>
            </w:r>
            <w:proofErr w:type="gramEnd"/>
            <w:r>
              <w:rPr>
                <w:bCs/>
                <w:color w:val="000000"/>
              </w:rPr>
              <w:t xml:space="preserve"> взрослыми и сверстниками на основе общих интересов и дел.</w:t>
            </w:r>
          </w:p>
        </w:tc>
      </w:tr>
      <w:tr w:rsidR="006406C0" w:rsidTr="00C07ED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0" w:rsidRDefault="006406C0" w:rsidP="00DB4A71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t>Познавательное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0" w:rsidRDefault="006406C0" w:rsidP="00DB4A71">
            <w:pPr>
              <w:spacing w:line="276" w:lineRule="auto"/>
            </w:pPr>
            <w:r>
              <w:rPr>
                <w:color w:val="000000"/>
              </w:rPr>
              <w:t>Знания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C0" w:rsidRDefault="006406C0" w:rsidP="00DB4A71">
            <w:pPr>
              <w:spacing w:line="276" w:lineRule="auto"/>
              <w:jc w:val="both"/>
            </w:pPr>
            <w:proofErr w:type="gramStart"/>
            <w:r>
              <w:rPr>
                <w:bCs/>
                <w:color w:val="000000"/>
              </w:rP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</w:t>
            </w:r>
            <w:r>
              <w:rPr>
                <w:bCs/>
                <w:color w:val="000000"/>
              </w:rPr>
              <w:br/>
              <w:t>и в самообслуживании,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6406C0" w:rsidTr="00C07ED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0" w:rsidRDefault="006406C0" w:rsidP="00DB4A71">
            <w:pPr>
              <w:spacing w:line="276" w:lineRule="auto"/>
            </w:pPr>
            <w:r>
              <w:rPr>
                <w:b/>
                <w:color w:val="000000"/>
              </w:rPr>
              <w:t>Физическое и оздоровительное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0" w:rsidRDefault="006406C0" w:rsidP="00DB4A71">
            <w:pPr>
              <w:spacing w:line="276" w:lineRule="auto"/>
            </w:pPr>
            <w:r>
              <w:rPr>
                <w:color w:val="000000"/>
              </w:rPr>
              <w:t>Здоровье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C0" w:rsidRDefault="006406C0" w:rsidP="00DB4A71">
            <w:pPr>
              <w:spacing w:line="276" w:lineRule="auto"/>
              <w:jc w:val="both"/>
            </w:pPr>
            <w:proofErr w:type="gramStart"/>
            <w:r>
              <w:rPr>
                <w:bCs/>
                <w:color w:val="000000"/>
              </w:rPr>
              <w:t xml:space="preserve">Владеющий основными навыками личной </w:t>
            </w:r>
            <w:r>
              <w:rPr>
                <w:bCs/>
                <w:color w:val="000000"/>
              </w:rPr>
              <w:br/>
              <w:t xml:space="preserve">и общественной гигиены, стремящийся соблюдать правила безопасного поведения в быту, социуме </w:t>
            </w:r>
            <w:r>
              <w:rPr>
                <w:bCs/>
                <w:color w:val="000000"/>
              </w:rPr>
              <w:br/>
              <w:t>(в том числе в цифровой среде), природе.</w:t>
            </w:r>
            <w:proofErr w:type="gramEnd"/>
          </w:p>
        </w:tc>
      </w:tr>
      <w:tr w:rsidR="006406C0" w:rsidTr="00C07ED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0" w:rsidRDefault="006406C0" w:rsidP="00DB4A71">
            <w:pPr>
              <w:spacing w:line="276" w:lineRule="auto"/>
            </w:pPr>
            <w:r>
              <w:rPr>
                <w:b/>
                <w:color w:val="000000"/>
              </w:rPr>
              <w:t>Трудовое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0" w:rsidRDefault="006406C0" w:rsidP="00DB4A71">
            <w:pPr>
              <w:spacing w:line="276" w:lineRule="auto"/>
            </w:pPr>
            <w:r>
              <w:rPr>
                <w:color w:val="000000"/>
              </w:rPr>
              <w:t xml:space="preserve">Труд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C0" w:rsidRDefault="006406C0" w:rsidP="00DB4A71">
            <w:pPr>
              <w:spacing w:line="276" w:lineRule="auto"/>
              <w:jc w:val="both"/>
            </w:pPr>
            <w:proofErr w:type="gramStart"/>
            <w:r>
              <w:rPr>
                <w:bCs/>
                <w:color w:val="000000"/>
              </w:rPr>
              <w:t>Понимающий</w:t>
            </w:r>
            <w:proofErr w:type="gramEnd"/>
            <w:r>
              <w:rPr>
                <w:bCs/>
                <w:color w:val="000000"/>
              </w:rPr>
              <w:t xml:space="preserve"> ценность труда в семье и в обществе </w:t>
            </w:r>
            <w:r>
              <w:rPr>
                <w:bCs/>
                <w:color w:val="000000"/>
              </w:rPr>
              <w:br/>
              <w:t xml:space="preserve">на основе уважения к людям труда, результатам </w:t>
            </w:r>
            <w:r>
              <w:rPr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lastRenderedPageBreak/>
              <w:t xml:space="preserve">их деятельности, проявляющий трудолюбие </w:t>
            </w:r>
            <w:r>
              <w:rPr>
                <w:bCs/>
                <w:color w:val="000000"/>
              </w:rPr>
              <w:br/>
              <w:t>при выполнении поручений и в самостоятельной деятельности.</w:t>
            </w:r>
          </w:p>
        </w:tc>
      </w:tr>
      <w:tr w:rsidR="006406C0" w:rsidTr="00C07ED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0" w:rsidRDefault="006406C0" w:rsidP="00DB4A71">
            <w:pPr>
              <w:spacing w:line="276" w:lineRule="auto"/>
            </w:pPr>
            <w:r>
              <w:rPr>
                <w:b/>
                <w:color w:val="000000"/>
              </w:rPr>
              <w:lastRenderedPageBreak/>
              <w:t>Этико-эстетическое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C0" w:rsidRDefault="006406C0" w:rsidP="00DB4A71">
            <w:pPr>
              <w:spacing w:line="276" w:lineRule="auto"/>
            </w:pPr>
            <w:r>
              <w:rPr>
                <w:color w:val="000000"/>
              </w:rPr>
              <w:t>Культура и красота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C0" w:rsidRDefault="006406C0" w:rsidP="00DB4A71">
            <w:pPr>
              <w:spacing w:line="276" w:lineRule="auto"/>
              <w:jc w:val="both"/>
            </w:pPr>
            <w:proofErr w:type="gramStart"/>
            <w:r>
              <w:rPr>
                <w:bCs/>
                <w:color w:val="000000"/>
              </w:rPr>
              <w:t>Способный</w:t>
            </w:r>
            <w:proofErr w:type="gramEnd"/>
            <w:r>
              <w:rPr>
                <w:bCs/>
                <w:color w:val="000000"/>
              </w:rPr>
              <w:t xml:space="preserve"> воспринимать и чувствовать прекрасное </w:t>
            </w:r>
            <w:r>
              <w:rPr>
                <w:bCs/>
                <w:color w:val="000000"/>
              </w:rPr>
              <w:br/>
              <w:t xml:space="preserve">в быту, природе, поступках, искусстве, стремящийся </w:t>
            </w:r>
            <w:r>
              <w:rPr>
                <w:bCs/>
                <w:color w:val="000000"/>
              </w:rPr>
              <w:br/>
              <w:t xml:space="preserve">к отображению прекрасного в продуктивных видах деятельности, обладающий зачатками </w:t>
            </w:r>
            <w:r>
              <w:rPr>
                <w:bCs/>
                <w:color w:val="000000"/>
              </w:rPr>
              <w:br/>
              <w:t>художественно-эстетического вкуса.</w:t>
            </w:r>
          </w:p>
        </w:tc>
      </w:tr>
    </w:tbl>
    <w:p w:rsidR="006406C0" w:rsidRDefault="006406C0" w:rsidP="006406C0">
      <w:pPr>
        <w:pStyle w:val="s38"/>
        <w:spacing w:before="0" w:after="0" w:line="276" w:lineRule="auto"/>
        <w:ind w:firstLine="525"/>
        <w:jc w:val="both"/>
        <w:rPr>
          <w:color w:val="000000"/>
        </w:rPr>
      </w:pPr>
    </w:p>
    <w:p w:rsidR="00C07EDB" w:rsidRDefault="00C07EDB" w:rsidP="00C07EDB">
      <w:pPr>
        <w:spacing w:line="276" w:lineRule="auto"/>
        <w:jc w:val="center"/>
      </w:pPr>
      <w:r>
        <w:rPr>
          <w:b/>
          <w:bCs/>
          <w:color w:val="000000"/>
        </w:rPr>
        <w:t>Раздел II. Содержательный</w:t>
      </w:r>
    </w:p>
    <w:p w:rsidR="00C07EDB" w:rsidRDefault="00C07EDB" w:rsidP="00C07EDB">
      <w:pPr>
        <w:spacing w:line="480" w:lineRule="auto"/>
        <w:ind w:firstLine="709"/>
        <w:jc w:val="center"/>
      </w:pPr>
      <w:r>
        <w:rPr>
          <w:b/>
          <w:bCs/>
          <w:color w:val="000000"/>
        </w:rPr>
        <w:t>2.1. Содержание воспитательной работы по направлениям воспитания</w:t>
      </w:r>
    </w:p>
    <w:p w:rsidR="00C07EDB" w:rsidRDefault="00C07EDB" w:rsidP="00C07EDB">
      <w:pPr>
        <w:spacing w:line="276" w:lineRule="auto"/>
        <w:ind w:firstLine="709"/>
        <w:jc w:val="both"/>
      </w:pPr>
      <w:r>
        <w:rPr>
          <w:color w:val="000000"/>
        </w:rP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</w:t>
      </w:r>
      <w:proofErr w:type="spellStart"/>
      <w:r>
        <w:rPr>
          <w:color w:val="000000"/>
        </w:rPr>
        <w:t>социокультурных</w:t>
      </w:r>
      <w:proofErr w:type="spellEnd"/>
      <w:r>
        <w:rPr>
          <w:color w:val="000000"/>
        </w:rPr>
        <w:t xml:space="preserve"> ценностей, принятых в обществе правил и норм поведения в интересах человека, семьи, общества:</w:t>
      </w:r>
    </w:p>
    <w:p w:rsidR="00C07EDB" w:rsidRDefault="00C07EDB" w:rsidP="00C07EDB">
      <w:pPr>
        <w:pStyle w:val="21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социально-коммуникативное развитие;</w:t>
      </w:r>
    </w:p>
    <w:p w:rsidR="00C07EDB" w:rsidRDefault="00C07EDB" w:rsidP="00C07EDB">
      <w:pPr>
        <w:pStyle w:val="21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познавательное развитие;</w:t>
      </w:r>
    </w:p>
    <w:p w:rsidR="00C07EDB" w:rsidRDefault="00C07EDB" w:rsidP="00C07EDB">
      <w:pPr>
        <w:pStyle w:val="21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речевое развитие;</w:t>
      </w:r>
    </w:p>
    <w:p w:rsidR="00C07EDB" w:rsidRDefault="00C07EDB" w:rsidP="00C07EDB">
      <w:pPr>
        <w:pStyle w:val="21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художественно-эстетическое развитие;</w:t>
      </w:r>
    </w:p>
    <w:p w:rsidR="00C07EDB" w:rsidRDefault="00C07EDB" w:rsidP="00C07EDB">
      <w:pPr>
        <w:pStyle w:val="21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физическое развитие.</w:t>
      </w:r>
    </w:p>
    <w:p w:rsidR="00C07EDB" w:rsidRDefault="00C07EDB" w:rsidP="00C07EDB">
      <w:pPr>
        <w:spacing w:line="276" w:lineRule="auto"/>
        <w:ind w:firstLine="709"/>
        <w:jc w:val="right"/>
        <w:rPr>
          <w:color w:val="000000"/>
        </w:rPr>
      </w:pPr>
    </w:p>
    <w:p w:rsidR="00C07EDB" w:rsidRDefault="00C07EDB" w:rsidP="00C07EDB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</w:t>
      </w:r>
      <w:r w:rsidR="008519DE">
        <w:rPr>
          <w:color w:val="000000"/>
        </w:rPr>
        <w:t xml:space="preserve"> </w:t>
      </w:r>
    </w:p>
    <w:p w:rsidR="00C07EDB" w:rsidRDefault="00C07EDB" w:rsidP="00C07EDB">
      <w:pPr>
        <w:pStyle w:val="11"/>
        <w:shd w:val="clear" w:color="auto" w:fill="FFFFFF"/>
        <w:spacing w:before="0" w:after="0" w:line="276" w:lineRule="auto"/>
        <w:ind w:firstLine="709"/>
        <w:jc w:val="both"/>
        <w:rPr>
          <w:bCs/>
          <w:color w:val="000000"/>
        </w:rPr>
      </w:pPr>
      <w:r w:rsidRPr="00C61F74">
        <w:rPr>
          <w:bCs/>
          <w:color w:val="000000"/>
        </w:rPr>
        <w:t>Задачи воспитания соответствуют основным направлениям воспитательной работы.</w:t>
      </w:r>
    </w:p>
    <w:p w:rsidR="00C07EDB" w:rsidRPr="00C61F74" w:rsidRDefault="00C07EDB" w:rsidP="00C07EDB">
      <w:pPr>
        <w:spacing w:line="276" w:lineRule="auto"/>
        <w:ind w:firstLine="709"/>
        <w:jc w:val="both"/>
      </w:pPr>
      <w:r>
        <w:t xml:space="preserve"> </w:t>
      </w:r>
      <w:r w:rsidRPr="00C61F74">
        <w:rPr>
          <w:color w:val="000000"/>
        </w:rPr>
        <w:t xml:space="preserve">Ценности </w:t>
      </w:r>
      <w:r w:rsidRPr="00C61F74">
        <w:rPr>
          <w:b/>
          <w:color w:val="000000"/>
        </w:rPr>
        <w:t>Родины</w:t>
      </w:r>
      <w:r w:rsidRPr="00C61F74">
        <w:rPr>
          <w:color w:val="000000"/>
        </w:rPr>
        <w:t xml:space="preserve"> и </w:t>
      </w:r>
      <w:r w:rsidRPr="00C61F74">
        <w:rPr>
          <w:b/>
          <w:color w:val="000000"/>
        </w:rPr>
        <w:t>природы</w:t>
      </w:r>
      <w:r w:rsidRPr="00C61F74">
        <w:rPr>
          <w:color w:val="000000"/>
        </w:rPr>
        <w:t xml:space="preserve"> лежат в основе патриотического направления воспитания.</w:t>
      </w:r>
    </w:p>
    <w:p w:rsidR="00C07EDB" w:rsidRPr="00C61F74" w:rsidRDefault="00C07EDB" w:rsidP="00C07EDB">
      <w:pPr>
        <w:spacing w:line="276" w:lineRule="auto"/>
        <w:ind w:firstLine="709"/>
        <w:jc w:val="both"/>
      </w:pPr>
      <w:r w:rsidRPr="00C61F74">
        <w:rPr>
          <w:color w:val="000000"/>
        </w:rPr>
        <w:t xml:space="preserve">Ценности </w:t>
      </w:r>
      <w:r w:rsidRPr="00C61F74">
        <w:rPr>
          <w:b/>
          <w:color w:val="000000"/>
        </w:rPr>
        <w:t>человека</w:t>
      </w:r>
      <w:r w:rsidRPr="00C61F74">
        <w:rPr>
          <w:color w:val="000000"/>
        </w:rPr>
        <w:t xml:space="preserve">, </w:t>
      </w:r>
      <w:r w:rsidRPr="00C61F74">
        <w:rPr>
          <w:b/>
          <w:color w:val="000000"/>
        </w:rPr>
        <w:t>семьи</w:t>
      </w:r>
      <w:r w:rsidRPr="00C61F74">
        <w:rPr>
          <w:color w:val="000000"/>
        </w:rPr>
        <w:t xml:space="preserve">, </w:t>
      </w:r>
      <w:r w:rsidRPr="00C61F74">
        <w:rPr>
          <w:b/>
          <w:color w:val="000000"/>
        </w:rPr>
        <w:t>дружбы</w:t>
      </w:r>
      <w:r w:rsidRPr="00C61F74">
        <w:rPr>
          <w:color w:val="000000"/>
        </w:rPr>
        <w:t>, сотрудничества лежат в основе социального направления воспитания.</w:t>
      </w:r>
    </w:p>
    <w:p w:rsidR="00C07EDB" w:rsidRPr="00C61F74" w:rsidRDefault="00C07EDB" w:rsidP="00C07EDB">
      <w:pPr>
        <w:spacing w:line="276" w:lineRule="auto"/>
        <w:ind w:firstLine="709"/>
        <w:jc w:val="both"/>
      </w:pPr>
      <w:r w:rsidRPr="00C61F74">
        <w:rPr>
          <w:color w:val="000000"/>
        </w:rPr>
        <w:t xml:space="preserve">Ценность </w:t>
      </w:r>
      <w:r w:rsidRPr="00C61F74">
        <w:rPr>
          <w:b/>
          <w:color w:val="000000"/>
        </w:rPr>
        <w:t>знания</w:t>
      </w:r>
      <w:r w:rsidRPr="00C61F74">
        <w:rPr>
          <w:color w:val="000000"/>
        </w:rPr>
        <w:t xml:space="preserve"> лежит в основе познавательного направления воспитания.</w:t>
      </w:r>
    </w:p>
    <w:p w:rsidR="00C07EDB" w:rsidRPr="00C61F74" w:rsidRDefault="00C07EDB" w:rsidP="00C07EDB">
      <w:pPr>
        <w:spacing w:line="276" w:lineRule="auto"/>
        <w:ind w:firstLine="709"/>
        <w:jc w:val="both"/>
      </w:pPr>
      <w:r w:rsidRPr="00C61F74">
        <w:rPr>
          <w:color w:val="000000"/>
        </w:rPr>
        <w:t xml:space="preserve">Ценность </w:t>
      </w:r>
      <w:r w:rsidRPr="00C61F74">
        <w:rPr>
          <w:b/>
          <w:color w:val="000000"/>
        </w:rPr>
        <w:t>здоровья</w:t>
      </w:r>
      <w:r w:rsidRPr="00C61F74">
        <w:rPr>
          <w:color w:val="000000"/>
        </w:rPr>
        <w:t xml:space="preserve"> лежит в основе физического и оздоровительного направления воспитания.</w:t>
      </w:r>
    </w:p>
    <w:p w:rsidR="00C07EDB" w:rsidRPr="00C61F74" w:rsidRDefault="00C07EDB" w:rsidP="00C07EDB">
      <w:pPr>
        <w:spacing w:line="276" w:lineRule="auto"/>
        <w:ind w:firstLine="709"/>
        <w:jc w:val="both"/>
      </w:pPr>
      <w:r w:rsidRPr="00C61F74">
        <w:rPr>
          <w:color w:val="000000"/>
        </w:rPr>
        <w:t xml:space="preserve">Ценность </w:t>
      </w:r>
      <w:r w:rsidRPr="00C61F74">
        <w:rPr>
          <w:b/>
          <w:color w:val="000000"/>
        </w:rPr>
        <w:t>труда</w:t>
      </w:r>
      <w:r w:rsidRPr="00C61F74">
        <w:rPr>
          <w:color w:val="000000"/>
        </w:rPr>
        <w:t xml:space="preserve"> лежит в основе трудового направления воспитания.</w:t>
      </w:r>
    </w:p>
    <w:p w:rsidR="00C07EDB" w:rsidRPr="00C61F74" w:rsidRDefault="00C07EDB" w:rsidP="00C07EDB">
      <w:pPr>
        <w:spacing w:line="276" w:lineRule="auto"/>
        <w:ind w:firstLine="709"/>
        <w:jc w:val="both"/>
      </w:pPr>
      <w:r w:rsidRPr="00C61F74">
        <w:rPr>
          <w:color w:val="000000"/>
        </w:rPr>
        <w:t xml:space="preserve">Ценности </w:t>
      </w:r>
      <w:r w:rsidRPr="00C61F74">
        <w:rPr>
          <w:b/>
          <w:color w:val="000000"/>
        </w:rPr>
        <w:t>культуры</w:t>
      </w:r>
      <w:r w:rsidRPr="00C61F74">
        <w:rPr>
          <w:color w:val="000000"/>
        </w:rPr>
        <w:t xml:space="preserve"> и </w:t>
      </w:r>
      <w:r w:rsidRPr="00C61F74">
        <w:rPr>
          <w:b/>
          <w:color w:val="000000"/>
        </w:rPr>
        <w:t>красоты</w:t>
      </w:r>
      <w:r w:rsidRPr="00C61F74">
        <w:rPr>
          <w:color w:val="000000"/>
        </w:rPr>
        <w:t xml:space="preserve"> лежат в основе этико-эстетического направления воспитания.</w:t>
      </w:r>
    </w:p>
    <w:p w:rsidR="00C07EDB" w:rsidRDefault="00C07EDB" w:rsidP="003B3571">
      <w:pPr>
        <w:spacing w:line="276" w:lineRule="auto"/>
        <w:jc w:val="both"/>
        <w:rPr>
          <w:color w:val="000000"/>
        </w:rPr>
      </w:pPr>
    </w:p>
    <w:p w:rsidR="00C07EDB" w:rsidRDefault="00C07EDB" w:rsidP="00C07EDB">
      <w:pPr>
        <w:spacing w:line="480" w:lineRule="auto"/>
        <w:jc w:val="center"/>
      </w:pPr>
      <w:r>
        <w:rPr>
          <w:b/>
          <w:bCs/>
          <w:color w:val="000000"/>
        </w:rPr>
        <w:t>2.1.1. Патриотическое направление воспитания</w:t>
      </w:r>
    </w:p>
    <w:p w:rsidR="00C07EDB" w:rsidRDefault="00C07EDB" w:rsidP="00C07EDB">
      <w:pPr>
        <w:spacing w:line="276" w:lineRule="auto"/>
        <w:ind w:firstLine="709"/>
        <w:jc w:val="both"/>
      </w:pPr>
      <w:r>
        <w:rPr>
          <w:color w:val="000000"/>
        </w:rPr>
        <w:t xml:space="preserve">Ценности </w:t>
      </w:r>
      <w:r>
        <w:rPr>
          <w:b/>
          <w:bCs/>
          <w:color w:val="000000"/>
        </w:rPr>
        <w:t xml:space="preserve">Родина </w:t>
      </w:r>
      <w:r>
        <w:rPr>
          <w:color w:val="000000"/>
        </w:rPr>
        <w:t xml:space="preserve">и </w:t>
      </w:r>
      <w:r>
        <w:rPr>
          <w:b/>
          <w:bCs/>
          <w:color w:val="000000"/>
        </w:rPr>
        <w:t>природа</w:t>
      </w:r>
      <w:r>
        <w:rPr>
          <w:color w:val="000000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</w:t>
      </w:r>
      <w:r>
        <w:rPr>
          <w:color w:val="000000"/>
        </w:rPr>
        <w:lastRenderedPageBreak/>
        <w:t xml:space="preserve">народу России в целом (гражданский патриотизм), ответственности, трудолюбия; ощущения принадлежности к своему народу. </w:t>
      </w:r>
    </w:p>
    <w:p w:rsidR="00C07EDB" w:rsidRDefault="00C07EDB" w:rsidP="008519DE">
      <w:pPr>
        <w:pStyle w:val="a3"/>
      </w:pPr>
      <w: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</w:t>
      </w:r>
      <w:r>
        <w:br/>
        <w:t>и ее уклада, народных и семейных традиций.</w:t>
      </w:r>
    </w:p>
    <w:p w:rsidR="00C07EDB" w:rsidRDefault="00C07EDB" w:rsidP="00C07EDB">
      <w:pPr>
        <w:spacing w:line="276" w:lineRule="auto"/>
        <w:ind w:firstLine="709"/>
        <w:jc w:val="both"/>
      </w:pPr>
      <w:r>
        <w:rPr>
          <w:color w:val="000000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C07EDB" w:rsidRDefault="00C07EDB" w:rsidP="00C07EDB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proofErr w:type="spellStart"/>
      <w:r>
        <w:rPr>
          <w:color w:val="000000"/>
        </w:rPr>
        <w:t>когнитивно-смысловой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связанный</w:t>
      </w:r>
      <w:proofErr w:type="gramEnd"/>
      <w:r>
        <w:rPr>
          <w:color w:val="000000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C07EDB" w:rsidRDefault="00C07EDB" w:rsidP="00C07EDB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proofErr w:type="gramStart"/>
      <w:r>
        <w:rPr>
          <w:color w:val="000000"/>
        </w:rPr>
        <w:t>эмоционально-ценностный</w:t>
      </w:r>
      <w:proofErr w:type="gramEnd"/>
      <w:r>
        <w:rPr>
          <w:color w:val="000000"/>
        </w:rPr>
        <w:t>, характеризующийся любовью к Родине – России, уважением к своему народу, народу России в целом;</w:t>
      </w:r>
    </w:p>
    <w:p w:rsidR="00C07EDB" w:rsidRDefault="00C07EDB" w:rsidP="00C07EDB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proofErr w:type="spellStart"/>
      <w:r>
        <w:rPr>
          <w:color w:val="000000"/>
        </w:rPr>
        <w:t>регуляторно-волевой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обеспечивающий</w:t>
      </w:r>
      <w:proofErr w:type="gramEnd"/>
      <w:r>
        <w:rPr>
          <w:color w:val="000000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C07EDB" w:rsidRDefault="00C07EDB" w:rsidP="00C07EDB">
      <w:pPr>
        <w:spacing w:line="276" w:lineRule="auto"/>
        <w:ind w:firstLine="709"/>
        <w:jc w:val="both"/>
      </w:pPr>
      <w:r>
        <w:rPr>
          <w:color w:val="000000"/>
        </w:rPr>
        <w:t>Задачи патриотического воспитания:</w:t>
      </w:r>
    </w:p>
    <w:p w:rsidR="00C07EDB" w:rsidRDefault="00C07EDB" w:rsidP="00C07EDB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любви к родному краю, родной природе, родному языку, культурному наследию своего народа;</w:t>
      </w:r>
    </w:p>
    <w:p w:rsidR="00C07EDB" w:rsidRDefault="00C07EDB" w:rsidP="00C07EDB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C07EDB" w:rsidRDefault="00C07EDB" w:rsidP="00C07EDB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C07EDB" w:rsidRDefault="00C07EDB" w:rsidP="00C07EDB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C07EDB" w:rsidRDefault="00C07EDB" w:rsidP="00C07EDB">
      <w:pPr>
        <w:spacing w:line="276" w:lineRule="auto"/>
        <w:ind w:firstLine="709"/>
        <w:jc w:val="both"/>
      </w:pPr>
      <w:r>
        <w:rPr>
          <w:color w:val="000000"/>
        </w:rPr>
        <w:t>При реализации</w:t>
      </w:r>
      <w:r w:rsidR="008519DE">
        <w:rPr>
          <w:color w:val="000000"/>
        </w:rPr>
        <w:t xml:space="preserve"> указанных задач воспитатель </w:t>
      </w:r>
      <w:r>
        <w:rPr>
          <w:color w:val="000000"/>
        </w:rPr>
        <w:t xml:space="preserve"> должен сосредоточить свое внимание на нескольких основных направлениях воспитательной работы:</w:t>
      </w:r>
    </w:p>
    <w:p w:rsidR="00C07EDB" w:rsidRDefault="00C07EDB" w:rsidP="00C07EDB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</w:pPr>
      <w:proofErr w:type="gramStart"/>
      <w:r>
        <w:rPr>
          <w:color w:val="000000"/>
        </w:rPr>
        <w:t>ознакомлении</w:t>
      </w:r>
      <w:proofErr w:type="gramEnd"/>
      <w:r>
        <w:rPr>
          <w:color w:val="000000"/>
        </w:rPr>
        <w:t xml:space="preserve"> детей с историей, героями, культурой, традициями России и своего народа;</w:t>
      </w:r>
    </w:p>
    <w:p w:rsidR="00C07EDB" w:rsidRDefault="00C07EDB" w:rsidP="00C07EDB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организации коллективных творческих проектов, направленных на приобщение детей </w:t>
      </w:r>
      <w:r>
        <w:rPr>
          <w:color w:val="000000"/>
        </w:rPr>
        <w:br/>
        <w:t>к российским общенациональным традициям;</w:t>
      </w:r>
    </w:p>
    <w:p w:rsidR="00C07EDB" w:rsidRDefault="00C07EDB" w:rsidP="00C07EDB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</w:pPr>
      <w:proofErr w:type="gramStart"/>
      <w:r>
        <w:rPr>
          <w:color w:val="000000"/>
        </w:rPr>
        <w:t>формировании</w:t>
      </w:r>
      <w:proofErr w:type="gramEnd"/>
      <w:r>
        <w:rPr>
          <w:color w:val="000000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C07EDB" w:rsidRDefault="00C07EDB" w:rsidP="00C07EDB">
      <w:pPr>
        <w:tabs>
          <w:tab w:val="left" w:pos="993"/>
        </w:tabs>
        <w:spacing w:line="276" w:lineRule="auto"/>
        <w:ind w:left="709"/>
        <w:jc w:val="both"/>
        <w:rPr>
          <w:color w:val="000000"/>
        </w:rPr>
      </w:pPr>
    </w:p>
    <w:p w:rsidR="008519DE" w:rsidRDefault="008519DE" w:rsidP="008519DE">
      <w:pPr>
        <w:spacing w:line="480" w:lineRule="auto"/>
        <w:jc w:val="center"/>
      </w:pPr>
      <w:r>
        <w:rPr>
          <w:b/>
          <w:bCs/>
          <w:color w:val="000000"/>
        </w:rPr>
        <w:t>2.1.2</w:t>
      </w:r>
      <w:r>
        <w:rPr>
          <w:b/>
          <w:color w:val="000000"/>
        </w:rPr>
        <w:t>. Социальное направление воспитания</w:t>
      </w:r>
    </w:p>
    <w:p w:rsidR="008519DE" w:rsidRDefault="008519DE" w:rsidP="008519DE">
      <w:pPr>
        <w:spacing w:line="276" w:lineRule="auto"/>
        <w:ind w:firstLine="709"/>
        <w:jc w:val="both"/>
      </w:pPr>
      <w:r>
        <w:rPr>
          <w:color w:val="000000"/>
        </w:rPr>
        <w:t>Ценности </w:t>
      </w:r>
      <w:r>
        <w:rPr>
          <w:b/>
          <w:bCs/>
          <w:color w:val="000000"/>
        </w:rPr>
        <w:t xml:space="preserve">семья, дружба, человек </w:t>
      </w:r>
      <w:r>
        <w:rPr>
          <w:bCs/>
          <w:color w:val="000000"/>
        </w:rPr>
        <w:t>и</w:t>
      </w:r>
      <w:r>
        <w:rPr>
          <w:b/>
          <w:bCs/>
          <w:color w:val="000000"/>
        </w:rPr>
        <w:t xml:space="preserve"> сотрудничество</w:t>
      </w:r>
      <w:r>
        <w:rPr>
          <w:color w:val="000000"/>
        </w:rPr>
        <w:t xml:space="preserve"> лежат в основе социального направления воспитания.</w:t>
      </w:r>
    </w:p>
    <w:p w:rsidR="008519DE" w:rsidRDefault="008519DE" w:rsidP="008519DE">
      <w:pPr>
        <w:spacing w:line="276" w:lineRule="auto"/>
        <w:ind w:firstLine="709"/>
        <w:jc w:val="both"/>
      </w:pPr>
      <w:r>
        <w:rPr>
          <w:color w:val="000000"/>
        </w:rPr>
        <w:t>В дошкольном детстве ребенок открывает Личность д</w:t>
      </w:r>
      <w:r w:rsidR="00052F9C">
        <w:rPr>
          <w:color w:val="000000"/>
        </w:rPr>
        <w:t xml:space="preserve">ругого человека и его значение </w:t>
      </w:r>
      <w:r>
        <w:rPr>
          <w:color w:val="000000"/>
        </w:rPr>
        <w:t xml:space="preserve">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</w:t>
      </w:r>
      <w:r>
        <w:rPr>
          <w:color w:val="000000"/>
        </w:rPr>
        <w:lastRenderedPageBreak/>
        <w:t xml:space="preserve">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</w:t>
      </w:r>
      <w:r>
        <w:rPr>
          <w:color w:val="000000"/>
        </w:rPr>
        <w:br/>
        <w:t>к моменту подготовки к школе положительной установки к обучению в школе как важному шагу взросления.</w:t>
      </w:r>
    </w:p>
    <w:p w:rsidR="008519DE" w:rsidRDefault="008519DE" w:rsidP="008519DE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Основная цель социального направления воспитания дошкольника заключается </w:t>
      </w:r>
      <w:r>
        <w:rPr>
          <w:color w:val="000000"/>
        </w:rPr>
        <w:br/>
        <w:t>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A06EB4" w:rsidRDefault="00A06EB4" w:rsidP="00A06EB4">
      <w:pPr>
        <w:spacing w:line="276" w:lineRule="auto"/>
        <w:jc w:val="both"/>
      </w:pPr>
    </w:p>
    <w:p w:rsidR="008519DE" w:rsidRDefault="008519DE" w:rsidP="00A06EB4">
      <w:pPr>
        <w:spacing w:line="276" w:lineRule="auto"/>
        <w:jc w:val="both"/>
        <w:rPr>
          <w:color w:val="000000"/>
        </w:rPr>
      </w:pPr>
      <w:r>
        <w:rPr>
          <w:color w:val="000000"/>
        </w:rPr>
        <w:t>Выделяются основные задачи соц</w:t>
      </w:r>
      <w:r w:rsidR="00A06EB4">
        <w:rPr>
          <w:color w:val="000000"/>
        </w:rPr>
        <w:t>иального направления воспитания:</w:t>
      </w:r>
    </w:p>
    <w:p w:rsidR="00A06EB4" w:rsidRDefault="00A06EB4" w:rsidP="008519DE">
      <w:pPr>
        <w:spacing w:line="276" w:lineRule="auto"/>
        <w:ind w:firstLine="709"/>
        <w:jc w:val="both"/>
      </w:pPr>
    </w:p>
    <w:p w:rsidR="008519DE" w:rsidRDefault="00AA3DAD" w:rsidP="00D74408">
      <w:pPr>
        <w:pStyle w:val="a3"/>
        <w:numPr>
          <w:ilvl w:val="0"/>
          <w:numId w:val="25"/>
        </w:numPr>
      </w:pPr>
      <w:r>
        <w:t>ф</w:t>
      </w:r>
      <w:r w:rsidR="008519DE">
        <w:t>ормирование у ребенка представлений о добре и</w:t>
      </w:r>
      <w:r w:rsidR="001C7455">
        <w:t xml:space="preserve"> зле, позитивного образа семьи </w:t>
      </w:r>
      <w:r w:rsidR="008519DE">
        <w:t>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</w:t>
      </w:r>
      <w:r w:rsidR="001C7455">
        <w:t>. Анализ поступков самих детей в группе в различных ситуациях;</w:t>
      </w:r>
    </w:p>
    <w:p w:rsidR="00A06EB4" w:rsidRDefault="00A06EB4" w:rsidP="001C7455">
      <w:pPr>
        <w:pStyle w:val="a3"/>
      </w:pPr>
    </w:p>
    <w:p w:rsidR="008519DE" w:rsidRDefault="00D74408" w:rsidP="00A06EB4">
      <w:pPr>
        <w:pStyle w:val="a3"/>
      </w:pPr>
      <w:r>
        <w:t xml:space="preserve">      2)</w:t>
      </w:r>
      <w:r w:rsidR="001C7455">
        <w:t xml:space="preserve"> </w:t>
      </w:r>
      <w:r w:rsidR="00AA3DAD">
        <w:t>ф</w:t>
      </w:r>
      <w:r w:rsidR="001C7455">
        <w:t xml:space="preserve">ормирование навыков, </w:t>
      </w:r>
      <w:r w:rsidR="008519DE">
        <w:t xml:space="preserve">необходимых для полноценного существования в </w:t>
      </w:r>
      <w:r>
        <w:t xml:space="preserve">     </w:t>
      </w:r>
      <w:r w:rsidR="008519DE">
        <w:t>общ</w:t>
      </w:r>
      <w:r w:rsidR="00A06EB4">
        <w:t xml:space="preserve">естве: </w:t>
      </w:r>
      <w:proofErr w:type="spellStart"/>
      <w:r w:rsidR="00A06EB4">
        <w:t>эмпатии</w:t>
      </w:r>
      <w:proofErr w:type="spellEnd"/>
      <w:r w:rsidR="00A06EB4">
        <w:t xml:space="preserve"> (сопереживания), </w:t>
      </w:r>
      <w:r w:rsidR="008519DE">
        <w:t>коммуникабельности, заботы, ответственности, сотрудничества, умения договариваться, умения соблюдать правила</w:t>
      </w:r>
      <w:r w:rsidR="001C7455">
        <w:t>;</w:t>
      </w:r>
    </w:p>
    <w:p w:rsidR="00A06EB4" w:rsidRDefault="00A06EB4" w:rsidP="00A06EB4">
      <w:pPr>
        <w:pStyle w:val="a3"/>
      </w:pPr>
    </w:p>
    <w:p w:rsidR="001C7455" w:rsidRPr="001C7455" w:rsidRDefault="00D74408" w:rsidP="00D74408">
      <w:pPr>
        <w:tabs>
          <w:tab w:val="left" w:pos="1134"/>
        </w:tabs>
        <w:spacing w:line="276" w:lineRule="auto"/>
        <w:jc w:val="both"/>
      </w:pPr>
      <w:r w:rsidRPr="00D74408">
        <w:rPr>
          <w:color w:val="000000"/>
        </w:rPr>
        <w:t xml:space="preserve">  </w:t>
      </w:r>
      <w:r>
        <w:rPr>
          <w:color w:val="000000"/>
        </w:rPr>
        <w:t xml:space="preserve">    3) </w:t>
      </w:r>
      <w:r w:rsidR="00AA3DAD">
        <w:rPr>
          <w:color w:val="000000"/>
        </w:rPr>
        <w:t>р</w:t>
      </w:r>
      <w:r w:rsidR="008519DE" w:rsidRPr="00D74408">
        <w:rPr>
          <w:color w:val="000000"/>
        </w:rPr>
        <w:t>азвитие способности поставить себя на место другого как проявление личностной зрелости и преодоление детского эгоизма</w:t>
      </w:r>
      <w:r w:rsidR="001C7455" w:rsidRPr="00D74408">
        <w:rPr>
          <w:color w:val="000000"/>
        </w:rPr>
        <w:t>.</w:t>
      </w:r>
    </w:p>
    <w:p w:rsidR="008519DE" w:rsidRDefault="008519DE" w:rsidP="001C7455">
      <w:pPr>
        <w:tabs>
          <w:tab w:val="left" w:pos="1134"/>
        </w:tabs>
        <w:spacing w:line="276" w:lineRule="auto"/>
        <w:ind w:left="709"/>
        <w:jc w:val="both"/>
      </w:pPr>
    </w:p>
    <w:p w:rsidR="008519DE" w:rsidRDefault="008519DE" w:rsidP="008519DE">
      <w:pPr>
        <w:spacing w:line="276" w:lineRule="auto"/>
        <w:ind w:firstLine="709"/>
        <w:jc w:val="both"/>
      </w:pPr>
      <w:r>
        <w:rPr>
          <w:color w:val="000000"/>
        </w:rPr>
        <w:t>При реализа</w:t>
      </w:r>
      <w:r w:rsidR="001C7455">
        <w:rPr>
          <w:color w:val="000000"/>
        </w:rPr>
        <w:t xml:space="preserve">ции данных задач воспитатель </w:t>
      </w:r>
      <w:r>
        <w:rPr>
          <w:color w:val="000000"/>
        </w:rPr>
        <w:t xml:space="preserve"> должен сосредоточить свое внимание </w:t>
      </w:r>
      <w:r>
        <w:rPr>
          <w:color w:val="000000"/>
        </w:rPr>
        <w:br/>
        <w:t>на нескольких основных направлениях воспитательной работы:</w:t>
      </w:r>
    </w:p>
    <w:p w:rsidR="008519DE" w:rsidRDefault="008519DE" w:rsidP="008519DE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организовывать сюжетно-ролевые игры (в семью, в команду и т. п.), игры с правилами, традиционные народные игры и пр.;</w:t>
      </w:r>
    </w:p>
    <w:p w:rsidR="008519DE" w:rsidRDefault="008519DE" w:rsidP="008519DE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воспитывать у детей навыки поведения в обществе;</w:t>
      </w:r>
    </w:p>
    <w:p w:rsidR="008519DE" w:rsidRDefault="008519DE" w:rsidP="008519DE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 учить детей сотрудничать, организуя групповые формы в продуктивных видах деятельности;</w:t>
      </w:r>
    </w:p>
    <w:p w:rsidR="008519DE" w:rsidRDefault="008519DE" w:rsidP="008519DE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учить детей анализировать поступки и чувства – свои и других людей;</w:t>
      </w:r>
    </w:p>
    <w:p w:rsidR="008519DE" w:rsidRDefault="008519DE" w:rsidP="008519DE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организовывать коллективные проекты заботы и помощи;</w:t>
      </w:r>
    </w:p>
    <w:p w:rsidR="00D74408" w:rsidRDefault="008519DE" w:rsidP="003B3571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создавать доброжелательный психологический климат в группе.</w:t>
      </w:r>
    </w:p>
    <w:p w:rsidR="003B3571" w:rsidRPr="003B3571" w:rsidRDefault="003B3571" w:rsidP="003B3571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</w:pPr>
    </w:p>
    <w:p w:rsidR="008519DE" w:rsidRDefault="008519DE" w:rsidP="008519DE">
      <w:pPr>
        <w:spacing w:line="480" w:lineRule="auto"/>
        <w:jc w:val="center"/>
      </w:pPr>
      <w:r>
        <w:rPr>
          <w:b/>
          <w:bCs/>
          <w:color w:val="000000"/>
        </w:rPr>
        <w:t>2.1.3. Познавательное направление воспитания</w:t>
      </w:r>
    </w:p>
    <w:p w:rsidR="008519DE" w:rsidRDefault="008519DE" w:rsidP="008519DE">
      <w:pPr>
        <w:spacing w:line="276" w:lineRule="auto"/>
        <w:ind w:firstLine="709"/>
        <w:jc w:val="both"/>
      </w:pPr>
      <w:r>
        <w:rPr>
          <w:color w:val="000000"/>
        </w:rPr>
        <w:t>Ценность – </w:t>
      </w:r>
      <w:r>
        <w:rPr>
          <w:b/>
          <w:bCs/>
          <w:color w:val="000000"/>
        </w:rPr>
        <w:t>знания</w:t>
      </w:r>
      <w:r>
        <w:rPr>
          <w:color w:val="000000"/>
        </w:rPr>
        <w:t>. Цель познавательного направления воспитания – формирование ценности познания.</w:t>
      </w:r>
    </w:p>
    <w:p w:rsidR="008519DE" w:rsidRDefault="008519DE" w:rsidP="008519DE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Значимым для воспитания ребенка является формирование целостной картины мира, </w:t>
      </w:r>
      <w:r>
        <w:rPr>
          <w:color w:val="000000"/>
        </w:rPr>
        <w:br/>
        <w:t>в которой интегрировано ценностное, эмоционально окрашенное отношение к миру, людям, природе, деятельности человека.</w:t>
      </w:r>
    </w:p>
    <w:p w:rsidR="001C7455" w:rsidRDefault="001C7455" w:rsidP="008519DE">
      <w:pPr>
        <w:spacing w:line="276" w:lineRule="auto"/>
        <w:ind w:firstLine="709"/>
        <w:jc w:val="both"/>
      </w:pPr>
    </w:p>
    <w:p w:rsidR="008519DE" w:rsidRDefault="008519DE" w:rsidP="008519DE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Задачи познавательного направления воспитания:</w:t>
      </w:r>
    </w:p>
    <w:p w:rsidR="001C7455" w:rsidRDefault="001C7455" w:rsidP="008519DE">
      <w:pPr>
        <w:spacing w:line="276" w:lineRule="auto"/>
        <w:ind w:firstLine="709"/>
        <w:jc w:val="both"/>
      </w:pPr>
    </w:p>
    <w:p w:rsidR="008519DE" w:rsidRDefault="008519DE" w:rsidP="008519DE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lastRenderedPageBreak/>
        <w:t>развитие любознательности, формирование опыта познавательной инициативы;</w:t>
      </w:r>
    </w:p>
    <w:p w:rsidR="008519DE" w:rsidRDefault="008519DE" w:rsidP="008519DE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ценностного отношения к взрослому как источнику знаний;</w:t>
      </w:r>
    </w:p>
    <w:p w:rsidR="008519DE" w:rsidRPr="001C7455" w:rsidRDefault="008519DE" w:rsidP="008519DE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приобщение ребенка к культурным способам познания (книги, </w:t>
      </w:r>
      <w:proofErr w:type="spellStart"/>
      <w:proofErr w:type="gramStart"/>
      <w:r>
        <w:rPr>
          <w:color w:val="000000"/>
        </w:rPr>
        <w:t>интернет-источники</w:t>
      </w:r>
      <w:proofErr w:type="spellEnd"/>
      <w:proofErr w:type="gramEnd"/>
      <w:r>
        <w:rPr>
          <w:color w:val="000000"/>
        </w:rPr>
        <w:t>, дискуссии и др.).</w:t>
      </w:r>
    </w:p>
    <w:p w:rsidR="001C7455" w:rsidRDefault="001C7455" w:rsidP="001C7455">
      <w:pPr>
        <w:tabs>
          <w:tab w:val="left" w:pos="993"/>
        </w:tabs>
        <w:spacing w:line="276" w:lineRule="auto"/>
        <w:ind w:left="709"/>
        <w:jc w:val="both"/>
      </w:pPr>
    </w:p>
    <w:p w:rsidR="008519DE" w:rsidRDefault="008519DE" w:rsidP="008519DE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Направления деятельности воспитателя:</w:t>
      </w:r>
    </w:p>
    <w:p w:rsidR="00D74408" w:rsidRDefault="00D74408" w:rsidP="008519DE">
      <w:pPr>
        <w:spacing w:line="276" w:lineRule="auto"/>
        <w:ind w:firstLine="709"/>
        <w:jc w:val="both"/>
      </w:pPr>
    </w:p>
    <w:p w:rsidR="008519DE" w:rsidRDefault="008519DE" w:rsidP="008519DE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8519DE" w:rsidRDefault="008519DE" w:rsidP="008519DE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организация конструкторской и продуктивной творческой деятельности, проектной </w:t>
      </w:r>
      <w:r>
        <w:rPr>
          <w:color w:val="000000"/>
        </w:rPr>
        <w:br/>
        <w:t xml:space="preserve">и исследовательской деятельности детей совместно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взрослыми;</w:t>
      </w:r>
    </w:p>
    <w:p w:rsidR="008519DE" w:rsidRDefault="008519DE" w:rsidP="008519DE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8519DE" w:rsidRDefault="008519DE" w:rsidP="008519DE">
      <w:pPr>
        <w:tabs>
          <w:tab w:val="left" w:pos="993"/>
        </w:tabs>
        <w:spacing w:line="276" w:lineRule="auto"/>
        <w:ind w:firstLine="525"/>
        <w:jc w:val="both"/>
        <w:rPr>
          <w:b/>
          <w:bCs/>
          <w:color w:val="000000"/>
        </w:rPr>
      </w:pPr>
    </w:p>
    <w:p w:rsidR="008519DE" w:rsidRDefault="008519DE" w:rsidP="008519DE">
      <w:pPr>
        <w:spacing w:line="480" w:lineRule="auto"/>
        <w:jc w:val="center"/>
      </w:pPr>
      <w:r>
        <w:rPr>
          <w:b/>
          <w:bCs/>
          <w:color w:val="000000"/>
        </w:rPr>
        <w:t>2.1.4. Физическое и оздоровительное направление воспитания</w:t>
      </w:r>
    </w:p>
    <w:p w:rsidR="00D74408" w:rsidRDefault="008519DE" w:rsidP="00BA0E98">
      <w:pPr>
        <w:spacing w:line="276" w:lineRule="auto"/>
        <w:jc w:val="both"/>
        <w:rPr>
          <w:b/>
          <w:bCs/>
          <w:color w:val="000000"/>
        </w:rPr>
      </w:pPr>
      <w:r>
        <w:rPr>
          <w:color w:val="000000"/>
        </w:rPr>
        <w:t>Ценность – </w:t>
      </w:r>
      <w:r>
        <w:rPr>
          <w:b/>
          <w:bCs/>
          <w:color w:val="000000"/>
        </w:rPr>
        <w:t>здоровье.</w:t>
      </w:r>
    </w:p>
    <w:p w:rsidR="008519DE" w:rsidRDefault="008519DE" w:rsidP="00D74408">
      <w:pPr>
        <w:spacing w:line="276" w:lineRule="auto"/>
        <w:jc w:val="both"/>
      </w:pPr>
      <w:r>
        <w:rPr>
          <w:b/>
          <w:bCs/>
          <w:color w:val="000000"/>
        </w:rPr>
        <w:t> </w:t>
      </w:r>
      <w:r>
        <w:rPr>
          <w:color w:val="000000"/>
        </w:rPr>
        <w:t xml:space="preserve">Цель данного направления – сформировать навыки здорового образа жизни, где безопасность жизнедеятельности лежит в основе всего. Физическое развитие </w:t>
      </w:r>
      <w:r>
        <w:rPr>
          <w:color w:val="000000"/>
        </w:rPr>
        <w:br/>
        <w:t>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8519DE" w:rsidRDefault="008519DE" w:rsidP="008519DE">
      <w:pPr>
        <w:spacing w:line="276" w:lineRule="auto"/>
        <w:ind w:firstLine="709"/>
        <w:jc w:val="both"/>
      </w:pPr>
      <w:r>
        <w:rPr>
          <w:color w:val="000000"/>
        </w:rPr>
        <w:t>Задачи по формированию здорового образа жизни:</w:t>
      </w:r>
    </w:p>
    <w:p w:rsidR="008519DE" w:rsidRDefault="00BA0E98" w:rsidP="00BA0E98">
      <w:pPr>
        <w:tabs>
          <w:tab w:val="left" w:pos="993"/>
        </w:tabs>
        <w:spacing w:line="276" w:lineRule="auto"/>
        <w:ind w:left="633"/>
        <w:jc w:val="both"/>
      </w:pPr>
      <w:r>
        <w:rPr>
          <w:color w:val="000000"/>
        </w:rPr>
        <w:t xml:space="preserve">1) </w:t>
      </w:r>
      <w:r w:rsidR="008519DE">
        <w:rPr>
          <w:color w:val="000000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8519DE" w:rsidRDefault="00BA0E98" w:rsidP="00BA0E98">
      <w:pPr>
        <w:tabs>
          <w:tab w:val="left" w:pos="993"/>
        </w:tabs>
        <w:spacing w:line="276" w:lineRule="auto"/>
        <w:ind w:left="709"/>
        <w:jc w:val="both"/>
      </w:pPr>
      <w:r>
        <w:rPr>
          <w:color w:val="000000"/>
        </w:rPr>
        <w:t xml:space="preserve">2) </w:t>
      </w:r>
      <w:r w:rsidR="008519DE">
        <w:rPr>
          <w:color w:val="000000"/>
        </w:rPr>
        <w:t xml:space="preserve">закаливание, повышение сопротивляемости к воздействию условий внешней среды; </w:t>
      </w:r>
    </w:p>
    <w:p w:rsidR="008519DE" w:rsidRDefault="00BA0E98" w:rsidP="00BA0E98">
      <w:pPr>
        <w:tabs>
          <w:tab w:val="left" w:pos="993"/>
        </w:tabs>
        <w:spacing w:line="276" w:lineRule="auto"/>
        <w:jc w:val="both"/>
      </w:pPr>
      <w:r>
        <w:rPr>
          <w:color w:val="000000"/>
        </w:rPr>
        <w:t xml:space="preserve">            3)</w:t>
      </w:r>
      <w:r w:rsidR="008519DE" w:rsidRPr="00BA0E98">
        <w:rPr>
          <w:color w:val="000000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8519DE" w:rsidRDefault="008519DE" w:rsidP="00BA0E98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8519DE" w:rsidRDefault="008519DE" w:rsidP="00BA0E98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организация сна, здорового питания, выстраивание правильного режима дня;</w:t>
      </w:r>
    </w:p>
    <w:p w:rsidR="008519DE" w:rsidRPr="00BA0E98" w:rsidRDefault="008519DE" w:rsidP="00BA0E98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воспитание экологической культуры, обучение безопасности жизнедеятельности.</w:t>
      </w:r>
    </w:p>
    <w:p w:rsidR="00BA0E98" w:rsidRDefault="00BA0E98" w:rsidP="00BA0E98">
      <w:pPr>
        <w:tabs>
          <w:tab w:val="left" w:pos="993"/>
        </w:tabs>
        <w:spacing w:line="276" w:lineRule="auto"/>
        <w:ind w:left="709"/>
        <w:jc w:val="both"/>
      </w:pPr>
    </w:p>
    <w:p w:rsidR="008519DE" w:rsidRDefault="008519DE" w:rsidP="008519DE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Направления деятельности воспитателя:</w:t>
      </w:r>
    </w:p>
    <w:p w:rsidR="00BA0E98" w:rsidRDefault="00BA0E98" w:rsidP="008519DE">
      <w:pPr>
        <w:spacing w:line="276" w:lineRule="auto"/>
        <w:ind w:firstLine="709"/>
        <w:jc w:val="both"/>
      </w:pPr>
    </w:p>
    <w:p w:rsidR="008519DE" w:rsidRDefault="008519DE" w:rsidP="008519DE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8519DE" w:rsidRDefault="008519DE" w:rsidP="008519DE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создание детско-взрослых проектов по здоровому образу жизни;</w:t>
      </w:r>
    </w:p>
    <w:p w:rsidR="008519DE" w:rsidRDefault="008519DE" w:rsidP="008519DE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lastRenderedPageBreak/>
        <w:t>введени</w:t>
      </w:r>
      <w:r w:rsidR="00BA0E98">
        <w:rPr>
          <w:color w:val="000000"/>
        </w:rPr>
        <w:t>е оздоровительных традиций в ДГ</w:t>
      </w:r>
      <w:r>
        <w:rPr>
          <w:color w:val="000000"/>
        </w:rPr>
        <w:t>.</w:t>
      </w:r>
    </w:p>
    <w:p w:rsidR="008519DE" w:rsidRDefault="008519DE" w:rsidP="00BA0E98">
      <w:pPr>
        <w:pStyle w:val="a3"/>
      </w:pPr>
      <w:r>
        <w:t xml:space="preserve">Формирование у дошкольников </w:t>
      </w:r>
      <w:r>
        <w:rPr>
          <w:b/>
          <w:bCs/>
        </w:rPr>
        <w:t xml:space="preserve">культурно-гигиенических навыков </w:t>
      </w:r>
      <w:r>
        <w:t xml:space="preserve">является важной частью воспитания </w:t>
      </w:r>
      <w:r>
        <w:rPr>
          <w:b/>
        </w:rPr>
        <w:t>культуры</w:t>
      </w:r>
      <w:r>
        <w:t xml:space="preserve"> </w:t>
      </w:r>
      <w:r>
        <w:rPr>
          <w:b/>
          <w:bCs/>
        </w:rPr>
        <w:t>здоровья</w:t>
      </w:r>
      <w:r>
        <w:t>. Воспитатель должен формировать у дошкольников понимание того, что чистота лица и тела, опрятность оде</w:t>
      </w:r>
      <w:r w:rsidR="00BA0E98">
        <w:t xml:space="preserve">жды отвечают не только гигиене </w:t>
      </w:r>
      <w:r>
        <w:t>и здоровью человека, но и социальным ожиданиям окружающих людей.</w:t>
      </w:r>
    </w:p>
    <w:p w:rsidR="008519DE" w:rsidRDefault="008519DE" w:rsidP="008519DE">
      <w:pPr>
        <w:spacing w:line="276" w:lineRule="auto"/>
        <w:ind w:firstLine="709"/>
        <w:jc w:val="both"/>
      </w:pPr>
      <w:r>
        <w:rPr>
          <w:color w:val="000000"/>
        </w:rPr>
        <w:t>Особенность культурно-гигиенических навыков заключается в том, что они должны формироваться на протяжени</w:t>
      </w:r>
      <w:r w:rsidR="00BA0E98">
        <w:rPr>
          <w:color w:val="000000"/>
        </w:rPr>
        <w:t>и всего пребывания ребенка в ДГ</w:t>
      </w:r>
      <w:r>
        <w:rPr>
          <w:color w:val="000000"/>
        </w:rPr>
        <w:t>.</w:t>
      </w:r>
    </w:p>
    <w:p w:rsidR="008519DE" w:rsidRDefault="008519DE" w:rsidP="008519DE">
      <w:pPr>
        <w:spacing w:line="276" w:lineRule="auto"/>
        <w:ind w:firstLine="709"/>
        <w:jc w:val="both"/>
      </w:pPr>
      <w:r>
        <w:rPr>
          <w:color w:val="000000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8519DE" w:rsidRDefault="008519DE" w:rsidP="008519DE">
      <w:pPr>
        <w:spacing w:line="276" w:lineRule="auto"/>
        <w:ind w:firstLine="709"/>
        <w:jc w:val="both"/>
      </w:pPr>
      <w:r>
        <w:rPr>
          <w:color w:val="000000"/>
        </w:rPr>
        <w:t>Формируя у детей культурно-гигиенические навыки, воспитатель  должен сосредоточить свое внимание на нескольких основных направлениях воспитательной работы:</w:t>
      </w:r>
    </w:p>
    <w:p w:rsidR="008519DE" w:rsidRDefault="008519DE" w:rsidP="008519DE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формировать у ребенка навыки поведения во время приема пищи;</w:t>
      </w:r>
    </w:p>
    <w:p w:rsidR="008519DE" w:rsidRDefault="008519DE" w:rsidP="008519DE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 формировать у ребенка представления о ценности здоровья, красоте </w:t>
      </w:r>
      <w:r>
        <w:rPr>
          <w:color w:val="000000"/>
        </w:rPr>
        <w:br/>
        <w:t>и чистоте тела;</w:t>
      </w:r>
    </w:p>
    <w:p w:rsidR="008519DE" w:rsidRDefault="008519DE" w:rsidP="008519DE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 формировать у ребенка привычку следить за своим внешним видом;</w:t>
      </w:r>
    </w:p>
    <w:p w:rsidR="008519DE" w:rsidRDefault="008519DE" w:rsidP="008519DE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включать информацию о гигиене в повседневную жизнь ребенка, в игру.</w:t>
      </w:r>
    </w:p>
    <w:p w:rsidR="008519DE" w:rsidRDefault="008519DE" w:rsidP="008519DE">
      <w:pPr>
        <w:spacing w:line="276" w:lineRule="auto"/>
        <w:ind w:firstLine="709"/>
        <w:jc w:val="both"/>
      </w:pPr>
      <w:r>
        <w:rPr>
          <w:color w:val="000000"/>
        </w:rPr>
        <w:t>Работа по формированию у ребенка культурно-гигиен</w:t>
      </w:r>
      <w:r w:rsidR="00D82446">
        <w:rPr>
          <w:color w:val="000000"/>
        </w:rPr>
        <w:t xml:space="preserve">ических навыков должна вестись </w:t>
      </w:r>
      <w:r>
        <w:rPr>
          <w:color w:val="000000"/>
        </w:rPr>
        <w:t>в тесном контакте с семьей.</w:t>
      </w:r>
    </w:p>
    <w:p w:rsidR="008519DE" w:rsidRDefault="008519DE" w:rsidP="008519DE">
      <w:pPr>
        <w:spacing w:line="276" w:lineRule="auto"/>
        <w:jc w:val="center"/>
        <w:rPr>
          <w:b/>
          <w:bCs/>
          <w:color w:val="000000"/>
        </w:rPr>
      </w:pPr>
    </w:p>
    <w:p w:rsidR="008519DE" w:rsidRDefault="008519DE" w:rsidP="008519DE">
      <w:pPr>
        <w:spacing w:line="480" w:lineRule="auto"/>
        <w:jc w:val="center"/>
      </w:pPr>
      <w:r>
        <w:rPr>
          <w:b/>
          <w:bCs/>
          <w:color w:val="000000"/>
        </w:rPr>
        <w:t>2.1.5. Трудовое направление воспитания</w:t>
      </w:r>
    </w:p>
    <w:p w:rsidR="008519DE" w:rsidRDefault="008519DE" w:rsidP="008519DE">
      <w:pPr>
        <w:spacing w:line="276" w:lineRule="auto"/>
        <w:ind w:firstLine="709"/>
        <w:jc w:val="both"/>
      </w:pPr>
      <w:r>
        <w:rPr>
          <w:color w:val="000000"/>
        </w:rPr>
        <w:t xml:space="preserve">Ценность – </w:t>
      </w:r>
      <w:r>
        <w:rPr>
          <w:b/>
          <w:bCs/>
          <w:color w:val="000000"/>
        </w:rPr>
        <w:t xml:space="preserve">труд. </w:t>
      </w:r>
      <w:r>
        <w:rPr>
          <w:color w:val="000000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</w:t>
      </w:r>
      <w:r>
        <w:rPr>
          <w:color w:val="000000"/>
        </w:rPr>
        <w:br/>
        <w:t xml:space="preserve">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</w:t>
      </w:r>
      <w:r>
        <w:rPr>
          <w:color w:val="000000"/>
        </w:rPr>
        <w:br/>
        <w:t>их к осознанию его нравственной стороны.</w:t>
      </w:r>
    </w:p>
    <w:p w:rsidR="00D82446" w:rsidRDefault="008519DE" w:rsidP="008519DE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</w:t>
      </w:r>
    </w:p>
    <w:p w:rsidR="008519DE" w:rsidRDefault="008519DE" w:rsidP="008519DE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Можно выделить основные задачи трудового воспитания.</w:t>
      </w:r>
    </w:p>
    <w:p w:rsidR="00D82446" w:rsidRDefault="00D82446" w:rsidP="008519DE">
      <w:pPr>
        <w:spacing w:line="276" w:lineRule="auto"/>
        <w:ind w:firstLine="709"/>
        <w:jc w:val="both"/>
      </w:pPr>
    </w:p>
    <w:p w:rsidR="008519DE" w:rsidRDefault="00D82446" w:rsidP="00D82446">
      <w:pPr>
        <w:pStyle w:val="a3"/>
      </w:pPr>
      <w:r>
        <w:t xml:space="preserve">1) </w:t>
      </w:r>
      <w:r w:rsidR="008519DE">
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</w:t>
      </w:r>
      <w:r>
        <w:t xml:space="preserve">трудовой деятельности взрослых </w:t>
      </w:r>
      <w:r w:rsidR="008519DE">
        <w:t>и труда самих детей.</w:t>
      </w:r>
    </w:p>
    <w:p w:rsidR="008519DE" w:rsidRDefault="00D82446" w:rsidP="00D82446">
      <w:pPr>
        <w:tabs>
          <w:tab w:val="left" w:pos="1134"/>
        </w:tabs>
        <w:spacing w:line="276" w:lineRule="auto"/>
        <w:jc w:val="both"/>
      </w:pPr>
      <w:r>
        <w:rPr>
          <w:color w:val="000000"/>
        </w:rPr>
        <w:t xml:space="preserve">2) </w:t>
      </w:r>
      <w:r w:rsidR="008519DE">
        <w:rPr>
          <w:color w:val="000000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8519DE" w:rsidRDefault="00D82446" w:rsidP="00D82446">
      <w:pPr>
        <w:tabs>
          <w:tab w:val="left" w:pos="1134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3)</w:t>
      </w:r>
      <w:r w:rsidR="008519DE" w:rsidRPr="00D82446">
        <w:rPr>
          <w:color w:val="000000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D82446" w:rsidRDefault="00D82446" w:rsidP="00D82446">
      <w:pPr>
        <w:tabs>
          <w:tab w:val="left" w:pos="1134"/>
        </w:tabs>
        <w:spacing w:line="276" w:lineRule="auto"/>
        <w:jc w:val="both"/>
      </w:pPr>
    </w:p>
    <w:p w:rsidR="008519DE" w:rsidRDefault="008519DE" w:rsidP="008519DE">
      <w:pPr>
        <w:spacing w:line="276" w:lineRule="auto"/>
        <w:ind w:firstLine="709"/>
        <w:jc w:val="both"/>
      </w:pPr>
      <w:r>
        <w:rPr>
          <w:color w:val="000000"/>
        </w:rPr>
        <w:t>При реализации данных задач воспитатель ДОО долж</w:t>
      </w:r>
      <w:r w:rsidR="00D82446">
        <w:rPr>
          <w:color w:val="000000"/>
        </w:rPr>
        <w:t xml:space="preserve">ен сосредоточить свое внимание </w:t>
      </w:r>
      <w:r>
        <w:rPr>
          <w:color w:val="000000"/>
        </w:rPr>
        <w:t>на нескольких направлениях воспитательной работы:</w:t>
      </w:r>
    </w:p>
    <w:p w:rsidR="008519DE" w:rsidRDefault="008519DE" w:rsidP="008519DE">
      <w:pPr>
        <w:numPr>
          <w:ilvl w:val="0"/>
          <w:numId w:val="18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8519DE" w:rsidRDefault="008519DE" w:rsidP="008519DE">
      <w:pPr>
        <w:numPr>
          <w:ilvl w:val="0"/>
          <w:numId w:val="18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lastRenderedPageBreak/>
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</w:t>
      </w:r>
      <w:r>
        <w:rPr>
          <w:color w:val="000000"/>
        </w:rPr>
        <w:br/>
        <w:t>с трудолюбием;</w:t>
      </w:r>
    </w:p>
    <w:p w:rsidR="008519DE" w:rsidRDefault="008519DE" w:rsidP="008519DE">
      <w:pPr>
        <w:numPr>
          <w:ilvl w:val="0"/>
          <w:numId w:val="18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8519DE" w:rsidRDefault="008519DE" w:rsidP="008519DE">
      <w:pPr>
        <w:numPr>
          <w:ilvl w:val="0"/>
          <w:numId w:val="18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8519DE" w:rsidRDefault="008519DE" w:rsidP="008519DE">
      <w:pPr>
        <w:numPr>
          <w:ilvl w:val="0"/>
          <w:numId w:val="18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8519DE" w:rsidRDefault="008519DE" w:rsidP="008519DE">
      <w:pPr>
        <w:spacing w:line="276" w:lineRule="auto"/>
        <w:jc w:val="center"/>
        <w:rPr>
          <w:b/>
          <w:bCs/>
          <w:color w:val="000000"/>
        </w:rPr>
      </w:pPr>
    </w:p>
    <w:p w:rsidR="008519DE" w:rsidRDefault="008519DE" w:rsidP="008519DE">
      <w:pPr>
        <w:spacing w:line="480" w:lineRule="auto"/>
        <w:jc w:val="center"/>
      </w:pPr>
      <w:r>
        <w:rPr>
          <w:b/>
          <w:bCs/>
          <w:color w:val="000000"/>
        </w:rPr>
        <w:t>2.1.6. Этико-эстетическое направление воспитания</w:t>
      </w:r>
    </w:p>
    <w:p w:rsidR="008519DE" w:rsidRDefault="008519DE" w:rsidP="00062A95">
      <w:pPr>
        <w:pStyle w:val="a3"/>
      </w:pPr>
      <w:r>
        <w:t>Ценности – </w:t>
      </w:r>
      <w:r>
        <w:rPr>
          <w:b/>
          <w:bCs/>
        </w:rPr>
        <w:t>культура и</w:t>
      </w:r>
      <w:r>
        <w:t xml:space="preserve"> </w:t>
      </w:r>
      <w:r>
        <w:rPr>
          <w:b/>
          <w:bCs/>
        </w:rPr>
        <w:t>красота</w:t>
      </w:r>
      <w:r>
        <w:t xml:space="preserve">. </w:t>
      </w:r>
      <w:r>
        <w:rPr>
          <w:b/>
          <w:bCs/>
        </w:rPr>
        <w:t>Культура поведения</w:t>
      </w:r>
      <w: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</w:t>
      </w:r>
      <w:r w:rsidR="00062A95">
        <w:t xml:space="preserve">нком вместе с опытом поведения, </w:t>
      </w:r>
      <w:r>
        <w:t>с накоплением нравственных представлений.</w:t>
      </w:r>
    </w:p>
    <w:p w:rsidR="00062A95" w:rsidRDefault="00062A95" w:rsidP="00062A95">
      <w:pPr>
        <w:pStyle w:val="a3"/>
      </w:pPr>
    </w:p>
    <w:p w:rsidR="008519DE" w:rsidRDefault="008519DE" w:rsidP="008519DE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Можно выделить основные задачи этико-эстетического воспитания:</w:t>
      </w:r>
    </w:p>
    <w:p w:rsidR="00062A95" w:rsidRDefault="00062A95" w:rsidP="008519DE">
      <w:pPr>
        <w:spacing w:line="276" w:lineRule="auto"/>
        <w:ind w:firstLine="709"/>
        <w:jc w:val="both"/>
      </w:pPr>
    </w:p>
    <w:p w:rsidR="008519DE" w:rsidRDefault="008519DE" w:rsidP="008519DE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культуры общения, поведения, этических представлений;</w:t>
      </w:r>
    </w:p>
    <w:p w:rsidR="008519DE" w:rsidRDefault="008519DE" w:rsidP="008519DE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воспитание представлений о значении опрятности</w:t>
      </w:r>
      <w:r w:rsidR="00062A95">
        <w:rPr>
          <w:color w:val="000000"/>
        </w:rPr>
        <w:t xml:space="preserve"> и красоты внешней, ее влиянии </w:t>
      </w:r>
      <w:r>
        <w:rPr>
          <w:color w:val="000000"/>
        </w:rPr>
        <w:t>на внутренний мир человека;</w:t>
      </w:r>
    </w:p>
    <w:p w:rsidR="008519DE" w:rsidRDefault="008519DE" w:rsidP="008519DE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8519DE" w:rsidRDefault="008519DE" w:rsidP="008519DE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воспитание любви к </w:t>
      </w:r>
      <w:proofErr w:type="gramStart"/>
      <w:r>
        <w:rPr>
          <w:color w:val="000000"/>
        </w:rPr>
        <w:t>прекрасному</w:t>
      </w:r>
      <w:proofErr w:type="gramEnd"/>
      <w:r>
        <w:rPr>
          <w:color w:val="000000"/>
        </w:rPr>
        <w:t>, уважения к традициям и культур</w:t>
      </w:r>
      <w:r w:rsidR="00062A95">
        <w:rPr>
          <w:color w:val="000000"/>
        </w:rPr>
        <w:t xml:space="preserve">е родной страны </w:t>
      </w:r>
      <w:r>
        <w:rPr>
          <w:color w:val="000000"/>
        </w:rPr>
        <w:t>и других народов;</w:t>
      </w:r>
    </w:p>
    <w:p w:rsidR="008519DE" w:rsidRDefault="008519DE" w:rsidP="008519DE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развитие творческого отношения к миру, природе, быту и к окружающей ребенка действительности;</w:t>
      </w:r>
    </w:p>
    <w:p w:rsidR="008519DE" w:rsidRPr="00DD6086" w:rsidRDefault="008519DE" w:rsidP="008519DE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у детей эстетического вкуса, стремления окружать себя прекрасным, создавать его.</w:t>
      </w:r>
    </w:p>
    <w:p w:rsidR="00DD6086" w:rsidRDefault="00DD6086" w:rsidP="00DD6086">
      <w:pPr>
        <w:tabs>
          <w:tab w:val="left" w:pos="993"/>
        </w:tabs>
        <w:spacing w:line="276" w:lineRule="auto"/>
        <w:ind w:left="709"/>
        <w:jc w:val="both"/>
      </w:pPr>
    </w:p>
    <w:p w:rsidR="008519DE" w:rsidRDefault="008519DE" w:rsidP="008519DE">
      <w:pPr>
        <w:tabs>
          <w:tab w:val="left" w:pos="993"/>
        </w:tabs>
        <w:spacing w:line="276" w:lineRule="auto"/>
        <w:ind w:firstLine="709"/>
        <w:jc w:val="both"/>
      </w:pPr>
      <w:r>
        <w:rPr>
          <w:color w:val="000000"/>
        </w:rPr>
        <w:t>Для того чтобы формировать у детей кул</w:t>
      </w:r>
      <w:r w:rsidR="00DD6086">
        <w:rPr>
          <w:color w:val="000000"/>
        </w:rPr>
        <w:t xml:space="preserve">ьтуру поведения, воспитатель </w:t>
      </w:r>
      <w:r>
        <w:rPr>
          <w:color w:val="000000"/>
        </w:rPr>
        <w:t xml:space="preserve"> должен сосредоточить свое внимание на нескольких основных направлениях воспитательной работы:</w:t>
      </w:r>
    </w:p>
    <w:p w:rsidR="008519DE" w:rsidRDefault="008519DE" w:rsidP="008519DE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учить детей уважительно относиться к окружающим людям, считаться с их делами, интересами, удобствами;</w:t>
      </w:r>
    </w:p>
    <w:p w:rsidR="008519DE" w:rsidRDefault="008519DE" w:rsidP="008519DE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8519DE" w:rsidRDefault="008519DE" w:rsidP="008519DE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воспитывать культуру речи: называть взрослых на «вы» и по имени и отчеству; </w:t>
      </w:r>
      <w:r>
        <w:rPr>
          <w:color w:val="000000"/>
        </w:rPr>
        <w:br/>
        <w:t>не перебивать говорящих и выслушивать других; говорить четко, разборчиво, владеть голосом;</w:t>
      </w:r>
    </w:p>
    <w:p w:rsidR="008519DE" w:rsidRDefault="008519DE" w:rsidP="008519DE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воспитывать культуру деятельности, что подразумевает умение обращаться </w:t>
      </w:r>
      <w:r>
        <w:rPr>
          <w:color w:val="000000"/>
        </w:rPr>
        <w:br/>
        <w:t>с игрушками, книгами</w:t>
      </w:r>
      <w:r w:rsidR="00C32F96">
        <w:rPr>
          <w:color w:val="000000"/>
        </w:rPr>
        <w:t>, личными вещами, имуществом ДГ</w:t>
      </w:r>
      <w:r>
        <w:rPr>
          <w:color w:val="000000"/>
        </w:rPr>
        <w:t xml:space="preserve">; умение подготовиться </w:t>
      </w:r>
      <w:r>
        <w:rPr>
          <w:color w:val="000000"/>
        </w:rPr>
        <w:br/>
        <w:t xml:space="preserve">к предстоящей деятельности, четко и последовательно выполнять и заканчивать ее, </w:t>
      </w:r>
      <w:r>
        <w:rPr>
          <w:color w:val="000000"/>
        </w:rPr>
        <w:br/>
      </w:r>
      <w:r>
        <w:rPr>
          <w:color w:val="000000"/>
        </w:rPr>
        <w:lastRenderedPageBreak/>
        <w:t>после завершения привести в порядок рабочее место, аккуратно</w:t>
      </w:r>
      <w:r w:rsidR="00C32F96">
        <w:rPr>
          <w:color w:val="000000"/>
        </w:rPr>
        <w:t xml:space="preserve"> убрать все за собой; привести </w:t>
      </w:r>
      <w:r>
        <w:rPr>
          <w:color w:val="000000"/>
        </w:rPr>
        <w:t>в порядок свою одежду.</w:t>
      </w:r>
    </w:p>
    <w:p w:rsidR="008519DE" w:rsidRDefault="008519DE" w:rsidP="008519DE">
      <w:pPr>
        <w:tabs>
          <w:tab w:val="left" w:pos="993"/>
        </w:tabs>
        <w:spacing w:line="276" w:lineRule="auto"/>
        <w:ind w:firstLine="709"/>
        <w:jc w:val="both"/>
      </w:pPr>
      <w:r>
        <w:rPr>
          <w:color w:val="000000"/>
          <w:shd w:val="clear" w:color="auto" w:fill="FFFFFF"/>
        </w:rPr>
        <w:t xml:space="preserve">Цель </w:t>
      </w:r>
      <w:r>
        <w:rPr>
          <w:b/>
          <w:bCs/>
          <w:color w:val="000000"/>
          <w:shd w:val="clear" w:color="auto" w:fill="FFFFFF"/>
        </w:rPr>
        <w:t>эстетического</w:t>
      </w:r>
      <w:r>
        <w:rPr>
          <w:color w:val="000000"/>
          <w:shd w:val="clear" w:color="auto" w:fill="FFFFFF"/>
        </w:rPr>
        <w:t xml:space="preserve"> воспитания – становление у ребенка ценностного отношения </w:t>
      </w:r>
      <w:r>
        <w:rPr>
          <w:color w:val="000000"/>
          <w:shd w:val="clear" w:color="auto" w:fill="FFFFFF"/>
        </w:rPr>
        <w:br/>
        <w:t>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8519DE" w:rsidRDefault="008519DE" w:rsidP="008519DE">
      <w:pPr>
        <w:tabs>
          <w:tab w:val="left" w:pos="993"/>
        </w:tabs>
        <w:spacing w:line="276" w:lineRule="auto"/>
        <w:ind w:firstLine="709"/>
        <w:jc w:val="both"/>
      </w:pPr>
      <w:r>
        <w:rPr>
          <w:color w:val="000000"/>
          <w:highlight w:val="white"/>
        </w:rPr>
        <w:t>Направления деятельности воспитателя по эстетическому воспитанию предполагают следующее:</w:t>
      </w:r>
    </w:p>
    <w:p w:rsidR="008519DE" w:rsidRDefault="008519DE" w:rsidP="008519DE">
      <w:pPr>
        <w:numPr>
          <w:ilvl w:val="0"/>
          <w:numId w:val="20"/>
        </w:numPr>
        <w:tabs>
          <w:tab w:val="left" w:pos="709"/>
          <w:tab w:val="left" w:pos="993"/>
        </w:tabs>
        <w:spacing w:line="276" w:lineRule="auto"/>
        <w:ind w:left="0" w:firstLine="698"/>
        <w:jc w:val="both"/>
      </w:pPr>
      <w:r>
        <w:rPr>
          <w:color w:val="000000"/>
          <w:shd w:val="clear" w:color="auto" w:fill="FFFFFF"/>
        </w:rPr>
        <w:t xml:space="preserve">выстраивание взаимосвязи художественно-творческой деятельности самих детей </w:t>
      </w:r>
      <w:r>
        <w:rPr>
          <w:color w:val="000000"/>
          <w:shd w:val="clear" w:color="auto" w:fill="FFFFFF"/>
        </w:rPr>
        <w:br/>
        <w:t xml:space="preserve">с воспитательной работой через развитие восприятия, образных представлений, воображения </w:t>
      </w:r>
      <w:r>
        <w:rPr>
          <w:color w:val="000000"/>
          <w:shd w:val="clear" w:color="auto" w:fill="FFFFFF"/>
        </w:rPr>
        <w:br/>
        <w:t>и творчества;</w:t>
      </w:r>
    </w:p>
    <w:p w:rsidR="008519DE" w:rsidRDefault="008519DE" w:rsidP="008519DE">
      <w:pPr>
        <w:numPr>
          <w:ilvl w:val="0"/>
          <w:numId w:val="20"/>
        </w:numPr>
        <w:tabs>
          <w:tab w:val="left" w:pos="709"/>
          <w:tab w:val="left" w:pos="993"/>
        </w:tabs>
        <w:spacing w:line="276" w:lineRule="auto"/>
        <w:ind w:left="0" w:firstLine="698"/>
        <w:jc w:val="both"/>
      </w:pPr>
      <w:r>
        <w:rPr>
          <w:color w:val="000000"/>
          <w:shd w:val="clear" w:color="auto" w:fill="FFFFFF"/>
        </w:rPr>
        <w:t xml:space="preserve">уважительное отношение к результатам творчества детей, широкое включение </w:t>
      </w:r>
      <w:r>
        <w:rPr>
          <w:color w:val="000000"/>
          <w:shd w:val="clear" w:color="auto" w:fill="FFFFFF"/>
        </w:rPr>
        <w:br/>
        <w:t>их произведений в жизнь ДОО;</w:t>
      </w:r>
    </w:p>
    <w:p w:rsidR="008519DE" w:rsidRDefault="008519DE" w:rsidP="008519DE">
      <w:pPr>
        <w:numPr>
          <w:ilvl w:val="0"/>
          <w:numId w:val="20"/>
        </w:numPr>
        <w:tabs>
          <w:tab w:val="left" w:pos="709"/>
          <w:tab w:val="left" w:pos="993"/>
        </w:tabs>
        <w:spacing w:line="276" w:lineRule="auto"/>
        <w:ind w:left="0" w:firstLine="698"/>
        <w:jc w:val="both"/>
      </w:pPr>
      <w:r>
        <w:rPr>
          <w:color w:val="000000"/>
          <w:spacing w:val="-4"/>
          <w:highlight w:val="white"/>
        </w:rPr>
        <w:t>организацию выставок, концертов, создание эстетической развивающей среды и др.;</w:t>
      </w:r>
    </w:p>
    <w:p w:rsidR="008519DE" w:rsidRDefault="008519DE" w:rsidP="008519DE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highlight w:val="white"/>
        </w:rPr>
        <w:t xml:space="preserve">формирование чувства прекрасного </w:t>
      </w:r>
      <w:r>
        <w:rPr>
          <w:color w:val="000000"/>
        </w:rPr>
        <w:t xml:space="preserve">на основе восприятия художественного слова </w:t>
      </w:r>
      <w:r>
        <w:rPr>
          <w:color w:val="000000"/>
        </w:rPr>
        <w:br/>
        <w:t>на русском и родном языке;</w:t>
      </w:r>
    </w:p>
    <w:p w:rsidR="009C11D1" w:rsidRPr="009C11D1" w:rsidRDefault="008519DE" w:rsidP="009C11D1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highlight w:val="white"/>
        </w:rPr>
        <w:t>реализация вариативности содержания, форм и методов работы с детьми по разным направлениям эстетического восп</w:t>
      </w:r>
      <w:r w:rsidR="009C11D1">
        <w:rPr>
          <w:color w:val="000000"/>
        </w:rPr>
        <w:t>итания</w:t>
      </w:r>
    </w:p>
    <w:p w:rsidR="009C11D1" w:rsidRPr="009C11D1" w:rsidRDefault="009C11D1" w:rsidP="009C11D1">
      <w:pPr>
        <w:tabs>
          <w:tab w:val="left" w:pos="993"/>
        </w:tabs>
        <w:spacing w:line="276" w:lineRule="auto"/>
        <w:ind w:left="709"/>
        <w:jc w:val="both"/>
      </w:pPr>
    </w:p>
    <w:p w:rsidR="008D2D04" w:rsidRPr="003B3571" w:rsidRDefault="009C11D1" w:rsidP="003B3571">
      <w:pPr>
        <w:tabs>
          <w:tab w:val="left" w:pos="993"/>
        </w:tabs>
        <w:spacing w:line="276" w:lineRule="auto"/>
        <w:jc w:val="both"/>
      </w:pPr>
      <w:r>
        <w:rPr>
          <w:sz w:val="28"/>
          <w:szCs w:val="28"/>
        </w:rPr>
        <w:t xml:space="preserve">               </w:t>
      </w:r>
      <w:r w:rsidRPr="009C11D1">
        <w:rPr>
          <w:sz w:val="28"/>
          <w:szCs w:val="28"/>
        </w:rPr>
        <w:t xml:space="preserve"> </w:t>
      </w:r>
      <w:r w:rsidRPr="009C11D1">
        <w:rPr>
          <w:b/>
          <w:bCs/>
          <w:color w:val="000000"/>
        </w:rPr>
        <w:t>2.2. Особенности реализации воспитательного процесса</w:t>
      </w:r>
    </w:p>
    <w:p w:rsidR="009C11D1" w:rsidRDefault="009C11D1">
      <w:pPr>
        <w:rPr>
          <w:sz w:val="28"/>
          <w:szCs w:val="28"/>
        </w:rPr>
      </w:pPr>
    </w:p>
    <w:p w:rsidR="009C11D1" w:rsidRDefault="009C11D1" w:rsidP="009C11D1">
      <w:pPr>
        <w:pStyle w:val="WW-"/>
        <w:tabs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Воспитательный  процесс осуществляется с первого сентября по тридцать первое августа.</w:t>
      </w:r>
    </w:p>
    <w:p w:rsidR="0042181B" w:rsidRDefault="0042181B" w:rsidP="00363B3D">
      <w:pPr>
        <w:spacing w:line="276" w:lineRule="auto"/>
        <w:ind w:firstLine="709"/>
        <w:jc w:val="both"/>
      </w:pPr>
      <w:r>
        <w:rPr>
          <w:color w:val="000000"/>
        </w:rPr>
        <w:t xml:space="preserve">Содержание РПВ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</w:t>
      </w:r>
      <w:proofErr w:type="spellStart"/>
      <w:r>
        <w:rPr>
          <w:color w:val="000000"/>
        </w:rPr>
        <w:t>социокультурных</w:t>
      </w:r>
      <w:proofErr w:type="spellEnd"/>
      <w:r>
        <w:rPr>
          <w:color w:val="000000"/>
        </w:rPr>
        <w:t xml:space="preserve"> ценностей, принятых в обществе правил и норм поведения в интересах человека, семьи, общества</w:t>
      </w:r>
      <w:r w:rsidR="00363B3D">
        <w:rPr>
          <w:color w:val="000000"/>
        </w:rPr>
        <w:t>.</w:t>
      </w:r>
    </w:p>
    <w:p w:rsidR="0042181B" w:rsidRDefault="0042181B" w:rsidP="0042181B">
      <w:pPr>
        <w:spacing w:line="276" w:lineRule="auto"/>
        <w:ind w:firstLine="709"/>
        <w:jc w:val="right"/>
        <w:rPr>
          <w:color w:val="000000"/>
        </w:rPr>
      </w:pPr>
    </w:p>
    <w:p w:rsidR="0042181B" w:rsidRDefault="0042181B" w:rsidP="0042181B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 </w:t>
      </w:r>
    </w:p>
    <w:p w:rsidR="0042181B" w:rsidRDefault="0042181B" w:rsidP="009C11D1">
      <w:pPr>
        <w:pStyle w:val="WW-"/>
        <w:tabs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1D1" w:rsidRDefault="009C11D1" w:rsidP="009C11D1">
      <w:pPr>
        <w:pStyle w:val="WW-"/>
        <w:tabs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Дошкольная группа - разновозрастная. В воспитательной работе   используются формы и методы работы  с детьми, соответствующие их    возрастным и индивидуальным особенностям.</w:t>
      </w:r>
    </w:p>
    <w:p w:rsidR="009C11D1" w:rsidRPr="00430897" w:rsidRDefault="009C11D1" w:rsidP="0042181B">
      <w:pPr>
        <w:pStyle w:val="WW-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 xml:space="preserve">Педагоги </w:t>
      </w:r>
      <w:r>
        <w:rPr>
          <w:rFonts w:ascii="Times New Roman" w:hAnsi="Times New Roman"/>
          <w:position w:val="-1"/>
          <w:sz w:val="24"/>
          <w:szCs w:val="24"/>
        </w:rPr>
        <w:t xml:space="preserve"> обладают   основными компетенциями, необходимыми для создания условий развития детей в соответствии с требованиями ФГОС</w:t>
      </w:r>
      <w:r>
        <w:rPr>
          <w:rFonts w:ascii="Times New Roman" w:hAnsi="Times New Roman"/>
          <w:b/>
          <w:position w:val="-1"/>
          <w:sz w:val="24"/>
          <w:szCs w:val="24"/>
        </w:rPr>
        <w:t>,</w:t>
      </w:r>
      <w:r w:rsidR="0042181B">
        <w:rPr>
          <w:rFonts w:ascii="Times New Roman" w:hAnsi="Times New Roman"/>
          <w:b/>
          <w:position w:val="-1"/>
          <w:sz w:val="24"/>
          <w:szCs w:val="24"/>
        </w:rPr>
        <w:t xml:space="preserve"> </w:t>
      </w:r>
      <w:r w:rsidR="0042181B" w:rsidRPr="0042181B">
        <w:rPr>
          <w:rFonts w:ascii="Times New Roman" w:hAnsi="Times New Roman"/>
          <w:position w:val="-1"/>
          <w:sz w:val="24"/>
          <w:szCs w:val="24"/>
        </w:rPr>
        <w:t>требованиями настоящей РПВ,</w:t>
      </w:r>
      <w:r w:rsidRPr="00513B8F">
        <w:rPr>
          <w:rFonts w:ascii="Times New Roman" w:hAnsi="Times New Roman"/>
          <w:b/>
          <w:sz w:val="24"/>
          <w:szCs w:val="24"/>
        </w:rPr>
        <w:t xml:space="preserve"> </w:t>
      </w:r>
      <w:r w:rsidRPr="00363B3D">
        <w:rPr>
          <w:rFonts w:ascii="Times New Roman" w:hAnsi="Times New Roman"/>
          <w:sz w:val="24"/>
          <w:szCs w:val="24"/>
        </w:rPr>
        <w:t>создают </w:t>
      </w:r>
      <w:r w:rsidRPr="00363B3D">
        <w:rPr>
          <w:rFonts w:ascii="Times New Roman" w:hAnsi="Times New Roman"/>
          <w:position w:val="-1"/>
          <w:sz w:val="24"/>
          <w:szCs w:val="24"/>
        </w:rPr>
        <w:t xml:space="preserve">условия для </w:t>
      </w:r>
      <w:r w:rsidR="00363B3D" w:rsidRPr="00363B3D">
        <w:rPr>
          <w:rFonts w:ascii="Times New Roman" w:hAnsi="Times New Roman"/>
          <w:position w:val="-1"/>
          <w:sz w:val="24"/>
          <w:szCs w:val="24"/>
        </w:rPr>
        <w:t>решения задач</w:t>
      </w:r>
      <w:r w:rsidR="00363B3D">
        <w:rPr>
          <w:rFonts w:ascii="Times New Roman" w:hAnsi="Times New Roman"/>
          <w:b/>
          <w:position w:val="-1"/>
          <w:sz w:val="24"/>
          <w:szCs w:val="24"/>
        </w:rPr>
        <w:t xml:space="preserve"> </w:t>
      </w:r>
      <w:r w:rsidR="00363B3D">
        <w:rPr>
          <w:rFonts w:ascii="Times New Roman" w:hAnsi="Times New Roman"/>
          <w:position w:val="-1"/>
          <w:sz w:val="24"/>
          <w:szCs w:val="24"/>
        </w:rPr>
        <w:t xml:space="preserve">программы, </w:t>
      </w:r>
      <w:r>
        <w:rPr>
          <w:rFonts w:ascii="Times New Roman" w:hAnsi="Times New Roman"/>
          <w:position w:val="-1"/>
          <w:sz w:val="24"/>
          <w:szCs w:val="24"/>
        </w:rPr>
        <w:t>р</w:t>
      </w:r>
      <w:r w:rsidRPr="00876C7E">
        <w:rPr>
          <w:rFonts w:ascii="Times New Roman" w:hAnsi="Times New Roman"/>
          <w:position w:val="-1"/>
          <w:sz w:val="24"/>
          <w:szCs w:val="24"/>
        </w:rPr>
        <w:t>азвития личности</w:t>
      </w:r>
      <w:r>
        <w:rPr>
          <w:rFonts w:ascii="Times New Roman" w:hAnsi="Times New Roman"/>
          <w:position w:val="-1"/>
          <w:sz w:val="24"/>
          <w:szCs w:val="24"/>
        </w:rPr>
        <w:t xml:space="preserve">, </w:t>
      </w:r>
      <w:r w:rsidRPr="00ED6BC9">
        <w:rPr>
          <w:rFonts w:ascii="Times New Roman" w:hAnsi="Times New Roman"/>
          <w:position w:val="-1"/>
          <w:sz w:val="24"/>
          <w:szCs w:val="24"/>
        </w:rPr>
        <w:t xml:space="preserve"> эмо</w:t>
      </w:r>
      <w:r>
        <w:rPr>
          <w:rFonts w:ascii="Times New Roman" w:hAnsi="Times New Roman"/>
          <w:position w:val="-1"/>
          <w:sz w:val="24"/>
          <w:szCs w:val="24"/>
        </w:rPr>
        <w:t>ционального благополучия детей,</w:t>
      </w:r>
      <w:r w:rsidRPr="00ED6BC9">
        <w:rPr>
          <w:rFonts w:ascii="Times New Roman" w:hAnsi="Times New Roman"/>
          <w:position w:val="-1"/>
          <w:sz w:val="24"/>
          <w:szCs w:val="24"/>
        </w:rPr>
        <w:t xml:space="preserve"> формирования доброжелательного и внимательного </w:t>
      </w:r>
      <w:r>
        <w:rPr>
          <w:rFonts w:ascii="Times New Roman" w:hAnsi="Times New Roman"/>
          <w:position w:val="-1"/>
          <w:sz w:val="24"/>
          <w:szCs w:val="24"/>
        </w:rPr>
        <w:t>отношения детей к другим людям, развития</w:t>
      </w:r>
      <w:r w:rsidRPr="00ED6BC9">
        <w:rPr>
          <w:rFonts w:ascii="Times New Roman" w:hAnsi="Times New Roman"/>
          <w:position w:val="-1"/>
          <w:sz w:val="24"/>
          <w:szCs w:val="24"/>
        </w:rPr>
        <w:t xml:space="preserve"> детской самостоятельности (инициативности, автономии и о</w:t>
      </w:r>
      <w:r>
        <w:rPr>
          <w:rFonts w:ascii="Times New Roman" w:hAnsi="Times New Roman"/>
          <w:position w:val="-1"/>
          <w:sz w:val="24"/>
          <w:szCs w:val="24"/>
        </w:rPr>
        <w:t>тветственности),</w:t>
      </w:r>
      <w:r w:rsidRPr="00ED6BC9">
        <w:rPr>
          <w:rFonts w:ascii="Times New Roman" w:hAnsi="Times New Roman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 развития</w:t>
      </w:r>
      <w:r w:rsidRPr="00ED6BC9">
        <w:rPr>
          <w:rFonts w:ascii="Times New Roman" w:hAnsi="Times New Roman"/>
          <w:position w:val="-1"/>
          <w:sz w:val="24"/>
          <w:szCs w:val="24"/>
        </w:rPr>
        <w:t xml:space="preserve"> детских способностей, формирующихся в разных видах деятельности.</w:t>
      </w:r>
      <w:proofErr w:type="gramEnd"/>
    </w:p>
    <w:p w:rsidR="009C11D1" w:rsidRPr="00CB222B" w:rsidRDefault="009C11D1" w:rsidP="009C11D1">
      <w:pPr>
        <w:pStyle w:val="a3"/>
        <w:jc w:val="both"/>
      </w:pPr>
      <w:r w:rsidRPr="00CB222B">
        <w:lastRenderedPageBreak/>
        <w:t xml:space="preserve">В  ходе </w:t>
      </w:r>
      <w:r w:rsidR="00CB222B" w:rsidRPr="00CB222B">
        <w:t xml:space="preserve"> воспитательного</w:t>
      </w:r>
      <w:r w:rsidRPr="00CB222B">
        <w:t xml:space="preserve"> процесса   для реализации этих целей педагогам рекомендуется:</w:t>
      </w:r>
    </w:p>
    <w:p w:rsidR="009C11D1" w:rsidRPr="00ED6BC9" w:rsidRDefault="009C11D1" w:rsidP="009C11D1">
      <w:pPr>
        <w:pStyle w:val="a3"/>
        <w:jc w:val="both"/>
      </w:pPr>
      <w:r w:rsidRPr="00ED6BC9">
        <w:t xml:space="preserve"> • проявлять уважение к личности ребенка и развивать демократический стиль взаимодействия с ним и с другими людьми; </w:t>
      </w:r>
    </w:p>
    <w:p w:rsidR="009C11D1" w:rsidRPr="00ED6BC9" w:rsidRDefault="009C11D1" w:rsidP="009C11D1">
      <w:pPr>
        <w:pStyle w:val="a3"/>
        <w:jc w:val="both"/>
      </w:pPr>
      <w:r>
        <w:t xml:space="preserve"> </w:t>
      </w:r>
      <w:r w:rsidRPr="00ED6BC9">
        <w:t xml:space="preserve">• создавать условия для принятия ребенком ответственности и проявления </w:t>
      </w:r>
      <w:proofErr w:type="spellStart"/>
      <w:r w:rsidRPr="00ED6BC9">
        <w:t>эмпатии</w:t>
      </w:r>
      <w:proofErr w:type="spellEnd"/>
      <w:r w:rsidRPr="00ED6BC9">
        <w:t xml:space="preserve"> к другим людям;</w:t>
      </w:r>
    </w:p>
    <w:p w:rsidR="009C11D1" w:rsidRPr="00ED6BC9" w:rsidRDefault="009C11D1" w:rsidP="009C11D1">
      <w:pPr>
        <w:pStyle w:val="a3"/>
        <w:jc w:val="both"/>
      </w:pPr>
      <w:r w:rsidRPr="00ED6BC9">
        <w:t xml:space="preserve"> • обсуждать совместно с детьми возникающие конфликты, помогать решать их, вырабатывать общие правила, учить проявлять уважение друг к </w:t>
      </w:r>
      <w:r>
        <w:t xml:space="preserve">    </w:t>
      </w:r>
      <w:r w:rsidRPr="00ED6BC9">
        <w:t>другу;</w:t>
      </w:r>
    </w:p>
    <w:p w:rsidR="009C11D1" w:rsidRPr="00ED6BC9" w:rsidRDefault="009C11D1" w:rsidP="009C11D1">
      <w:pPr>
        <w:pStyle w:val="a3"/>
        <w:jc w:val="both"/>
      </w:pPr>
      <w:r w:rsidRPr="00ED6BC9">
        <w:t xml:space="preserve"> • обсуждать с детьми важные жизненные вопросы, стимулировать проявление позиции ребенка; </w:t>
      </w:r>
    </w:p>
    <w:p w:rsidR="009C11D1" w:rsidRPr="00ED6BC9" w:rsidRDefault="009C11D1" w:rsidP="009C11D1">
      <w:pPr>
        <w:pStyle w:val="a3"/>
        <w:jc w:val="both"/>
      </w:pPr>
      <w:r>
        <w:t xml:space="preserve"> </w:t>
      </w:r>
      <w:r w:rsidRPr="00ED6BC9">
        <w:t xml:space="preserve">• обращать внимание детей на тот факт, что люди различаются по своим убеждениям и ценностям, обсуждать, как это влияет на их поведение; </w:t>
      </w:r>
    </w:p>
    <w:p w:rsidR="009C11D1" w:rsidRDefault="009C11D1" w:rsidP="009C11D1">
      <w:pPr>
        <w:pStyle w:val="a3"/>
        <w:jc w:val="both"/>
      </w:pPr>
      <w:r>
        <w:t xml:space="preserve"> </w:t>
      </w:r>
      <w:r w:rsidRPr="00ED6BC9">
        <w:t xml:space="preserve">• обсуждать с родителями (законными представителями) целевые ориентиры, на достижение которых направлена деятельность педагогов  ДГ, и </w:t>
      </w:r>
      <w:r>
        <w:t xml:space="preserve">  </w:t>
      </w:r>
      <w:r w:rsidRPr="00ED6BC9">
        <w:t>включать членов семьи в совместное взаимодействие по достижению этих целей.</w:t>
      </w:r>
    </w:p>
    <w:p w:rsidR="00CB222B" w:rsidRPr="00ED6BC9" w:rsidRDefault="00CB222B" w:rsidP="009C11D1">
      <w:pPr>
        <w:pStyle w:val="a3"/>
        <w:jc w:val="both"/>
      </w:pPr>
    </w:p>
    <w:p w:rsidR="009C11D1" w:rsidRDefault="00CB222B" w:rsidP="009C11D1">
      <w:pPr>
        <w:pStyle w:val="a3"/>
        <w:jc w:val="both"/>
      </w:pPr>
      <w:r w:rsidRPr="00CB222B">
        <w:t xml:space="preserve">Ведущей в воспитательном процессе является </w:t>
      </w:r>
      <w:r w:rsidRPr="00930FAC">
        <w:rPr>
          <w:b/>
        </w:rPr>
        <w:t>игровая деятельность</w:t>
      </w:r>
      <w:r>
        <w:rPr>
          <w:b/>
        </w:rPr>
        <w:t xml:space="preserve">. </w:t>
      </w:r>
      <w:r w:rsidR="009C11D1">
        <w:t xml:space="preserve">Организация образовательного </w:t>
      </w:r>
      <w:r>
        <w:t xml:space="preserve">и воспитательного </w:t>
      </w:r>
      <w:r w:rsidR="009C11D1">
        <w:t>процесса в</w:t>
      </w:r>
      <w:r w:rsidR="009C11D1" w:rsidRPr="00B0036F">
        <w:t xml:space="preserve">  ДГ  нацелена то, чтобы у ребенка развивались игра и познавательная  активность. В   ДГ созданы условия дл</w:t>
      </w:r>
      <w:r w:rsidR="009C11D1">
        <w:t>я проявления таких качеств, как</w:t>
      </w:r>
      <w:r w:rsidR="009C11D1" w:rsidRPr="00B0036F">
        <w:t xml:space="preserve"> инициативность, жизнерадостность, любопытство и стремление узнавать новое. Адекватная организация</w:t>
      </w:r>
      <w:r>
        <w:t xml:space="preserve"> воспитательной </w:t>
      </w:r>
      <w:r w:rsidR="009C11D1" w:rsidRPr="00B0036F">
        <w:t xml:space="preserve">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 успешную социализацию ребенка и становление его личности. </w:t>
      </w:r>
    </w:p>
    <w:p w:rsidR="009C11D1" w:rsidRDefault="00930FAC" w:rsidP="009C11D1">
      <w:pPr>
        <w:pStyle w:val="21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деятельность строится</w:t>
      </w:r>
      <w:r w:rsidR="009C11D1">
        <w:rPr>
          <w:rFonts w:ascii="Times New Roman" w:hAnsi="Times New Roman"/>
          <w:sz w:val="24"/>
          <w:szCs w:val="24"/>
        </w:rPr>
        <w:t xml:space="preserve"> на основе взаимодействия взрослых с детьми, ориентированного на интересы и </w:t>
      </w:r>
      <w:r w:rsidR="009C11D1">
        <w:rPr>
          <w:rFonts w:ascii="Times New Roman" w:hAnsi="Times New Roman"/>
          <w:b/>
          <w:sz w:val="24"/>
          <w:szCs w:val="24"/>
        </w:rPr>
        <w:t>возможности</w:t>
      </w:r>
      <w:r w:rsidR="009C11D1">
        <w:rPr>
          <w:rFonts w:ascii="Times New Roman" w:hAnsi="Times New Roman"/>
          <w:sz w:val="24"/>
          <w:szCs w:val="24"/>
        </w:rPr>
        <w:t xml:space="preserve"> каждого ребёнка и учитывающего социальную ситуацию его развития.</w:t>
      </w:r>
    </w:p>
    <w:p w:rsidR="009C11D1" w:rsidRPr="00430897" w:rsidRDefault="009C11D1" w:rsidP="009C11D1">
      <w:pPr>
        <w:pStyle w:val="a3"/>
        <w:jc w:val="both"/>
        <w:rPr>
          <w:rStyle w:val="FontStyle65"/>
          <w:rFonts w:cs="Calibri"/>
        </w:rPr>
      </w:pPr>
      <w:r>
        <w:rPr>
          <w:rStyle w:val="FontStyle65"/>
          <w:rFonts w:eastAsia="Calibri"/>
        </w:rPr>
        <w:t>Организаци</w:t>
      </w:r>
      <w:r w:rsidR="00930FAC">
        <w:rPr>
          <w:rStyle w:val="FontStyle65"/>
          <w:rFonts w:eastAsia="Calibri"/>
        </w:rPr>
        <w:t>я деятельности  педагогов</w:t>
      </w:r>
      <w:r>
        <w:rPr>
          <w:rStyle w:val="FontStyle65"/>
          <w:rFonts w:eastAsia="Calibri"/>
        </w:rPr>
        <w:t xml:space="preserve"> и детей п</w:t>
      </w:r>
      <w:r w:rsidR="00930FAC">
        <w:rPr>
          <w:rStyle w:val="FontStyle65"/>
          <w:rFonts w:eastAsia="Calibri"/>
        </w:rPr>
        <w:t>о реализации и освоению РПВ</w:t>
      </w:r>
      <w:r>
        <w:rPr>
          <w:rStyle w:val="FontStyle65"/>
          <w:rFonts w:eastAsia="Calibri"/>
        </w:rPr>
        <w:t xml:space="preserve"> осуществляется в двух основных моделях организации</w:t>
      </w:r>
      <w:r w:rsidR="00930FAC">
        <w:rPr>
          <w:rStyle w:val="FontStyle65"/>
          <w:rFonts w:eastAsia="Calibri"/>
        </w:rPr>
        <w:t xml:space="preserve"> воспитательного </w:t>
      </w:r>
      <w:r>
        <w:rPr>
          <w:rStyle w:val="FontStyle65"/>
          <w:rFonts w:eastAsia="Calibri"/>
        </w:rPr>
        <w:t xml:space="preserve"> процесса:</w:t>
      </w:r>
    </w:p>
    <w:p w:rsidR="009C11D1" w:rsidRDefault="009C11D1" w:rsidP="009C11D1">
      <w:pPr>
        <w:pStyle w:val="Style7"/>
        <w:widowControl/>
        <w:numPr>
          <w:ilvl w:val="0"/>
          <w:numId w:val="4"/>
        </w:numPr>
        <w:spacing w:line="240" w:lineRule="auto"/>
        <w:ind w:left="1171"/>
        <w:rPr>
          <w:rStyle w:val="FontStyle64"/>
          <w:rFonts w:eastAsia="Calibri"/>
          <w:b/>
          <w:iCs/>
        </w:rPr>
      </w:pPr>
      <w:r>
        <w:rPr>
          <w:rStyle w:val="FontStyle64"/>
          <w:rFonts w:eastAsia="Calibri"/>
          <w:b/>
          <w:iCs/>
        </w:rPr>
        <w:t>совместной деятельности взрослого и детей;</w:t>
      </w:r>
    </w:p>
    <w:p w:rsidR="009C11D1" w:rsidRDefault="009C11D1" w:rsidP="009C11D1">
      <w:pPr>
        <w:pStyle w:val="Style7"/>
        <w:widowControl/>
        <w:numPr>
          <w:ilvl w:val="0"/>
          <w:numId w:val="4"/>
        </w:numPr>
        <w:spacing w:line="240" w:lineRule="auto"/>
        <w:ind w:left="1171"/>
        <w:rPr>
          <w:rStyle w:val="FontStyle64"/>
          <w:rFonts w:eastAsia="Calibri"/>
          <w:b/>
          <w:iCs/>
        </w:rPr>
      </w:pPr>
      <w:r>
        <w:rPr>
          <w:rStyle w:val="FontStyle64"/>
          <w:rFonts w:eastAsia="Calibri"/>
          <w:b/>
          <w:iCs/>
        </w:rPr>
        <w:t>самостоятельной деятельности детей.</w:t>
      </w:r>
    </w:p>
    <w:p w:rsidR="009C11D1" w:rsidRDefault="009C11D1" w:rsidP="009C11D1">
      <w:pPr>
        <w:pStyle w:val="Style7"/>
        <w:widowControl/>
        <w:spacing w:line="240" w:lineRule="auto"/>
        <w:ind w:firstLine="0"/>
        <w:rPr>
          <w:rStyle w:val="FontStyle65"/>
          <w:rFonts w:eastAsia="Calibri"/>
        </w:rPr>
      </w:pPr>
      <w:r>
        <w:rPr>
          <w:rStyle w:val="FontStyle64"/>
          <w:rFonts w:eastAsia="Calibri"/>
          <w:b/>
          <w:iCs/>
        </w:rPr>
        <w:t>П</w:t>
      </w:r>
      <w:r>
        <w:rPr>
          <w:rStyle w:val="FontStyle65"/>
          <w:rFonts w:eastAsia="Calibri"/>
          <w:b/>
        </w:rPr>
        <w:t>од</w:t>
      </w:r>
      <w:r>
        <w:rPr>
          <w:rStyle w:val="FontStyle65"/>
          <w:rFonts w:eastAsia="Calibri"/>
        </w:rPr>
        <w:t xml:space="preserve"> </w:t>
      </w:r>
      <w:r>
        <w:rPr>
          <w:rStyle w:val="FontStyle64"/>
          <w:rFonts w:eastAsia="Calibri"/>
          <w:b/>
          <w:iCs/>
        </w:rPr>
        <w:t>совместной деятельностью взрослых и детей</w:t>
      </w:r>
      <w:r>
        <w:rPr>
          <w:rStyle w:val="FontStyle64"/>
          <w:rFonts w:eastAsia="Calibri"/>
          <w:iCs/>
        </w:rPr>
        <w:t xml:space="preserve"> </w:t>
      </w:r>
      <w:r>
        <w:rPr>
          <w:rStyle w:val="FontStyle65"/>
          <w:rFonts w:eastAsia="Calibri"/>
        </w:rPr>
        <w:t xml:space="preserve">понимается  - сотрудничество взрослого и детей, возможность свободного размещения, перемещения и общения детей в процессе  </w:t>
      </w:r>
      <w:r w:rsidR="00930FAC">
        <w:rPr>
          <w:rStyle w:val="FontStyle65"/>
          <w:rFonts w:eastAsia="Calibri"/>
        </w:rPr>
        <w:t xml:space="preserve">воспитательной </w:t>
      </w:r>
      <w:r>
        <w:rPr>
          <w:rStyle w:val="FontStyle65"/>
          <w:rFonts w:eastAsia="Calibri"/>
        </w:rPr>
        <w:t xml:space="preserve">деятельности,  предполагает сочетание индивидуальной, подгрупповой и групповой форм организации работы с воспитанниками. </w:t>
      </w:r>
    </w:p>
    <w:p w:rsidR="009C11D1" w:rsidRDefault="009C11D1" w:rsidP="009C11D1">
      <w:pPr>
        <w:pStyle w:val="a3"/>
        <w:jc w:val="both"/>
        <w:rPr>
          <w:rStyle w:val="FontStyle65"/>
          <w:rFonts w:eastAsia="Calibri"/>
        </w:rPr>
      </w:pPr>
      <w:r>
        <w:rPr>
          <w:rStyle w:val="FontStyle65"/>
          <w:rFonts w:eastAsia="Calibri"/>
          <w:b/>
        </w:rPr>
        <w:t>Под</w:t>
      </w:r>
      <w:r>
        <w:rPr>
          <w:rStyle w:val="FontStyle65"/>
          <w:rFonts w:eastAsia="Calibri"/>
        </w:rPr>
        <w:t xml:space="preserve"> </w:t>
      </w:r>
      <w:r>
        <w:rPr>
          <w:rStyle w:val="FontStyle64"/>
          <w:rFonts w:eastAsia="Calibri"/>
          <w:b/>
          <w:iCs/>
        </w:rPr>
        <w:t>самостоятельной деятельностью детей</w:t>
      </w:r>
      <w:r>
        <w:rPr>
          <w:rStyle w:val="FontStyle64"/>
          <w:rFonts w:eastAsia="Calibri"/>
          <w:iCs/>
        </w:rPr>
        <w:t xml:space="preserve"> </w:t>
      </w:r>
      <w:r>
        <w:rPr>
          <w:rStyle w:val="FontStyle65"/>
          <w:rFonts w:eastAsia="Calibri"/>
        </w:rPr>
        <w:t>понимается свободная деятельность воспитанников в условиях созданной педагогами предметно-развивающей среды, обеспечивающая выбор каждым ребёнком деятельности по интересам и позволяющая ему взаимодействовать со сверстниками или действовать индивидуально.</w:t>
      </w:r>
    </w:p>
    <w:p w:rsidR="009C11D1" w:rsidRPr="004E45B8" w:rsidRDefault="00930FAC" w:rsidP="009C11D1">
      <w:pPr>
        <w:pStyle w:val="a3"/>
        <w:jc w:val="both"/>
      </w:pPr>
      <w:proofErr w:type="gramStart"/>
      <w:r w:rsidRPr="00930FAC">
        <w:rPr>
          <w:rStyle w:val="FontStyle65"/>
          <w:rFonts w:eastAsia="Calibri"/>
        </w:rPr>
        <w:t xml:space="preserve">Также, реализация задач РПВ </w:t>
      </w:r>
      <w:r w:rsidR="009C11D1" w:rsidRPr="00930FAC">
        <w:rPr>
          <w:rStyle w:val="FontStyle65"/>
          <w:rFonts w:eastAsia="Calibri"/>
        </w:rPr>
        <w:t xml:space="preserve"> осуществляется</w:t>
      </w:r>
      <w:r w:rsidR="009C11D1" w:rsidRPr="00A525B5">
        <w:rPr>
          <w:rStyle w:val="FontStyle65"/>
          <w:rFonts w:eastAsia="Calibri"/>
          <w:b/>
        </w:rPr>
        <w:t xml:space="preserve"> </w:t>
      </w:r>
      <w:r w:rsidR="009C11D1" w:rsidRPr="00930FAC">
        <w:rPr>
          <w:rStyle w:val="FontStyle65"/>
          <w:rFonts w:eastAsia="Calibri"/>
        </w:rPr>
        <w:t xml:space="preserve">в </w:t>
      </w:r>
      <w:r w:rsidR="009C11D1" w:rsidRPr="00930FAC">
        <w:rPr>
          <w:rStyle w:val="FontStyle65"/>
          <w:rFonts w:eastAsia="Calibri"/>
          <w:b/>
          <w:i/>
        </w:rPr>
        <w:t>ходе режимных моментов</w:t>
      </w:r>
      <w:r w:rsidR="009C11D1">
        <w:rPr>
          <w:rStyle w:val="FontStyle65"/>
          <w:rFonts w:eastAsia="Calibri"/>
          <w:b/>
          <w:i/>
        </w:rPr>
        <w:t xml:space="preserve">, </w:t>
      </w:r>
      <w:r w:rsidR="009C11D1" w:rsidRPr="00A525B5">
        <w:rPr>
          <w:rStyle w:val="FontStyle65"/>
          <w:rFonts w:eastAsia="Calibri"/>
        </w:rPr>
        <w:t>когда</w:t>
      </w:r>
      <w:r w:rsidR="009C11D1" w:rsidRPr="00A525B5">
        <w:t xml:space="preserve"> </w:t>
      </w:r>
      <w:r w:rsidR="009C11D1">
        <w:t xml:space="preserve">решение </w:t>
      </w:r>
      <w:r>
        <w:t xml:space="preserve">  </w:t>
      </w:r>
      <w:r w:rsidR="009C11D1">
        <w:t xml:space="preserve"> задач сопряжено с одновременным выполнением функций  по присмотру и уходу за детьми – утренним  приемом детей, прогулкой, подготовкой ко сну, организацией питания и др.).</w:t>
      </w:r>
      <w:proofErr w:type="gramEnd"/>
    </w:p>
    <w:p w:rsidR="000B0288" w:rsidRDefault="0071494B" w:rsidP="0071494B">
      <w:pPr>
        <w:pStyle w:val="WW-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FontStyle65"/>
          <w:rFonts w:eastAsia="Calibri"/>
        </w:rPr>
        <w:t xml:space="preserve">  Приоритетным направлением воспитательного процесса является социально -  личностное     воспитание.</w:t>
      </w:r>
      <w:r w:rsidRPr="0071494B">
        <w:rPr>
          <w:b/>
        </w:rPr>
        <w:t xml:space="preserve"> </w:t>
      </w:r>
      <w:r w:rsidRPr="0071494B">
        <w:rPr>
          <w:rFonts w:ascii="Times New Roman" w:hAnsi="Times New Roman"/>
          <w:sz w:val="24"/>
          <w:szCs w:val="24"/>
        </w:rPr>
        <w:t>Задачи приоритетного направления</w:t>
      </w:r>
      <w:r>
        <w:rPr>
          <w:rFonts w:ascii="Times New Roman" w:hAnsi="Times New Roman"/>
          <w:sz w:val="24"/>
          <w:szCs w:val="24"/>
        </w:rPr>
        <w:t xml:space="preserve"> деятельности  – формирование социально-личностного опыта детей дошкольного возраста в условиях социума, решаются с помощью использования парциальной программы </w:t>
      </w:r>
      <w:r w:rsidRPr="0071494B">
        <w:rPr>
          <w:rFonts w:ascii="Times New Roman" w:hAnsi="Times New Roman" w:cs="Times New Roman"/>
          <w:sz w:val="24"/>
          <w:szCs w:val="24"/>
          <w:lang w:eastAsia="ru-RU"/>
        </w:rPr>
        <w:t>социально-личностного  развития ребенка  </w:t>
      </w:r>
    </w:p>
    <w:p w:rsidR="000B0288" w:rsidRPr="000B0288" w:rsidRDefault="0071494B" w:rsidP="000B0288">
      <w:pPr>
        <w:pStyle w:val="ac"/>
        <w:spacing w:after="0" w:line="240" w:lineRule="auto"/>
        <w:jc w:val="both"/>
      </w:pPr>
      <w:r w:rsidRPr="0071494B">
        <w:rPr>
          <w:lang w:eastAsia="ru-RU"/>
        </w:rPr>
        <w:t>«Я – Человек»  Автор С.А.Козлова</w:t>
      </w:r>
      <w:r w:rsidR="000B0288" w:rsidRPr="000B0288">
        <w:rPr>
          <w:u w:val="single"/>
          <w:lang w:eastAsia="ru-RU"/>
        </w:rPr>
        <w:t>.</w:t>
      </w:r>
      <w:r w:rsidR="000B0288" w:rsidRPr="000B0288">
        <w:rPr>
          <w:b/>
          <w:u w:val="single"/>
        </w:rPr>
        <w:t xml:space="preserve"> </w:t>
      </w:r>
      <w:r w:rsidR="000B0288" w:rsidRPr="000B0288">
        <w:rPr>
          <w:u w:val="single"/>
        </w:rPr>
        <w:t>Цель и назначение программы</w:t>
      </w:r>
      <w:r w:rsidR="000B0288" w:rsidRPr="000B0288">
        <w:t xml:space="preserve"> – помочь педагогу раскрыть окружающий мир, способствовать формированию личности свободной, творческой, обладающей чувством собственного достоинства и уважения к людям, личности с развитыми познавательными интересами, эстетическими чувствами, с добротной нравственной основой. </w:t>
      </w:r>
      <w:r w:rsidR="000B0288">
        <w:t xml:space="preserve"> </w:t>
      </w:r>
      <w:r w:rsidR="000B0288" w:rsidRPr="000B0288">
        <w:t xml:space="preserve">Приобщение ребенка к общечеловеческим ценностям и </w:t>
      </w:r>
      <w:r w:rsidR="000B0288" w:rsidRPr="000B0288">
        <w:lastRenderedPageBreak/>
        <w:t xml:space="preserve">культуре, что предусмотрено программой, поможет развить в ребенке его творческий потенциал. </w:t>
      </w:r>
    </w:p>
    <w:p w:rsidR="000B0288" w:rsidRPr="000B0288" w:rsidRDefault="000B0288" w:rsidP="000B0288">
      <w:pPr>
        <w:pStyle w:val="ac"/>
        <w:spacing w:after="0" w:line="240" w:lineRule="auto"/>
        <w:jc w:val="both"/>
      </w:pPr>
    </w:p>
    <w:p w:rsidR="0071494B" w:rsidRDefault="0071494B" w:rsidP="0071494B">
      <w:pPr>
        <w:jc w:val="both"/>
      </w:pPr>
      <w:r>
        <w:t xml:space="preserve">При реализации программы учитываются: </w:t>
      </w:r>
    </w:p>
    <w:p w:rsidR="0071494B" w:rsidRDefault="0071494B" w:rsidP="0071494B">
      <w:pPr>
        <w:jc w:val="both"/>
      </w:pPr>
      <w:r>
        <w:t>возрастные особенности детей;</w:t>
      </w:r>
    </w:p>
    <w:p w:rsidR="0071494B" w:rsidRDefault="0071494B" w:rsidP="0071494B">
      <w:pPr>
        <w:jc w:val="both"/>
      </w:pPr>
      <w:r>
        <w:t xml:space="preserve">индивидуальные особенности развития каждого ребенка; </w:t>
      </w:r>
    </w:p>
    <w:p w:rsidR="0071494B" w:rsidRDefault="0071494B" w:rsidP="0071494B">
      <w:pPr>
        <w:jc w:val="both"/>
      </w:pPr>
      <w:r>
        <w:t xml:space="preserve">соблюдение режимных моментов, соблюдение допустимых умственных и физических нагрузок на ребенка;  </w:t>
      </w:r>
    </w:p>
    <w:p w:rsidR="0071494B" w:rsidRDefault="0071494B" w:rsidP="0071494B">
      <w:pPr>
        <w:pStyle w:val="WW-"/>
        <w:tabs>
          <w:tab w:val="center" w:pos="76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охрана жизни и здоровья детей;</w:t>
      </w:r>
    </w:p>
    <w:p w:rsidR="0071494B" w:rsidRDefault="0071494B" w:rsidP="0071494B">
      <w:pPr>
        <w:pStyle w:val="WW-"/>
        <w:tabs>
          <w:tab w:val="center" w:pos="76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психологический комфорт во взаимоотношениях взрослых и детей, эмоционально – положительный настрой ребенка; </w:t>
      </w:r>
    </w:p>
    <w:p w:rsidR="0071494B" w:rsidRDefault="0071494B" w:rsidP="0071494B">
      <w:pPr>
        <w:pStyle w:val="WW-"/>
        <w:tabs>
          <w:tab w:val="center" w:pos="76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родителями по совместному решению задач  РПВ</w:t>
      </w:r>
    </w:p>
    <w:p w:rsidR="009C11D1" w:rsidRDefault="009C11D1">
      <w:pPr>
        <w:rPr>
          <w:sz w:val="28"/>
          <w:szCs w:val="28"/>
        </w:rPr>
      </w:pPr>
    </w:p>
    <w:p w:rsidR="00BF0377" w:rsidRDefault="00BF0377" w:rsidP="00BF0377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2.3. Особенности взаимодействия педагогического коллектива с семьями воспитанников в процессе реализации РПВ</w:t>
      </w:r>
    </w:p>
    <w:p w:rsidR="00BF0377" w:rsidRDefault="00BF0377" w:rsidP="00BF0377">
      <w:pPr>
        <w:spacing w:line="276" w:lineRule="auto"/>
        <w:rPr>
          <w:b/>
          <w:bCs/>
          <w:color w:val="000000"/>
        </w:rPr>
      </w:pPr>
    </w:p>
    <w:p w:rsidR="00BF0377" w:rsidRDefault="00BF0377" w:rsidP="00BF0377">
      <w:pPr>
        <w:pStyle w:val="30"/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реализации </w:t>
      </w:r>
      <w:proofErr w:type="spellStart"/>
      <w:r>
        <w:rPr>
          <w:color w:val="000000"/>
          <w:sz w:val="24"/>
          <w:szCs w:val="24"/>
        </w:rPr>
        <w:t>социокультурного</w:t>
      </w:r>
      <w:proofErr w:type="spellEnd"/>
      <w:r>
        <w:rPr>
          <w:color w:val="000000"/>
          <w:sz w:val="24"/>
          <w:szCs w:val="24"/>
        </w:rPr>
        <w:t xml:space="preserve"> потенциала региона для построения социальной ситуации развития ребенка 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</w:t>
      </w:r>
      <w:proofErr w:type="spellStart"/>
      <w:r>
        <w:rPr>
          <w:color w:val="000000"/>
          <w:sz w:val="24"/>
          <w:szCs w:val="24"/>
        </w:rPr>
        <w:t>социокультурного</w:t>
      </w:r>
      <w:proofErr w:type="spellEnd"/>
      <w:r>
        <w:rPr>
          <w:color w:val="000000"/>
          <w:sz w:val="24"/>
          <w:szCs w:val="24"/>
        </w:rPr>
        <w:t xml:space="preserve"> окружения.</w:t>
      </w:r>
    </w:p>
    <w:p w:rsidR="00BF0377" w:rsidRPr="00BF0377" w:rsidRDefault="00BF0377" w:rsidP="00BF0377">
      <w:pPr>
        <w:pStyle w:val="30"/>
        <w:spacing w:line="276" w:lineRule="auto"/>
        <w:ind w:left="0"/>
        <w:jc w:val="both"/>
      </w:pPr>
    </w:p>
    <w:p w:rsidR="00BF0377" w:rsidRDefault="00BF0377" w:rsidP="00BF0377">
      <w:pPr>
        <w:pStyle w:val="30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Единство ценностей и готовность к сотрудничеству всех участников образовательных отношений составляет основу уклада ДГ, в котором строится воспитательная работа.</w:t>
      </w:r>
    </w:p>
    <w:p w:rsidR="003613A0" w:rsidRDefault="003613A0" w:rsidP="00BF0377">
      <w:pPr>
        <w:pStyle w:val="30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ДГ взаимодействует с семьями воспитанников по всем направлениям воспитания, сохраняя приоритет семьи и привлекая ее к участию в учебно-воспитательном процессе.</w:t>
      </w:r>
    </w:p>
    <w:p w:rsidR="00BD4089" w:rsidRPr="003613A0" w:rsidRDefault="00BD4089" w:rsidP="00BF0377">
      <w:pPr>
        <w:pStyle w:val="30"/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По всем направлениям воспитания для построения сотрудничества ДГ использует такие формы работы с семьей: родительские собрания, консультации, беседы, дни открытых дверей, наглядная пропаганда (информационные и тематические стенды, родительский уголок и др.)</w:t>
      </w:r>
      <w:proofErr w:type="gramStart"/>
      <w:r>
        <w:rPr>
          <w:color w:val="000000"/>
          <w:sz w:val="24"/>
          <w:szCs w:val="24"/>
        </w:rPr>
        <w:t>,р</w:t>
      </w:r>
      <w:proofErr w:type="gramEnd"/>
      <w:r>
        <w:rPr>
          <w:color w:val="000000"/>
          <w:sz w:val="24"/>
          <w:szCs w:val="24"/>
        </w:rPr>
        <w:t>одители привлекаются к проведению праздников, развлечений, тематических недель, оформлению участка и др.</w:t>
      </w:r>
    </w:p>
    <w:p w:rsidR="00BF0377" w:rsidRDefault="00BF0377">
      <w:pPr>
        <w:rPr>
          <w:sz w:val="28"/>
          <w:szCs w:val="28"/>
        </w:rPr>
      </w:pPr>
    </w:p>
    <w:p w:rsidR="00E54F00" w:rsidRDefault="00E54F00" w:rsidP="00E54F00">
      <w:pPr>
        <w:spacing w:line="276" w:lineRule="auto"/>
        <w:jc w:val="center"/>
      </w:pPr>
      <w:r>
        <w:rPr>
          <w:b/>
          <w:bCs/>
          <w:color w:val="000000"/>
        </w:rPr>
        <w:t>Раздел III. Организационный</w:t>
      </w:r>
    </w:p>
    <w:p w:rsidR="00E54F00" w:rsidRDefault="00E54F00" w:rsidP="00E54F00">
      <w:pPr>
        <w:spacing w:line="480" w:lineRule="auto"/>
        <w:ind w:firstLine="709"/>
        <w:jc w:val="center"/>
      </w:pPr>
      <w:r>
        <w:rPr>
          <w:b/>
          <w:bCs/>
          <w:color w:val="000000"/>
        </w:rPr>
        <w:t>3.1. Общие требования к условиям реализации РПВ</w:t>
      </w:r>
    </w:p>
    <w:p w:rsidR="000C173F" w:rsidRDefault="000C173F" w:rsidP="000C173F">
      <w:pPr>
        <w:pStyle w:val="a3"/>
      </w:pPr>
      <w:r>
        <w:t xml:space="preserve">РПВ  дошкольной группы реализуется через формирование </w:t>
      </w:r>
      <w:proofErr w:type="spellStart"/>
      <w:r>
        <w:t>социокультурного</w:t>
      </w:r>
      <w:proofErr w:type="spellEnd"/>
      <w:r>
        <w:t xml:space="preserve">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proofErr w:type="gramStart"/>
      <w:r>
        <w:t>воспитательно</w:t>
      </w:r>
      <w:proofErr w:type="spellEnd"/>
      <w:r>
        <w:t xml:space="preserve"> значимые</w:t>
      </w:r>
      <w:proofErr w:type="gramEnd"/>
      <w:r>
        <w:t xml:space="preserve"> виды совместной деятельности. Уклад ДГ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0C173F" w:rsidRDefault="000C173F" w:rsidP="000C173F">
      <w:pPr>
        <w:pStyle w:val="4"/>
        <w:numPr>
          <w:ilvl w:val="0"/>
          <w:numId w:val="26"/>
        </w:numPr>
        <w:tabs>
          <w:tab w:val="right" w:pos="993"/>
        </w:tabs>
        <w:spacing w:line="276" w:lineRule="auto"/>
        <w:ind w:left="0" w:firstLine="698"/>
        <w:jc w:val="both"/>
      </w:pPr>
      <w:r>
        <w:rPr>
          <w:color w:val="000000"/>
          <w:sz w:val="24"/>
          <w:szCs w:val="24"/>
        </w:rPr>
        <w:t>Обеспечение личностно развивающей предметно-пространственной среды, в том числе современное материально-техническое обеспечение, методические материалы и средства обучения.</w:t>
      </w:r>
    </w:p>
    <w:p w:rsidR="000C173F" w:rsidRDefault="000C173F" w:rsidP="000C173F">
      <w:pPr>
        <w:pStyle w:val="4"/>
        <w:numPr>
          <w:ilvl w:val="0"/>
          <w:numId w:val="26"/>
        </w:numPr>
        <w:tabs>
          <w:tab w:val="right" w:pos="993"/>
        </w:tabs>
        <w:spacing w:line="276" w:lineRule="auto"/>
        <w:ind w:left="0" w:firstLine="698"/>
        <w:jc w:val="both"/>
      </w:pPr>
      <w:r>
        <w:rPr>
          <w:color w:val="000000"/>
          <w:sz w:val="24"/>
          <w:szCs w:val="24"/>
        </w:rPr>
        <w:t xml:space="preserve">Наличие профессиональных кадров и готовность педагогического коллектива к достижению целевых ориентиров </w:t>
      </w:r>
      <w:r w:rsidR="00EA2B33">
        <w:rPr>
          <w:color w:val="000000"/>
          <w:sz w:val="24"/>
          <w:szCs w:val="24"/>
        </w:rPr>
        <w:t>РПВ.</w:t>
      </w:r>
    </w:p>
    <w:p w:rsidR="000C173F" w:rsidRDefault="000C173F" w:rsidP="000C173F">
      <w:pPr>
        <w:pStyle w:val="4"/>
        <w:numPr>
          <w:ilvl w:val="0"/>
          <w:numId w:val="26"/>
        </w:numPr>
        <w:tabs>
          <w:tab w:val="right" w:pos="993"/>
        </w:tabs>
        <w:spacing w:line="276" w:lineRule="auto"/>
        <w:ind w:left="0" w:firstLine="698"/>
        <w:jc w:val="both"/>
      </w:pPr>
      <w:r>
        <w:rPr>
          <w:color w:val="000000"/>
          <w:sz w:val="24"/>
          <w:szCs w:val="24"/>
        </w:rPr>
        <w:t>Взаимодействие с родителями по вопросам воспитания.</w:t>
      </w:r>
    </w:p>
    <w:p w:rsidR="000C173F" w:rsidRDefault="000C173F" w:rsidP="000C173F">
      <w:pPr>
        <w:pStyle w:val="4"/>
        <w:numPr>
          <w:ilvl w:val="0"/>
          <w:numId w:val="26"/>
        </w:numPr>
        <w:tabs>
          <w:tab w:val="right" w:pos="993"/>
        </w:tabs>
        <w:spacing w:line="276" w:lineRule="auto"/>
        <w:ind w:left="0" w:firstLine="698"/>
        <w:jc w:val="both"/>
      </w:pPr>
      <w:r>
        <w:rPr>
          <w:color w:val="000000"/>
          <w:sz w:val="24"/>
          <w:szCs w:val="24"/>
        </w:rPr>
        <w:lastRenderedPageBreak/>
        <w:t xml:space="preserve">Учет индивидуальных особенностей детей дошкольного возраста, в интересах которых </w:t>
      </w:r>
      <w:r w:rsidR="00EA2B33">
        <w:rPr>
          <w:color w:val="000000"/>
          <w:sz w:val="24"/>
          <w:szCs w:val="24"/>
        </w:rPr>
        <w:t>реализуется РПВ</w:t>
      </w:r>
      <w:r>
        <w:rPr>
          <w:color w:val="000000"/>
          <w:sz w:val="24"/>
          <w:szCs w:val="24"/>
        </w:rPr>
        <w:t xml:space="preserve"> (возрастных, физических, психологических, национальных и пр.).</w:t>
      </w:r>
    </w:p>
    <w:p w:rsidR="000C173F" w:rsidRDefault="000C173F" w:rsidP="000C173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Условия реализации </w:t>
      </w:r>
      <w:r w:rsidR="00925D4A">
        <w:rPr>
          <w:color w:val="000000"/>
        </w:rPr>
        <w:t>РПВ</w:t>
      </w:r>
      <w:r>
        <w:rPr>
          <w:color w:val="000000"/>
        </w:rPr>
        <w:t xml:space="preserve"> (кадровые, материально-технические, психолого-педагогические, нормативные, организационно-методические</w:t>
      </w:r>
      <w:r w:rsidR="00925D4A">
        <w:rPr>
          <w:color w:val="000000"/>
        </w:rPr>
        <w:t xml:space="preserve"> и др.) интегрированы</w:t>
      </w:r>
      <w:r>
        <w:rPr>
          <w:color w:val="000000"/>
        </w:rPr>
        <w:t xml:space="preserve"> с соответствующими пунктами организационного раздела ООП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.</w:t>
      </w:r>
    </w:p>
    <w:p w:rsidR="0033401D" w:rsidRDefault="0033401D" w:rsidP="0033401D">
      <w:pPr>
        <w:spacing w:line="276" w:lineRule="auto"/>
        <w:ind w:firstLine="709"/>
        <w:jc w:val="both"/>
      </w:pPr>
      <w:r>
        <w:rPr>
          <w:color w:val="000000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017407" w:rsidRDefault="00017407" w:rsidP="0033401D">
      <w:pPr>
        <w:spacing w:line="276" w:lineRule="auto"/>
        <w:jc w:val="both"/>
      </w:pPr>
      <w:r>
        <w:rPr>
          <w:color w:val="000000"/>
        </w:rPr>
        <w:t>Воспитывающая среда строится по трем линиям:</w:t>
      </w:r>
    </w:p>
    <w:p w:rsidR="00017407" w:rsidRDefault="00017407" w:rsidP="00017407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«от взрослого», который создает предметно-образную среду, способствующую воспитанию необходимых качеств;</w:t>
      </w:r>
    </w:p>
    <w:p w:rsidR="00017407" w:rsidRDefault="00017407" w:rsidP="00017407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017407" w:rsidRDefault="00017407" w:rsidP="00017407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«от ребенка», который самостоятельно действует, творит, получает опыт деятельности, в особенности – игровой.</w:t>
      </w:r>
    </w:p>
    <w:p w:rsidR="0033401D" w:rsidRDefault="0033401D" w:rsidP="003340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33401D" w:rsidRDefault="0033401D" w:rsidP="0033401D">
      <w:pPr>
        <w:rPr>
          <w:b/>
          <w:bCs/>
          <w:color w:val="000000"/>
        </w:rPr>
      </w:pPr>
      <w:r>
        <w:rPr>
          <w:sz w:val="28"/>
          <w:szCs w:val="28"/>
        </w:rPr>
        <w:t xml:space="preserve">                      </w:t>
      </w:r>
      <w:r>
        <w:rPr>
          <w:b/>
          <w:bCs/>
          <w:color w:val="000000"/>
        </w:rPr>
        <w:t>3.2. Взаимодействия взрослого с детьми. События ДОО</w:t>
      </w:r>
    </w:p>
    <w:p w:rsidR="0033401D" w:rsidRPr="0033401D" w:rsidRDefault="0033401D" w:rsidP="0033401D">
      <w:pPr>
        <w:rPr>
          <w:sz w:val="28"/>
          <w:szCs w:val="28"/>
        </w:rPr>
      </w:pPr>
    </w:p>
    <w:p w:rsidR="0033401D" w:rsidRDefault="0033401D" w:rsidP="0033401D">
      <w:pPr>
        <w:pStyle w:val="a3"/>
      </w:pPr>
      <w:r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</w:t>
      </w:r>
      <w:r>
        <w:br/>
        <w:t>Этот процесс происходит стихийно, но для того, чтобы вести воспитательную работу, он должен быть направлен взрослым.</w:t>
      </w:r>
    </w:p>
    <w:p w:rsidR="0033401D" w:rsidRDefault="0033401D" w:rsidP="0033401D">
      <w:pPr>
        <w:spacing w:line="276" w:lineRule="auto"/>
        <w:ind w:firstLine="709"/>
        <w:jc w:val="both"/>
      </w:pPr>
      <w:r>
        <w:rPr>
          <w:color w:val="000000"/>
        </w:rPr>
        <w:t xml:space="preserve">Воспитательное событие – это спроектированная взрослым образовательная ситуация. </w:t>
      </w:r>
      <w:r>
        <w:rPr>
          <w:color w:val="000000"/>
        </w:rPr>
        <w:br/>
        <w:t>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ДГ, ситуацией развития конкретного ребенка.</w:t>
      </w:r>
    </w:p>
    <w:p w:rsidR="0033401D" w:rsidRDefault="0033401D" w:rsidP="0033401D">
      <w:pPr>
        <w:spacing w:line="276" w:lineRule="auto"/>
        <w:ind w:firstLine="709"/>
        <w:jc w:val="both"/>
      </w:pPr>
      <w:r>
        <w:rPr>
          <w:color w:val="000000"/>
        </w:rPr>
        <w:t>Проектирование событий в ДГ планируется в следующих формах:</w:t>
      </w:r>
    </w:p>
    <w:p w:rsidR="0033401D" w:rsidRDefault="0033401D" w:rsidP="0033401D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разработка и реализация значимых событий в ведущих видах деятельности </w:t>
      </w:r>
      <w:r>
        <w:rPr>
          <w:color w:val="000000"/>
        </w:rPr>
        <w:br/>
        <w:t>(детско-взрослый спектакль, построение эксперимента, совместное конструирование, спортивные игры и др.);</w:t>
      </w:r>
    </w:p>
    <w:p w:rsidR="0033401D" w:rsidRDefault="0033401D" w:rsidP="0033401D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проектирование встреч, общения детей со старшими, младшими, ровесниками,</w:t>
      </w:r>
      <w:r>
        <w:rPr>
          <w:color w:val="000000"/>
        </w:rPr>
        <w:br/>
        <w:t xml:space="preserve">с взрослыми, с носителями </w:t>
      </w:r>
      <w:proofErr w:type="spellStart"/>
      <w:proofErr w:type="gram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 xml:space="preserve"> значимых</w:t>
      </w:r>
      <w:proofErr w:type="gramEnd"/>
      <w:r>
        <w:rPr>
          <w:color w:val="000000"/>
        </w:rPr>
        <w:t xml:space="preserve"> культурных практик (искусство, литература, прикладное творчество и т. д.), профессий, культурных традиций народов России;</w:t>
      </w:r>
    </w:p>
    <w:p w:rsidR="0033401D" w:rsidRDefault="0033401D" w:rsidP="0033401D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lastRenderedPageBreak/>
        <w:t xml:space="preserve">создание творческих детско-взрослых проектов (празднование Дня Победы </w:t>
      </w:r>
      <w:r>
        <w:rPr>
          <w:color w:val="000000"/>
        </w:rPr>
        <w:br/>
        <w:t>с приглашением ветеранов, «Театр в детском саду» – показ спектакля для детей  и т. д.).</w:t>
      </w:r>
    </w:p>
    <w:p w:rsidR="007A7830" w:rsidRDefault="00A6316D" w:rsidP="003B3571">
      <w:pPr>
        <w:spacing w:line="276" w:lineRule="auto"/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7A7830" w:rsidRPr="003B3571" w:rsidRDefault="007A7830" w:rsidP="003B3571">
      <w:pPr>
        <w:spacing w:line="480" w:lineRule="auto"/>
        <w:jc w:val="center"/>
      </w:pPr>
      <w:r>
        <w:rPr>
          <w:b/>
          <w:iCs/>
          <w:color w:val="000000"/>
        </w:rPr>
        <w:t>3.3. Организация предметно-пространственной среды</w:t>
      </w:r>
    </w:p>
    <w:p w:rsidR="007A7830" w:rsidRDefault="007A7830" w:rsidP="00DD39F7">
      <w:pPr>
        <w:spacing w:line="276" w:lineRule="auto"/>
        <w:ind w:firstLine="709"/>
      </w:pPr>
      <w:r>
        <w:rPr>
          <w:iCs/>
          <w:color w:val="000000"/>
        </w:rPr>
        <w:t>Предметно-пространственная среда (далее – ППС)  отражает федеральную, региональную специфику, а также специфику ДГ и включает:</w:t>
      </w:r>
    </w:p>
    <w:p w:rsidR="007A7830" w:rsidRDefault="00921A5E" w:rsidP="00DD39F7">
      <w:pPr>
        <w:pStyle w:val="4"/>
        <w:tabs>
          <w:tab w:val="right" w:pos="993"/>
        </w:tabs>
        <w:spacing w:line="276" w:lineRule="auto"/>
        <w:ind w:left="709"/>
      </w:pPr>
      <w:r>
        <w:rPr>
          <w:iCs/>
          <w:color w:val="000000"/>
          <w:sz w:val="24"/>
          <w:szCs w:val="24"/>
        </w:rPr>
        <w:t xml:space="preserve">- </w:t>
      </w:r>
      <w:r w:rsidR="007A7830">
        <w:rPr>
          <w:iCs/>
          <w:color w:val="000000"/>
          <w:sz w:val="24"/>
          <w:szCs w:val="24"/>
        </w:rPr>
        <w:t>оформление;</w:t>
      </w:r>
    </w:p>
    <w:p w:rsidR="007A7830" w:rsidRDefault="00921A5E" w:rsidP="00DD39F7">
      <w:pPr>
        <w:pStyle w:val="4"/>
        <w:tabs>
          <w:tab w:val="right" w:pos="993"/>
        </w:tabs>
        <w:spacing w:line="276" w:lineRule="auto"/>
      </w:pPr>
      <w:r>
        <w:rPr>
          <w:iCs/>
          <w:color w:val="000000"/>
          <w:sz w:val="24"/>
          <w:szCs w:val="24"/>
        </w:rPr>
        <w:t xml:space="preserve">- </w:t>
      </w:r>
      <w:r w:rsidR="007A7830">
        <w:rPr>
          <w:iCs/>
          <w:color w:val="000000"/>
          <w:sz w:val="24"/>
          <w:szCs w:val="24"/>
        </w:rPr>
        <w:t>оборудование;</w:t>
      </w:r>
    </w:p>
    <w:p w:rsidR="007A7830" w:rsidRDefault="00921A5E" w:rsidP="00DD39F7">
      <w:pPr>
        <w:pStyle w:val="4"/>
        <w:tabs>
          <w:tab w:val="right" w:pos="993"/>
        </w:tabs>
        <w:spacing w:line="276" w:lineRule="auto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="007A7830">
        <w:rPr>
          <w:iCs/>
          <w:color w:val="000000"/>
          <w:sz w:val="24"/>
          <w:szCs w:val="24"/>
        </w:rPr>
        <w:t>игрушки.</w:t>
      </w:r>
    </w:p>
    <w:p w:rsidR="00A0530F" w:rsidRPr="00A0530F" w:rsidRDefault="00A0530F" w:rsidP="00DD39F7">
      <w:pPr>
        <w:pStyle w:val="4"/>
        <w:tabs>
          <w:tab w:val="right" w:pos="993"/>
        </w:tabs>
        <w:spacing w:line="276" w:lineRule="auto"/>
      </w:pPr>
      <w:r>
        <w:rPr>
          <w:iCs/>
          <w:color w:val="000000"/>
          <w:sz w:val="24"/>
          <w:szCs w:val="24"/>
        </w:rPr>
        <w:t>ППС:</w:t>
      </w:r>
    </w:p>
    <w:p w:rsidR="007A7830" w:rsidRDefault="00921A5E" w:rsidP="00DD39F7">
      <w:pPr>
        <w:pStyle w:val="a3"/>
      </w:pPr>
      <w:r>
        <w:t xml:space="preserve">            - </w:t>
      </w:r>
      <w:r w:rsidR="007A7830">
        <w:t xml:space="preserve">отражает ценности, на которых строится программа воспитания, </w:t>
      </w:r>
      <w:r w:rsidR="007A7830">
        <w:br/>
      </w:r>
      <w:r>
        <w:t xml:space="preserve">              </w:t>
      </w:r>
      <w:r w:rsidR="007A7830">
        <w:t>способствует их принятию и раскрытию ребенком.</w:t>
      </w:r>
    </w:p>
    <w:p w:rsidR="007A7830" w:rsidRDefault="00921A5E" w:rsidP="00DD39F7">
      <w:pPr>
        <w:spacing w:line="276" w:lineRule="auto"/>
        <w:ind w:firstLine="709"/>
      </w:pPr>
      <w:r>
        <w:rPr>
          <w:iCs/>
          <w:color w:val="000000"/>
        </w:rPr>
        <w:t>-</w:t>
      </w:r>
      <w:r w:rsidR="007A7830">
        <w:rPr>
          <w:iCs/>
          <w:color w:val="000000"/>
        </w:rPr>
        <w:t xml:space="preserve"> включает знаки и символы государства, региона, города и организации.</w:t>
      </w:r>
    </w:p>
    <w:p w:rsidR="007A7830" w:rsidRDefault="00921A5E" w:rsidP="00DD39F7">
      <w:pPr>
        <w:spacing w:line="276" w:lineRule="auto"/>
        <w:ind w:firstLine="709"/>
      </w:pPr>
      <w:r>
        <w:rPr>
          <w:iCs/>
          <w:color w:val="000000"/>
        </w:rPr>
        <w:t xml:space="preserve">- </w:t>
      </w:r>
      <w:proofErr w:type="spellStart"/>
      <w:r w:rsidR="007A7830">
        <w:rPr>
          <w:iCs/>
          <w:color w:val="000000"/>
        </w:rPr>
        <w:t>экологична</w:t>
      </w:r>
      <w:proofErr w:type="spellEnd"/>
      <w:r w:rsidR="007A7830">
        <w:rPr>
          <w:iCs/>
          <w:color w:val="000000"/>
        </w:rPr>
        <w:t xml:space="preserve">, </w:t>
      </w:r>
      <w:proofErr w:type="spellStart"/>
      <w:r w:rsidR="007A7830">
        <w:rPr>
          <w:iCs/>
          <w:color w:val="000000"/>
        </w:rPr>
        <w:t>природосообразна</w:t>
      </w:r>
      <w:proofErr w:type="spellEnd"/>
      <w:r w:rsidR="007A7830">
        <w:rPr>
          <w:iCs/>
          <w:color w:val="000000"/>
        </w:rPr>
        <w:t xml:space="preserve"> и безопасна.</w:t>
      </w:r>
    </w:p>
    <w:p w:rsidR="00921A5E" w:rsidRDefault="00921A5E" w:rsidP="00DD39F7">
      <w:pPr>
        <w:spacing w:line="276" w:lineRule="auto"/>
        <w:ind w:firstLine="709"/>
        <w:rPr>
          <w:iCs/>
          <w:color w:val="000000"/>
        </w:rPr>
      </w:pPr>
      <w:r>
        <w:rPr>
          <w:iCs/>
          <w:color w:val="000000"/>
        </w:rPr>
        <w:t>-</w:t>
      </w:r>
      <w:r w:rsidR="007A7830">
        <w:rPr>
          <w:iCs/>
          <w:color w:val="000000"/>
        </w:rPr>
        <w:t xml:space="preserve"> обеспечивает ребенку возможность общения, игры и совместной деятельности. </w:t>
      </w:r>
      <w:r>
        <w:rPr>
          <w:iCs/>
          <w:color w:val="000000"/>
        </w:rPr>
        <w:t xml:space="preserve">    </w:t>
      </w:r>
    </w:p>
    <w:p w:rsidR="007A7830" w:rsidRDefault="00921A5E" w:rsidP="00DD39F7">
      <w:pPr>
        <w:spacing w:line="276" w:lineRule="auto"/>
        <w:ind w:firstLine="709"/>
      </w:pPr>
      <w:r>
        <w:rPr>
          <w:iCs/>
          <w:color w:val="000000"/>
        </w:rPr>
        <w:t>- о</w:t>
      </w:r>
      <w:r w:rsidR="007A7830">
        <w:rPr>
          <w:iCs/>
          <w:color w:val="000000"/>
        </w:rPr>
        <w:t>тражает ценность семьи, людей разных поколений, радость общения с семьей.</w:t>
      </w:r>
    </w:p>
    <w:p w:rsidR="00921A5E" w:rsidRDefault="00921A5E" w:rsidP="00DD39F7">
      <w:pPr>
        <w:pStyle w:val="a3"/>
      </w:pPr>
      <w:r>
        <w:t xml:space="preserve">            - </w:t>
      </w:r>
      <w:r w:rsidR="007A7830">
        <w:t xml:space="preserve">обеспечивает ребенку возможность познавательного развития, </w:t>
      </w:r>
    </w:p>
    <w:p w:rsidR="00921A5E" w:rsidRDefault="00921A5E" w:rsidP="00DD39F7">
      <w:pPr>
        <w:pStyle w:val="a3"/>
      </w:pPr>
      <w:r>
        <w:t xml:space="preserve">              </w:t>
      </w:r>
      <w:r w:rsidR="007A7830">
        <w:t xml:space="preserve">экспериментирования, освоения новых технологий, раскрывает красоту знаний, </w:t>
      </w:r>
    </w:p>
    <w:p w:rsidR="007A7830" w:rsidRDefault="00921A5E" w:rsidP="00DD39F7">
      <w:pPr>
        <w:pStyle w:val="a3"/>
      </w:pPr>
      <w:r>
        <w:t xml:space="preserve">              </w:t>
      </w:r>
      <w:r w:rsidR="007A7830">
        <w:t>необходимость научного познания, формирует научную картину мира.</w:t>
      </w:r>
      <w:r>
        <w:t xml:space="preserve"> </w:t>
      </w:r>
    </w:p>
    <w:p w:rsidR="00DD39F7" w:rsidRPr="00DD39F7" w:rsidRDefault="00DD39F7" w:rsidP="00DD39F7">
      <w:pPr>
        <w:pStyle w:val="a3"/>
      </w:pPr>
      <w:r>
        <w:t xml:space="preserve">            </w:t>
      </w:r>
      <w:proofErr w:type="gramStart"/>
      <w:r>
        <w:t xml:space="preserve">- </w:t>
      </w:r>
      <w:r w:rsidR="007A7830">
        <w:t xml:space="preserve"> обеспечивает ребенку возможность посильного труда, а также отражает ценности </w:t>
      </w:r>
      <w:r>
        <w:t xml:space="preserve">                         </w:t>
      </w:r>
      <w:r w:rsidR="007A7830" w:rsidRPr="00DD39F7">
        <w:t>труда в жизни человека и государства (портреты членов семей воспитанников,</w:t>
      </w:r>
      <w:proofErr w:type="gramEnd"/>
    </w:p>
    <w:p w:rsidR="007A7830" w:rsidRDefault="007A7830" w:rsidP="00DD39F7">
      <w:pPr>
        <w:pStyle w:val="a3"/>
      </w:pPr>
      <w:r>
        <w:t xml:space="preserve">героев труда, представителей профессий и пр.) Результаты труда ребенка </w:t>
      </w:r>
      <w:r w:rsidR="00DD39F7">
        <w:t xml:space="preserve"> </w:t>
      </w:r>
      <w:r>
        <w:t xml:space="preserve"> отражены и сохранены в среде.</w:t>
      </w:r>
    </w:p>
    <w:p w:rsidR="007A7830" w:rsidRDefault="00A0530F" w:rsidP="007A7830">
      <w:pPr>
        <w:spacing w:line="276" w:lineRule="auto"/>
        <w:ind w:firstLine="709"/>
        <w:jc w:val="both"/>
      </w:pPr>
      <w:r>
        <w:rPr>
          <w:iCs/>
          <w:color w:val="000000"/>
        </w:rPr>
        <w:t>ППС</w:t>
      </w:r>
      <w:r w:rsidR="007A7830">
        <w:rPr>
          <w:iCs/>
          <w:color w:val="000000"/>
        </w:rPr>
        <w:t xml:space="preserve">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7A7830" w:rsidRPr="00921A5E" w:rsidRDefault="00A0530F" w:rsidP="00921A5E">
      <w:pPr>
        <w:spacing w:line="276" w:lineRule="auto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ППС</w:t>
      </w:r>
      <w:r w:rsidR="007A7830">
        <w:rPr>
          <w:iCs/>
          <w:color w:val="000000"/>
        </w:rPr>
        <w:t xml:space="preserve"> предоставляет ребенку возможность погружени</w:t>
      </w:r>
      <w:r w:rsidR="00921A5E">
        <w:rPr>
          <w:iCs/>
          <w:color w:val="000000"/>
        </w:rPr>
        <w:t xml:space="preserve">я в культуру России, знакомства </w:t>
      </w:r>
      <w:r w:rsidR="007A7830">
        <w:rPr>
          <w:iCs/>
          <w:color w:val="000000"/>
        </w:rPr>
        <w:t xml:space="preserve">с особенностями региональной культурной традиции. </w:t>
      </w:r>
      <w:r w:rsidR="00921A5E">
        <w:rPr>
          <w:iCs/>
          <w:color w:val="000000"/>
        </w:rPr>
        <w:t xml:space="preserve"> </w:t>
      </w:r>
    </w:p>
    <w:p w:rsidR="007A7830" w:rsidRDefault="00B36FF3" w:rsidP="007A7830">
      <w:pPr>
        <w:spacing w:line="276" w:lineRule="auto"/>
        <w:ind w:firstLine="709"/>
        <w:jc w:val="both"/>
      </w:pPr>
      <w:r>
        <w:rPr>
          <w:iCs/>
          <w:color w:val="000000"/>
        </w:rPr>
        <w:t xml:space="preserve"> </w:t>
      </w:r>
      <w:r w:rsidR="007A7830">
        <w:rPr>
          <w:iCs/>
          <w:color w:val="000000"/>
        </w:rPr>
        <w:t>Игрушки, материалы и обо</w:t>
      </w:r>
      <w:r w:rsidR="00A0530F">
        <w:rPr>
          <w:iCs/>
          <w:color w:val="000000"/>
        </w:rPr>
        <w:t xml:space="preserve">рудование </w:t>
      </w:r>
      <w:r>
        <w:rPr>
          <w:iCs/>
          <w:color w:val="000000"/>
        </w:rPr>
        <w:t xml:space="preserve"> соответствуют</w:t>
      </w:r>
      <w:r w:rsidR="007A7830">
        <w:rPr>
          <w:iCs/>
          <w:color w:val="000000"/>
        </w:rPr>
        <w:t xml:space="preserve"> возрастным задачам воспитания детей дошкольного возраста.</w:t>
      </w:r>
    </w:p>
    <w:p w:rsidR="00747E7B" w:rsidRDefault="00747E7B">
      <w:pPr>
        <w:rPr>
          <w:sz w:val="28"/>
          <w:szCs w:val="28"/>
        </w:rPr>
      </w:pPr>
      <w:bookmarkStart w:id="1" w:name="_GoBack"/>
      <w:bookmarkEnd w:id="1"/>
    </w:p>
    <w:p w:rsidR="00747E7B" w:rsidRPr="00747E7B" w:rsidRDefault="00747E7B" w:rsidP="00747E7B">
      <w:pPr>
        <w:pStyle w:val="1"/>
        <w:spacing w:before="0" w:line="276" w:lineRule="auto"/>
        <w:jc w:val="center"/>
      </w:pPr>
      <w:r w:rsidRPr="00747E7B">
        <w:rPr>
          <w:rFonts w:ascii="Times New Roman" w:hAnsi="Times New Roman" w:cs="Times New Roman"/>
          <w:bCs w:val="0"/>
          <w:color w:val="000000"/>
          <w:sz w:val="24"/>
          <w:szCs w:val="24"/>
        </w:rPr>
        <w:t>3.4. 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747E7B" w:rsidRPr="00747E7B" w:rsidRDefault="00747E7B" w:rsidP="00747E7B">
      <w:pPr>
        <w:spacing w:line="276" w:lineRule="auto"/>
        <w:rPr>
          <w:b/>
          <w:bCs/>
          <w:color w:val="000000"/>
        </w:rPr>
      </w:pPr>
    </w:p>
    <w:p w:rsidR="00747E7B" w:rsidRDefault="00747E7B" w:rsidP="00747E7B">
      <w:pPr>
        <w:spacing w:line="276" w:lineRule="auto"/>
        <w:ind w:firstLine="709"/>
        <w:jc w:val="both"/>
      </w:pPr>
      <w:r>
        <w:rPr>
          <w:color w:val="000000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747E7B" w:rsidRDefault="00747E7B" w:rsidP="00747E7B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747E7B" w:rsidRDefault="00747E7B" w:rsidP="00747E7B">
      <w:pPr>
        <w:spacing w:line="276" w:lineRule="auto"/>
        <w:ind w:firstLine="709"/>
        <w:jc w:val="both"/>
      </w:pPr>
    </w:p>
    <w:p w:rsidR="00747E7B" w:rsidRDefault="00747E7B" w:rsidP="00747E7B">
      <w:pPr>
        <w:spacing w:line="276" w:lineRule="auto"/>
        <w:ind w:firstLine="709"/>
        <w:jc w:val="both"/>
      </w:pPr>
      <w:proofErr w:type="gramStart"/>
      <w:r>
        <w:rPr>
          <w:b/>
          <w:i/>
          <w:color w:val="000000"/>
        </w:rPr>
        <w:t>На уровне уклада:</w:t>
      </w:r>
      <w:r w:rsidR="00436C04">
        <w:rPr>
          <w:color w:val="000000"/>
        </w:rPr>
        <w:t xml:space="preserve"> </w:t>
      </w:r>
      <w:r>
        <w:rPr>
          <w:color w:val="000000"/>
        </w:rPr>
        <w:t xml:space="preserve"> инклюзивное образование – это норма для воспитания, реализующая такие </w:t>
      </w:r>
      <w:proofErr w:type="spellStart"/>
      <w:r>
        <w:rPr>
          <w:color w:val="000000"/>
        </w:rPr>
        <w:t>социокультурные</w:t>
      </w:r>
      <w:proofErr w:type="spellEnd"/>
      <w:r>
        <w:rPr>
          <w:color w:val="000000"/>
        </w:rPr>
        <w:t xml:space="preserve"> ценности, как забота, принятие, взаимоуважение, взаимопомощь, совместность, сопричастность, социальная ответственность.</w:t>
      </w:r>
      <w:proofErr w:type="gramEnd"/>
      <w:r>
        <w:rPr>
          <w:color w:val="000000"/>
        </w:rPr>
        <w:t xml:space="preserve"> Эти ценности должны разделяться всеми участниками образовательных отношений</w:t>
      </w:r>
      <w:r w:rsidR="00436C04">
        <w:rPr>
          <w:color w:val="000000"/>
        </w:rPr>
        <w:t>.</w:t>
      </w:r>
    </w:p>
    <w:p w:rsidR="00747E7B" w:rsidRDefault="00747E7B" w:rsidP="00747E7B">
      <w:pPr>
        <w:spacing w:line="276" w:lineRule="auto"/>
        <w:ind w:firstLine="709"/>
        <w:jc w:val="both"/>
      </w:pPr>
      <w:r>
        <w:rPr>
          <w:b/>
          <w:i/>
          <w:color w:val="000000"/>
        </w:rPr>
        <w:t>На уровне воспитывающих сред</w:t>
      </w:r>
      <w:r>
        <w:rPr>
          <w:color w:val="000000"/>
        </w:rPr>
        <w:t xml:space="preserve">: ППС строится как </w:t>
      </w:r>
      <w:r w:rsidR="00436C04">
        <w:rPr>
          <w:color w:val="000000"/>
        </w:rPr>
        <w:t xml:space="preserve">максимально доступная для детей </w:t>
      </w:r>
      <w:r>
        <w:rPr>
          <w:color w:val="000000"/>
        </w:rPr>
        <w:t xml:space="preserve">с ОВЗ; событийная воспитывающая среда ДОО обеспечивает возможность </w:t>
      </w:r>
      <w:r>
        <w:rPr>
          <w:color w:val="000000"/>
        </w:rPr>
        <w:lastRenderedPageBreak/>
        <w:t>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747E7B" w:rsidRDefault="00747E7B" w:rsidP="00436C04">
      <w:pPr>
        <w:pStyle w:val="a3"/>
      </w:pPr>
      <w:r>
        <w:rPr>
          <w:b/>
          <w:i/>
        </w:rPr>
        <w:t>На уровне общности</w:t>
      </w:r>
      <w: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</w:t>
      </w:r>
      <w:r w:rsidR="00436C04">
        <w:t xml:space="preserve">ринципах заботы, взаимоуважения </w:t>
      </w:r>
      <w:r>
        <w:t>и сотрудничества в совместной деятельности.</w:t>
      </w:r>
    </w:p>
    <w:p w:rsidR="00747E7B" w:rsidRDefault="00747E7B" w:rsidP="00436C04">
      <w:pPr>
        <w:pStyle w:val="a3"/>
      </w:pPr>
      <w:r>
        <w:rPr>
          <w:b/>
          <w:i/>
        </w:rPr>
        <w:t>На уровне деятельностей</w:t>
      </w:r>
      <w:r>
        <w:t>: педагогическое проекти</w:t>
      </w:r>
      <w:r w:rsidR="00436C04">
        <w:t xml:space="preserve">рование совместной деятельности </w:t>
      </w:r>
      <w:r>
        <w:t xml:space="preserve">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</w:t>
      </w:r>
      <w:r w:rsidR="00436C04">
        <w:t xml:space="preserve">в команде, развивает активность </w:t>
      </w:r>
      <w:r>
        <w:t>и ответственность каждого ребенка в социальной ситуации его развития.</w:t>
      </w:r>
    </w:p>
    <w:p w:rsidR="00747E7B" w:rsidRDefault="00747E7B" w:rsidP="00436C04">
      <w:pPr>
        <w:pStyle w:val="a3"/>
      </w:pPr>
      <w:r>
        <w:rPr>
          <w:b/>
          <w:i/>
        </w:rPr>
        <w:t>На уровне событий</w:t>
      </w:r>
      <w:r>
        <w:t>: проектирование педагогами ритмов жизни, праздников и общих дел</w:t>
      </w:r>
      <w:r>
        <w:br/>
        <w:t>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747E7B" w:rsidRPr="00436C04" w:rsidRDefault="00436C04" w:rsidP="00747E7B">
      <w:pPr>
        <w:pStyle w:val="4"/>
        <w:tabs>
          <w:tab w:val="left" w:pos="709"/>
          <w:tab w:val="left" w:pos="993"/>
        </w:tabs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747E7B" w:rsidRPr="00747E7B" w:rsidRDefault="00747E7B">
      <w:pPr>
        <w:rPr>
          <w:sz w:val="28"/>
          <w:szCs w:val="28"/>
        </w:rPr>
      </w:pPr>
    </w:p>
    <w:sectPr w:rsidR="00747E7B" w:rsidRPr="00747E7B" w:rsidSect="005934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26C" w:rsidRDefault="00F8626C" w:rsidP="006B352B">
      <w:r>
        <w:separator/>
      </w:r>
    </w:p>
  </w:endnote>
  <w:endnote w:type="continuationSeparator" w:id="0">
    <w:p w:rsidR="00F8626C" w:rsidRDefault="00F8626C" w:rsidP="006B3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 Light">
    <w:altName w:val="Corbel"/>
    <w:charset w:val="CC"/>
    <w:family w:val="swiss"/>
    <w:pitch w:val="variable"/>
    <w:sig w:usb0="00000001" w:usb1="5000007B" w:usb2="0800002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26C" w:rsidRDefault="00F8626C" w:rsidP="006B352B">
      <w:r>
        <w:separator/>
      </w:r>
    </w:p>
  </w:footnote>
  <w:footnote w:type="continuationSeparator" w:id="0">
    <w:p w:rsidR="00F8626C" w:rsidRDefault="00F8626C" w:rsidP="006B3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632" w:hanging="1065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322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  <w:lang w:val="ru-RU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multi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2204608A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7">
    <w:nsid w:val="00000012"/>
    <w:multiLevelType w:val="singleLevel"/>
    <w:tmpl w:val="00000012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18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9">
    <w:nsid w:val="00000014"/>
    <w:multiLevelType w:val="singleLevel"/>
    <w:tmpl w:val="0000001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0">
    <w:nsid w:val="00000017"/>
    <w:multiLevelType w:val="singleLevel"/>
    <w:tmpl w:val="00000017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1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2">
    <w:nsid w:val="00000019"/>
    <w:multiLevelType w:val="singleLevel"/>
    <w:tmpl w:val="00000019"/>
    <w:name w:val="WW8Num3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3">
    <w:nsid w:val="0000001A"/>
    <w:multiLevelType w:val="singleLevel"/>
    <w:tmpl w:val="0000001A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4">
    <w:nsid w:val="0000001B"/>
    <w:multiLevelType w:val="multilevel"/>
    <w:tmpl w:val="2BF2590C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C"/>
    <w:multiLevelType w:val="singleLevel"/>
    <w:tmpl w:val="0000001C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26">
    <w:nsid w:val="0000001D"/>
    <w:multiLevelType w:val="singleLevel"/>
    <w:tmpl w:val="0000001D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7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28">
    <w:nsid w:val="0000001F"/>
    <w:multiLevelType w:val="singleLevel"/>
    <w:tmpl w:val="0000001F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9">
    <w:nsid w:val="00000020"/>
    <w:multiLevelType w:val="singleLevel"/>
    <w:tmpl w:val="00000020"/>
    <w:name w:val="WW8Num4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30">
    <w:nsid w:val="1F27521A"/>
    <w:multiLevelType w:val="hybridMultilevel"/>
    <w:tmpl w:val="26640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7"/>
  </w:num>
  <w:num w:numId="4">
    <w:abstractNumId w:val="5"/>
  </w:num>
  <w:num w:numId="5">
    <w:abstractNumId w:val="25"/>
  </w:num>
  <w:num w:numId="6">
    <w:abstractNumId w:val="28"/>
  </w:num>
  <w:num w:numId="7">
    <w:abstractNumId w:val="6"/>
  </w:num>
  <w:num w:numId="8">
    <w:abstractNumId w:val="18"/>
  </w:num>
  <w:num w:numId="9">
    <w:abstractNumId w:val="20"/>
  </w:num>
  <w:num w:numId="10">
    <w:abstractNumId w:val="21"/>
  </w:num>
  <w:num w:numId="11">
    <w:abstractNumId w:val="3"/>
  </w:num>
  <w:num w:numId="12">
    <w:abstractNumId w:val="4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9"/>
  </w:num>
  <w:num w:numId="22">
    <w:abstractNumId w:val="22"/>
  </w:num>
  <w:num w:numId="23">
    <w:abstractNumId w:val="26"/>
  </w:num>
  <w:num w:numId="24">
    <w:abstractNumId w:val="29"/>
  </w:num>
  <w:num w:numId="25">
    <w:abstractNumId w:val="30"/>
  </w:num>
  <w:num w:numId="26">
    <w:abstractNumId w:val="12"/>
  </w:num>
  <w:num w:numId="27">
    <w:abstractNumId w:val="8"/>
  </w:num>
  <w:num w:numId="28">
    <w:abstractNumId w:val="23"/>
  </w:num>
  <w:num w:numId="29">
    <w:abstractNumId w:val="7"/>
  </w:num>
  <w:num w:numId="30">
    <w:abstractNumId w:val="1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1EB"/>
    <w:rsid w:val="00017407"/>
    <w:rsid w:val="00052F9C"/>
    <w:rsid w:val="00062A95"/>
    <w:rsid w:val="000917A0"/>
    <w:rsid w:val="000A19D4"/>
    <w:rsid w:val="000B0288"/>
    <w:rsid w:val="000C173F"/>
    <w:rsid w:val="00122456"/>
    <w:rsid w:val="0015280D"/>
    <w:rsid w:val="001906C6"/>
    <w:rsid w:val="001C7455"/>
    <w:rsid w:val="00220B6D"/>
    <w:rsid w:val="002D0832"/>
    <w:rsid w:val="00327A80"/>
    <w:rsid w:val="0033401D"/>
    <w:rsid w:val="003613A0"/>
    <w:rsid w:val="00363B3D"/>
    <w:rsid w:val="00380B22"/>
    <w:rsid w:val="00381A53"/>
    <w:rsid w:val="00397F8E"/>
    <w:rsid w:val="003B3571"/>
    <w:rsid w:val="0042181B"/>
    <w:rsid w:val="00436C04"/>
    <w:rsid w:val="0048481A"/>
    <w:rsid w:val="004B3BC3"/>
    <w:rsid w:val="004C2147"/>
    <w:rsid w:val="004D3C99"/>
    <w:rsid w:val="004D51EB"/>
    <w:rsid w:val="005934F6"/>
    <w:rsid w:val="005C2B91"/>
    <w:rsid w:val="006406C0"/>
    <w:rsid w:val="00653E14"/>
    <w:rsid w:val="006670FD"/>
    <w:rsid w:val="00671DF9"/>
    <w:rsid w:val="006B352B"/>
    <w:rsid w:val="006C3BC9"/>
    <w:rsid w:val="0071494B"/>
    <w:rsid w:val="00747E7B"/>
    <w:rsid w:val="007A7830"/>
    <w:rsid w:val="008519DE"/>
    <w:rsid w:val="008C0E14"/>
    <w:rsid w:val="008D2D04"/>
    <w:rsid w:val="00921A5E"/>
    <w:rsid w:val="00925D4A"/>
    <w:rsid w:val="00930FAC"/>
    <w:rsid w:val="009C11D1"/>
    <w:rsid w:val="009E33EC"/>
    <w:rsid w:val="00A0530F"/>
    <w:rsid w:val="00A06EB4"/>
    <w:rsid w:val="00A13529"/>
    <w:rsid w:val="00A6316D"/>
    <w:rsid w:val="00A86FFD"/>
    <w:rsid w:val="00AA2648"/>
    <w:rsid w:val="00AA39E1"/>
    <w:rsid w:val="00AA3DAD"/>
    <w:rsid w:val="00AE1664"/>
    <w:rsid w:val="00AE1D5C"/>
    <w:rsid w:val="00AE4BD1"/>
    <w:rsid w:val="00B14541"/>
    <w:rsid w:val="00B36FF3"/>
    <w:rsid w:val="00BA0E98"/>
    <w:rsid w:val="00BC7B6D"/>
    <w:rsid w:val="00BD4089"/>
    <w:rsid w:val="00BF0377"/>
    <w:rsid w:val="00C07EDB"/>
    <w:rsid w:val="00C32F96"/>
    <w:rsid w:val="00C61F74"/>
    <w:rsid w:val="00CB222B"/>
    <w:rsid w:val="00D74408"/>
    <w:rsid w:val="00D82446"/>
    <w:rsid w:val="00DA4590"/>
    <w:rsid w:val="00DD39F7"/>
    <w:rsid w:val="00DD6086"/>
    <w:rsid w:val="00E41EF1"/>
    <w:rsid w:val="00E54F00"/>
    <w:rsid w:val="00EA2B33"/>
    <w:rsid w:val="00EC6613"/>
    <w:rsid w:val="00F269F6"/>
    <w:rsid w:val="00F8626C"/>
    <w:rsid w:val="00FA6F16"/>
    <w:rsid w:val="00FF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47E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7398"/>
    <w:pPr>
      <w:keepNext/>
      <w:keepLines/>
      <w:tabs>
        <w:tab w:val="num" w:pos="0"/>
      </w:tabs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08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Символ сноски"/>
    <w:rsid w:val="006B352B"/>
    <w:rPr>
      <w:vertAlign w:val="superscript"/>
    </w:rPr>
  </w:style>
  <w:style w:type="character" w:customStyle="1" w:styleId="3">
    <w:name w:val="Знак сноски3"/>
    <w:rsid w:val="006B352B"/>
    <w:rPr>
      <w:vertAlign w:val="superscript"/>
    </w:rPr>
  </w:style>
  <w:style w:type="paragraph" w:styleId="a5">
    <w:name w:val="footnote text"/>
    <w:basedOn w:val="a"/>
    <w:link w:val="a6"/>
    <w:rsid w:val="006B352B"/>
    <w:pPr>
      <w:widowControl w:val="0"/>
      <w:jc w:val="both"/>
    </w:pPr>
    <w:rPr>
      <w:kern w:val="2"/>
      <w:sz w:val="20"/>
      <w:szCs w:val="20"/>
      <w:lang w:val="en-US" w:eastAsia="ko-KR"/>
    </w:rPr>
  </w:style>
  <w:style w:type="character" w:customStyle="1" w:styleId="a6">
    <w:name w:val="Текст сноски Знак"/>
    <w:basedOn w:val="a0"/>
    <w:link w:val="a5"/>
    <w:rsid w:val="006B352B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20">
    <w:name w:val="Заголовок 2 Знак"/>
    <w:basedOn w:val="a0"/>
    <w:link w:val="2"/>
    <w:rsid w:val="00FF7398"/>
    <w:rPr>
      <w:rFonts w:ascii="Calibri Light" w:eastAsia="Times New Roman" w:hAnsi="Calibri Light" w:cs="Calibri Light"/>
      <w:color w:val="2F5496"/>
      <w:sz w:val="26"/>
      <w:szCs w:val="26"/>
      <w:lang w:eastAsia="zh-CN"/>
    </w:rPr>
  </w:style>
  <w:style w:type="paragraph" w:customStyle="1" w:styleId="11">
    <w:name w:val="Обычный (веб)1"/>
    <w:basedOn w:val="a"/>
    <w:rsid w:val="00FF7398"/>
    <w:pPr>
      <w:spacing w:before="280" w:after="280"/>
    </w:pPr>
  </w:style>
  <w:style w:type="paragraph" w:customStyle="1" w:styleId="12">
    <w:name w:val="Абзац списка1"/>
    <w:basedOn w:val="a"/>
    <w:rsid w:val="000A19D4"/>
    <w:pPr>
      <w:ind w:left="720"/>
      <w:contextualSpacing/>
    </w:pPr>
    <w:rPr>
      <w:sz w:val="20"/>
      <w:szCs w:val="20"/>
    </w:rPr>
  </w:style>
  <w:style w:type="paragraph" w:customStyle="1" w:styleId="21">
    <w:name w:val="Абзац списка2"/>
    <w:basedOn w:val="a"/>
    <w:rsid w:val="006406C0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rsid w:val="006406C0"/>
  </w:style>
  <w:style w:type="character" w:customStyle="1" w:styleId="s6">
    <w:name w:val="s6"/>
    <w:basedOn w:val="a0"/>
    <w:rsid w:val="006406C0"/>
  </w:style>
  <w:style w:type="character" w:customStyle="1" w:styleId="s16">
    <w:name w:val="s16"/>
    <w:basedOn w:val="a0"/>
    <w:rsid w:val="006406C0"/>
  </w:style>
  <w:style w:type="paragraph" w:customStyle="1" w:styleId="s27">
    <w:name w:val="s27"/>
    <w:basedOn w:val="a"/>
    <w:rsid w:val="006406C0"/>
    <w:pPr>
      <w:spacing w:before="280" w:after="280"/>
    </w:pPr>
  </w:style>
  <w:style w:type="paragraph" w:customStyle="1" w:styleId="s33">
    <w:name w:val="s33"/>
    <w:basedOn w:val="a"/>
    <w:rsid w:val="006406C0"/>
    <w:pPr>
      <w:spacing w:before="280" w:after="280"/>
    </w:pPr>
  </w:style>
  <w:style w:type="paragraph" w:customStyle="1" w:styleId="s38">
    <w:name w:val="s38"/>
    <w:basedOn w:val="a"/>
    <w:rsid w:val="006406C0"/>
    <w:pPr>
      <w:spacing w:before="280" w:after="280"/>
    </w:pPr>
  </w:style>
  <w:style w:type="paragraph" w:styleId="a7">
    <w:name w:val="header"/>
    <w:basedOn w:val="a"/>
    <w:link w:val="a8"/>
    <w:uiPriority w:val="99"/>
    <w:semiHidden/>
    <w:unhideWhenUsed/>
    <w:rsid w:val="001224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4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1224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4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D74408"/>
    <w:pPr>
      <w:ind w:left="720"/>
      <w:contextualSpacing/>
    </w:pPr>
  </w:style>
  <w:style w:type="character" w:customStyle="1" w:styleId="FontStyle65">
    <w:name w:val="Font Style65"/>
    <w:rsid w:val="009C11D1"/>
    <w:rPr>
      <w:rFonts w:ascii="Times New Roman" w:hAnsi="Times New Roman" w:cs="Times New Roman"/>
      <w:color w:val="000000"/>
      <w:sz w:val="22"/>
    </w:rPr>
  </w:style>
  <w:style w:type="character" w:customStyle="1" w:styleId="FontStyle64">
    <w:name w:val="Font Style64"/>
    <w:rsid w:val="009C11D1"/>
    <w:rPr>
      <w:rFonts w:ascii="Times New Roman" w:hAnsi="Times New Roman" w:cs="Times New Roman"/>
      <w:i/>
      <w:iCs w:val="0"/>
      <w:color w:val="000000"/>
      <w:sz w:val="22"/>
    </w:rPr>
  </w:style>
  <w:style w:type="paragraph" w:customStyle="1" w:styleId="WW-">
    <w:name w:val="WW-Базовый"/>
    <w:rsid w:val="009C11D1"/>
    <w:pPr>
      <w:tabs>
        <w:tab w:val="left" w:pos="708"/>
      </w:tabs>
      <w:suppressAutoHyphens/>
    </w:pPr>
    <w:rPr>
      <w:rFonts w:ascii="Calibri" w:eastAsia="DejaVu Sans Light" w:hAnsi="Calibri" w:cs="Calibri"/>
      <w:lang w:eastAsia="ar-SA"/>
    </w:rPr>
  </w:style>
  <w:style w:type="paragraph" w:customStyle="1" w:styleId="Style7">
    <w:name w:val="Style7"/>
    <w:basedOn w:val="WW-"/>
    <w:rsid w:val="009C11D1"/>
    <w:pPr>
      <w:widowControl w:val="0"/>
      <w:spacing w:after="0" w:line="322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Список 21"/>
    <w:basedOn w:val="a"/>
    <w:rsid w:val="009C11D1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ar-SA"/>
    </w:rPr>
  </w:style>
  <w:style w:type="paragraph" w:styleId="ac">
    <w:name w:val="Normal (Web)"/>
    <w:basedOn w:val="WW-"/>
    <w:uiPriority w:val="99"/>
    <w:rsid w:val="000B0288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Абзац списка3"/>
    <w:basedOn w:val="a"/>
    <w:rsid w:val="00BF0377"/>
    <w:pPr>
      <w:ind w:left="720"/>
      <w:contextualSpacing/>
    </w:pPr>
    <w:rPr>
      <w:sz w:val="20"/>
      <w:szCs w:val="20"/>
    </w:rPr>
  </w:style>
  <w:style w:type="paragraph" w:customStyle="1" w:styleId="4">
    <w:name w:val="Абзац списка4"/>
    <w:basedOn w:val="a"/>
    <w:rsid w:val="000C173F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47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21</Pages>
  <Words>7533</Words>
  <Characters>42941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33</cp:revision>
  <dcterms:created xsi:type="dcterms:W3CDTF">2021-10-01T03:03:00Z</dcterms:created>
  <dcterms:modified xsi:type="dcterms:W3CDTF">2023-01-24T13:23:00Z</dcterms:modified>
</cp:coreProperties>
</file>